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rsidR="00A7189A" w:rsidRPr="00C5252A" w:rsidRDefault="00A7189A" w:rsidP="00A7189A">
      <w:pPr>
        <w:widowControl w:val="0"/>
        <w:jc w:val="right"/>
        <w:rPr>
          <w:rFonts w:ascii="Optima" w:hAnsi="Optima" w:cs="Optima"/>
          <w:b/>
          <w:bCs/>
          <w:sz w:val="20"/>
          <w:szCs w:val="20"/>
        </w:rPr>
      </w:pPr>
      <w:r w:rsidRPr="00C5252A">
        <w:rPr>
          <w:rFonts w:ascii="Optima" w:hAnsi="Optima" w:cs="Optima"/>
          <w:b/>
          <w:bCs/>
          <w:sz w:val="20"/>
          <w:szCs w:val="20"/>
        </w:rPr>
        <w:t>FORMAT 5</w:t>
      </w:r>
    </w:p>
    <w:p w:rsidR="00A7189A" w:rsidRPr="00C5252A" w:rsidRDefault="002D7F42" w:rsidP="00A7189A">
      <w:pPr>
        <w:widowControl w:val="0"/>
        <w:jc w:val="right"/>
        <w:rPr>
          <w:rFonts w:ascii="Optima" w:hAnsi="Optima" w:cs="Optima"/>
          <w:b/>
          <w:bCs/>
          <w:sz w:val="20"/>
          <w:szCs w:val="20"/>
        </w:rPr>
      </w:pPr>
      <w:r w:rsidRPr="002D7F42">
        <w:rPr>
          <w:rFonts w:ascii="Optima" w:hAnsi="Optima" w:cs="Optima"/>
          <w:b/>
          <w:bCs/>
          <w:sz w:val="20"/>
          <w:szCs w:val="20"/>
        </w:rPr>
        <w:t>Submit originals and one copy and electronic copy to Governance/Faculty Senate Office</w:t>
      </w:r>
      <w:r>
        <w:rPr>
          <w:rFonts w:ascii="Optima" w:hAnsi="Optima" w:cs="Optima"/>
          <w:b/>
          <w:bCs/>
          <w:sz w:val="20"/>
          <w:szCs w:val="20"/>
        </w:rPr>
        <w:t xml:space="preserve"> (email el</w:t>
      </w:r>
      <w:r w:rsidR="00E60A48">
        <w:rPr>
          <w:rFonts w:ascii="Optima" w:hAnsi="Optima" w:cs="Optima"/>
          <w:b/>
          <w:bCs/>
          <w:sz w:val="20"/>
          <w:szCs w:val="20"/>
        </w:rPr>
        <w:t>ectronic copy to jbharvie@alaska.edu</w:t>
      </w:r>
      <w:r>
        <w:rPr>
          <w:rFonts w:ascii="Optima" w:hAnsi="Optima" w:cs="Optima"/>
          <w:b/>
          <w:bCs/>
          <w:sz w:val="20"/>
          <w:szCs w:val="20"/>
        </w:rPr>
        <w:t>)</w:t>
      </w:r>
    </w:p>
    <w:p w:rsidR="00A7189A" w:rsidRPr="00F730CE" w:rsidRDefault="00A7189A" w:rsidP="00A7189A">
      <w:pPr>
        <w:widowControl w:val="0"/>
        <w:pBdr>
          <w:top w:val="single" w:sz="8" w:space="1" w:color="0000FF"/>
          <w:left w:val="single" w:sz="8" w:space="4" w:color="0000FF"/>
          <w:bottom w:val="single" w:sz="8" w:space="1" w:color="0000FF"/>
          <w:right w:val="single" w:sz="8" w:space="0" w:color="0000FF"/>
        </w:pBdr>
        <w:spacing w:before="100"/>
        <w:ind w:right="-10"/>
        <w:jc w:val="center"/>
        <w:rPr>
          <w:rFonts w:ascii="Optima" w:hAnsi="Optima" w:cs="Optima"/>
          <w:b/>
          <w:bCs/>
          <w:i/>
          <w:iCs/>
          <w:sz w:val="20"/>
          <w:szCs w:val="20"/>
        </w:rPr>
      </w:pPr>
      <w:r w:rsidRPr="00F730CE">
        <w:rPr>
          <w:rFonts w:ascii="Optima" w:hAnsi="Optima" w:cs="Optima"/>
          <w:b/>
          <w:bCs/>
          <w:i/>
          <w:iCs/>
          <w:sz w:val="20"/>
          <w:szCs w:val="20"/>
        </w:rPr>
        <w:t>PROGRAM/DEGREE</w:t>
      </w:r>
      <w:r w:rsidR="002960C0">
        <w:rPr>
          <w:rFonts w:ascii="Optima" w:hAnsi="Optima" w:cs="Optima"/>
          <w:b/>
          <w:bCs/>
          <w:i/>
          <w:iCs/>
          <w:sz w:val="20"/>
          <w:szCs w:val="20"/>
        </w:rPr>
        <w:t xml:space="preserve"> REQUIREMENT CHANGE (MAJOR</w:t>
      </w:r>
      <w:r w:rsidRPr="00F730CE">
        <w:rPr>
          <w:rFonts w:ascii="Optima" w:hAnsi="Optima" w:cs="Optima"/>
          <w:b/>
          <w:bCs/>
          <w:i/>
          <w:iCs/>
          <w:sz w:val="20"/>
          <w:szCs w:val="20"/>
        </w:rPr>
        <w:t>)</w:t>
      </w:r>
    </w:p>
    <w:p w:rsidR="00A7189A" w:rsidRPr="00F730CE" w:rsidRDefault="00A7189A" w:rsidP="00A7189A">
      <w:pPr>
        <w:widowControl w:val="0"/>
        <w:jc w:val="right"/>
        <w:rPr>
          <w:rFonts w:ascii="Optima" w:hAnsi="Optima" w:cs="Optima"/>
          <w:b/>
          <w:bCs/>
          <w:sz w:val="16"/>
          <w:szCs w:val="16"/>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1421"/>
        </w:trPr>
        <w:tc>
          <w:tcPr>
            <w:tcW w:w="9720" w:type="dxa"/>
            <w:tcBorders>
              <w:top w:val="nil"/>
              <w:left w:val="nil"/>
              <w:bottom w:val="nil"/>
              <w:right w:val="nil"/>
            </w:tcBorders>
            <w:shd w:val="clear" w:color="auto" w:fill="D4FFFF"/>
          </w:tcPr>
          <w:p w:rsidR="00A7189A" w:rsidRPr="00F730CE" w:rsidRDefault="00A7189A" w:rsidP="00A7189A">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W w:w="9360" w:type="dxa"/>
              <w:tblInd w:w="127" w:type="dxa"/>
              <w:tblLook w:val="00A0" w:firstRow="1" w:lastRow="0" w:firstColumn="1" w:lastColumn="0" w:noHBand="0" w:noVBand="0"/>
            </w:tblPr>
            <w:tblGrid>
              <w:gridCol w:w="1319"/>
              <w:gridCol w:w="3263"/>
              <w:gridCol w:w="1729"/>
              <w:gridCol w:w="3049"/>
            </w:tblGrid>
            <w:tr w:rsidR="00A7189A" w:rsidRPr="00B70193" w:rsidTr="00B70193">
              <w:trPr>
                <w:trHeight w:val="293"/>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Department</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A7189A" w:rsidP="00B70193">
                  <w:pPr>
                    <w:widowControl w:val="0"/>
                    <w:spacing w:before="60"/>
                    <w:rPr>
                      <w:b/>
                      <w:bCs/>
                      <w:color w:val="0000FF"/>
                      <w:sz w:val="22"/>
                      <w:szCs w:val="22"/>
                    </w:rPr>
                  </w:pPr>
                  <w:r w:rsidRPr="00B70193">
                    <w:rPr>
                      <w:b/>
                      <w:bCs/>
                      <w:color w:val="0000FF"/>
                      <w:sz w:val="22"/>
                      <w:szCs w:val="22"/>
                    </w:rPr>
                    <w:t xml:space="preserve"> </w:t>
                  </w:r>
                  <w:r w:rsidR="00477CED">
                    <w:rPr>
                      <w:b/>
                      <w:bCs/>
                      <w:color w:val="0000FF"/>
                      <w:sz w:val="22"/>
                      <w:szCs w:val="22"/>
                    </w:rPr>
                    <w:t>Social and Human Development</w:t>
                  </w:r>
                </w:p>
              </w:tc>
              <w:tc>
                <w:tcPr>
                  <w:tcW w:w="1460" w:type="dxa"/>
                  <w:tcBorders>
                    <w:top w:val="single" w:sz="4" w:space="0" w:color="C0C0C0"/>
                    <w:left w:val="single" w:sz="4" w:space="0" w:color="0000FF"/>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College/School</w:t>
                  </w:r>
                </w:p>
              </w:tc>
              <w:tc>
                <w:tcPr>
                  <w:tcW w:w="321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477CED" w:rsidP="00B70193">
                  <w:pPr>
                    <w:widowControl w:val="0"/>
                    <w:spacing w:before="60"/>
                    <w:jc w:val="right"/>
                    <w:rPr>
                      <w:b/>
                      <w:bCs/>
                      <w:color w:val="0000FF"/>
                      <w:sz w:val="22"/>
                      <w:szCs w:val="22"/>
                    </w:rPr>
                  </w:pPr>
                  <w:r>
                    <w:rPr>
                      <w:b/>
                      <w:bCs/>
                      <w:color w:val="0000FF"/>
                      <w:sz w:val="22"/>
                      <w:szCs w:val="22"/>
                    </w:rPr>
                    <w:t>CRCD/CTC</w:t>
                  </w:r>
                </w:p>
              </w:tc>
            </w:tr>
            <w:tr w:rsidR="00A7189A" w:rsidRPr="00B70193" w:rsidTr="00B70193">
              <w:trPr>
                <w:trHeight w:val="239"/>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Prepared by</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A7189A" w:rsidP="00B70193">
                  <w:pPr>
                    <w:widowControl w:val="0"/>
                    <w:spacing w:before="60"/>
                    <w:rPr>
                      <w:b/>
                      <w:bCs/>
                      <w:color w:val="0000FF"/>
                      <w:sz w:val="22"/>
                      <w:szCs w:val="22"/>
                    </w:rPr>
                  </w:pPr>
                  <w:r w:rsidRPr="00B70193">
                    <w:rPr>
                      <w:b/>
                      <w:bCs/>
                      <w:color w:val="0000FF"/>
                      <w:sz w:val="22"/>
                      <w:szCs w:val="22"/>
                    </w:rPr>
                    <w:t xml:space="preserve"> </w:t>
                  </w:r>
                  <w:r w:rsidR="00AA1421">
                    <w:rPr>
                      <w:b/>
                      <w:bCs/>
                      <w:color w:val="0000FF"/>
                      <w:sz w:val="22"/>
                      <w:szCs w:val="22"/>
                    </w:rPr>
                    <w:t>ECE and CDEV faculty</w:t>
                  </w:r>
                </w:p>
              </w:tc>
              <w:tc>
                <w:tcPr>
                  <w:tcW w:w="1460" w:type="dxa"/>
                  <w:tcBorders>
                    <w:top w:val="single" w:sz="4" w:space="0" w:color="C0C0C0"/>
                    <w:left w:val="single" w:sz="4" w:space="0" w:color="0000FF"/>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Phone</w:t>
                  </w:r>
                </w:p>
              </w:tc>
              <w:tc>
                <w:tcPr>
                  <w:tcW w:w="321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477CED" w:rsidP="00B70193">
                  <w:pPr>
                    <w:widowControl w:val="0"/>
                    <w:spacing w:before="60"/>
                    <w:jc w:val="right"/>
                    <w:rPr>
                      <w:b/>
                      <w:bCs/>
                      <w:color w:val="0000FF"/>
                      <w:sz w:val="22"/>
                      <w:szCs w:val="22"/>
                    </w:rPr>
                  </w:pPr>
                  <w:r>
                    <w:rPr>
                      <w:b/>
                      <w:bCs/>
                      <w:color w:val="0000FF"/>
                      <w:sz w:val="22"/>
                      <w:szCs w:val="22"/>
                    </w:rPr>
                    <w:t>907 455-2842</w:t>
                  </w:r>
                </w:p>
              </w:tc>
            </w:tr>
            <w:tr w:rsidR="00A7189A" w:rsidRPr="00B70193" w:rsidTr="00B70193">
              <w:trPr>
                <w:trHeight w:val="329"/>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Email Contact</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A7189A" w:rsidP="00B70193">
                  <w:pPr>
                    <w:widowControl w:val="0"/>
                    <w:spacing w:before="60"/>
                    <w:rPr>
                      <w:b/>
                      <w:bCs/>
                      <w:color w:val="0000FF"/>
                      <w:sz w:val="22"/>
                      <w:szCs w:val="22"/>
                    </w:rPr>
                  </w:pPr>
                  <w:r w:rsidRPr="00B70193">
                    <w:rPr>
                      <w:b/>
                      <w:bCs/>
                      <w:color w:val="0000FF"/>
                      <w:sz w:val="22"/>
                      <w:szCs w:val="22"/>
                    </w:rPr>
                    <w:t xml:space="preserve"> </w:t>
                  </w:r>
                  <w:r w:rsidR="00477CED">
                    <w:rPr>
                      <w:b/>
                      <w:bCs/>
                      <w:color w:val="0000FF"/>
                      <w:sz w:val="22"/>
                      <w:szCs w:val="22"/>
                    </w:rPr>
                    <w:t>pameritt@alaska.edu</w:t>
                  </w:r>
                </w:p>
              </w:tc>
              <w:tc>
                <w:tcPr>
                  <w:tcW w:w="1460" w:type="dxa"/>
                  <w:tcBorders>
                    <w:right w:val="single" w:sz="4" w:space="0" w:color="0000FF"/>
                  </w:tcBorders>
                  <w:shd w:val="solid" w:color="FFFF99" w:fill="auto"/>
                </w:tcPr>
                <w:p w:rsidR="00A7189A" w:rsidRPr="00B70193" w:rsidRDefault="00A7189A" w:rsidP="00B70193">
                  <w:pPr>
                    <w:widowControl w:val="0"/>
                    <w:spacing w:before="60"/>
                    <w:rPr>
                      <w:b/>
                      <w:bCs/>
                      <w:sz w:val="18"/>
                      <w:szCs w:val="18"/>
                    </w:rPr>
                  </w:pPr>
                  <w:r w:rsidRPr="00B70193">
                    <w:rPr>
                      <w:rFonts w:ascii="Optima" w:hAnsi="Optima" w:cs="Optima"/>
                      <w:b/>
                      <w:bCs/>
                      <w:sz w:val="18"/>
                      <w:szCs w:val="18"/>
                    </w:rPr>
                    <w:t>Faculty Contact</w:t>
                  </w:r>
                </w:p>
              </w:tc>
              <w:tc>
                <w:tcPr>
                  <w:tcW w:w="3214" w:type="dxa"/>
                  <w:tcBorders>
                    <w:top w:val="single" w:sz="4" w:space="0" w:color="0000FF"/>
                    <w:left w:val="single" w:sz="4" w:space="0" w:color="0000FF"/>
                    <w:bottom w:val="single" w:sz="4" w:space="0" w:color="0000FF"/>
                    <w:right w:val="single" w:sz="4" w:space="0" w:color="0000FF"/>
                  </w:tcBorders>
                  <w:shd w:val="solid" w:color="FFFFFF" w:fill="auto"/>
                </w:tcPr>
                <w:p w:rsidR="00A7189A" w:rsidRPr="00B70193" w:rsidRDefault="00477CED" w:rsidP="00B70193">
                  <w:pPr>
                    <w:widowControl w:val="0"/>
                    <w:spacing w:before="60"/>
                    <w:jc w:val="right"/>
                    <w:rPr>
                      <w:b/>
                      <w:bCs/>
                      <w:color w:val="0000FF"/>
                      <w:sz w:val="22"/>
                      <w:szCs w:val="22"/>
                    </w:rPr>
                  </w:pPr>
                  <w:r>
                    <w:rPr>
                      <w:b/>
                      <w:bCs/>
                      <w:color w:val="0000FF"/>
                      <w:sz w:val="22"/>
                      <w:szCs w:val="22"/>
                    </w:rPr>
                    <w:t xml:space="preserve">Patty </w:t>
                  </w:r>
                  <w:proofErr w:type="spellStart"/>
                  <w:r>
                    <w:rPr>
                      <w:b/>
                      <w:bCs/>
                      <w:color w:val="0000FF"/>
                      <w:sz w:val="22"/>
                      <w:szCs w:val="22"/>
                    </w:rPr>
                    <w:t>Meritt</w:t>
                  </w:r>
                  <w:proofErr w:type="spellEnd"/>
                  <w:r w:rsidR="00AA1421">
                    <w:rPr>
                      <w:b/>
                      <w:bCs/>
                      <w:color w:val="0000FF"/>
                      <w:sz w:val="22"/>
                      <w:szCs w:val="22"/>
                    </w:rPr>
                    <w:t>, Professor</w:t>
                  </w:r>
                </w:p>
              </w:tc>
            </w:tr>
          </w:tbl>
          <w:p w:rsidR="00A7189A" w:rsidRPr="002203F3" w:rsidRDefault="00A7189A" w:rsidP="00A7189A">
            <w:pPr>
              <w:widowControl w:val="0"/>
              <w:tabs>
                <w:tab w:val="left" w:pos="540"/>
              </w:tabs>
              <w:ind w:left="240"/>
              <w:rPr>
                <w:rFonts w:ascii="Optima" w:hAnsi="Optima" w:cs="Optima"/>
                <w:b/>
                <w:bCs/>
                <w:sz w:val="10"/>
                <w:szCs w:val="10"/>
              </w:rPr>
            </w:pPr>
          </w:p>
        </w:tc>
      </w:tr>
    </w:tbl>
    <w:p w:rsidR="00A7189A" w:rsidRPr="00944D8E" w:rsidRDefault="00A7189A" w:rsidP="00A7189A">
      <w:pPr>
        <w:widowControl w:val="0"/>
        <w:tabs>
          <w:tab w:val="left" w:pos="540"/>
        </w:tabs>
        <w:ind w:right="-240"/>
        <w:rPr>
          <w:rFonts w:ascii="Optima" w:hAnsi="Optima" w:cs="Optima"/>
          <w:i/>
          <w:iCs/>
          <w:sz w:val="18"/>
          <w:szCs w:val="18"/>
        </w:rPr>
      </w:pPr>
      <w:r w:rsidRPr="00944D8E">
        <w:rPr>
          <w:rFonts w:ascii="Optima" w:hAnsi="Optima" w:cs="Optima"/>
          <w:i/>
          <w:iCs/>
          <w:sz w:val="18"/>
          <w:szCs w:val="18"/>
        </w:rPr>
        <w:t xml:space="preserve">See </w:t>
      </w:r>
      <w:r w:rsidR="00E60A48" w:rsidRPr="00E60A48">
        <w:rPr>
          <w:rFonts w:ascii="Optima" w:hAnsi="Optima" w:cs="Optima"/>
          <w:i/>
          <w:iCs/>
          <w:sz w:val="18"/>
          <w:szCs w:val="18"/>
        </w:rPr>
        <w:t>http://www.uaf.edu/uafgov/faculty-senate/curriculum/course-degre</w:t>
      </w:r>
      <w:r w:rsidR="00E60A48">
        <w:rPr>
          <w:rFonts w:ascii="Optima" w:hAnsi="Optima" w:cs="Optima"/>
          <w:i/>
          <w:iCs/>
          <w:sz w:val="18"/>
          <w:szCs w:val="18"/>
        </w:rPr>
        <w:t>e-procedures-/</w:t>
      </w:r>
      <w:r w:rsidRPr="00944D8E">
        <w:rPr>
          <w:rFonts w:ascii="Optima" w:hAnsi="Optima" w:cs="Optima"/>
          <w:i/>
          <w:iCs/>
          <w:sz w:val="18"/>
          <w:szCs w:val="18"/>
        </w:rPr>
        <w:t xml:space="preserve"> for a complete description of the rules governing curriculum &amp; course changes.</w:t>
      </w: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720"/>
      </w:tblGrid>
      <w:tr w:rsidR="00A7189A" w:rsidRPr="00C5252A">
        <w:trPr>
          <w:trHeight w:val="1242"/>
        </w:trPr>
        <w:tc>
          <w:tcPr>
            <w:tcW w:w="9720" w:type="dxa"/>
            <w:tcBorders>
              <w:top w:val="nil"/>
              <w:left w:val="nil"/>
              <w:bottom w:val="nil"/>
              <w:right w:val="nil"/>
            </w:tcBorders>
            <w:shd w:val="clear" w:color="auto" w:fill="D4FFFF"/>
          </w:tcPr>
          <w:p w:rsidR="00A7189A" w:rsidRPr="002203F3" w:rsidRDefault="00A7189A" w:rsidP="00A7189A">
            <w:pPr>
              <w:widowControl w:val="0"/>
              <w:tabs>
                <w:tab w:val="left" w:pos="3960"/>
                <w:tab w:val="left" w:pos="5452"/>
                <w:tab w:val="left" w:pos="6292"/>
                <w:tab w:val="left" w:pos="8280"/>
                <w:tab w:val="left" w:pos="9337"/>
              </w:tabs>
              <w:ind w:left="240"/>
              <w:rPr>
                <w:sz w:val="10"/>
                <w:szCs w:val="10"/>
              </w:rPr>
            </w:pPr>
          </w:p>
          <w:p w:rsidR="00A7189A" w:rsidRPr="009A4843" w:rsidRDefault="00A7189A" w:rsidP="00A7189A">
            <w:pPr>
              <w:widowControl w:val="0"/>
              <w:tabs>
                <w:tab w:val="left" w:pos="540"/>
              </w:tabs>
              <w:spacing w:before="40"/>
              <w:rPr>
                <w:rFonts w:ascii="Optima" w:hAnsi="Optima" w:cs="Optima"/>
                <w:b/>
                <w:bCs/>
                <w:i/>
                <w:iCs/>
                <w:sz w:val="20"/>
                <w:szCs w:val="20"/>
              </w:rPr>
            </w:pPr>
            <w:r w:rsidRPr="009A4843">
              <w:rPr>
                <w:rFonts w:ascii="Optima" w:hAnsi="Optima" w:cs="Optima"/>
                <w:b/>
                <w:bCs/>
                <w:i/>
                <w:iCs/>
                <w:sz w:val="20"/>
                <w:szCs w:val="20"/>
              </w:rPr>
              <w:t xml:space="preserve"> PROGRAM IDENTIFICATION:</w:t>
            </w:r>
          </w:p>
          <w:p w:rsidR="00A7189A" w:rsidRPr="002203F3" w:rsidRDefault="00A7189A" w:rsidP="00A7189A">
            <w:pPr>
              <w:widowControl w:val="0"/>
              <w:tabs>
                <w:tab w:val="left" w:pos="540"/>
              </w:tabs>
              <w:rPr>
                <w:rFonts w:ascii="Optima" w:hAnsi="Optima" w:cs="Optima"/>
                <w:i/>
                <w:iCs/>
                <w:sz w:val="12"/>
                <w:szCs w:val="12"/>
              </w:rPr>
            </w:pPr>
          </w:p>
          <w:tbl>
            <w:tblPr>
              <w:tblW w:w="0" w:type="auto"/>
              <w:tblInd w:w="82" w:type="dxa"/>
              <w:tblLayout w:type="fixed"/>
              <w:tblLook w:val="00A0" w:firstRow="1" w:lastRow="0" w:firstColumn="1" w:lastColumn="0" w:noHBand="0" w:noVBand="0"/>
            </w:tblPr>
            <w:tblGrid>
              <w:gridCol w:w="1930"/>
              <w:gridCol w:w="4220"/>
              <w:gridCol w:w="3250"/>
            </w:tblGrid>
            <w:tr w:rsidR="00A7189A" w:rsidRPr="00B70193" w:rsidTr="00B70193">
              <w:tc>
                <w:tcPr>
                  <w:tcW w:w="1930" w:type="dxa"/>
                  <w:tcBorders>
                    <w:top w:val="single" w:sz="4" w:space="0" w:color="C0C0C0"/>
                    <w:left w:val="single" w:sz="4" w:space="0" w:color="C0C0C0"/>
                    <w:bottom w:val="single" w:sz="4" w:space="0" w:color="C0C0C0"/>
                    <w:right w:val="single" w:sz="8" w:space="0" w:color="0000FF"/>
                  </w:tcBorders>
                  <w:shd w:val="clear" w:color="auto" w:fill="FFFF99"/>
                  <w:vAlign w:val="center"/>
                </w:tcPr>
                <w:p w:rsidR="00A7189A" w:rsidRPr="00B70193" w:rsidRDefault="00A7189A" w:rsidP="00B70193">
                  <w:pPr>
                    <w:widowControl w:val="0"/>
                    <w:rPr>
                      <w:b/>
                      <w:bCs/>
                      <w:sz w:val="18"/>
                      <w:szCs w:val="18"/>
                    </w:rPr>
                  </w:pPr>
                  <w:r w:rsidRPr="00B70193">
                    <w:rPr>
                      <w:rFonts w:ascii="Optima" w:hAnsi="Optima" w:cs="Optima"/>
                      <w:b/>
                      <w:bCs/>
                      <w:i/>
                      <w:iCs/>
                      <w:sz w:val="18"/>
                      <w:szCs w:val="18"/>
                    </w:rPr>
                    <w:t>DEGREE PROGRAM</w:t>
                  </w:r>
                </w:p>
              </w:tc>
              <w:tc>
                <w:tcPr>
                  <w:tcW w:w="7470" w:type="dxa"/>
                  <w:gridSpan w:val="2"/>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477CED" w:rsidP="00B70193">
                  <w:pPr>
                    <w:widowControl w:val="0"/>
                    <w:spacing w:line="360" w:lineRule="auto"/>
                    <w:jc w:val="center"/>
                    <w:rPr>
                      <w:b/>
                      <w:bCs/>
                      <w:color w:val="0000FF"/>
                      <w:sz w:val="18"/>
                      <w:szCs w:val="18"/>
                    </w:rPr>
                  </w:pPr>
                  <w:r>
                    <w:rPr>
                      <w:b/>
                      <w:bCs/>
                      <w:color w:val="0000FF"/>
                      <w:sz w:val="18"/>
                      <w:szCs w:val="18"/>
                    </w:rPr>
                    <w:t>Early Childhood Education</w:t>
                  </w:r>
                </w:p>
              </w:tc>
            </w:tr>
            <w:tr w:rsidR="00A7189A" w:rsidRPr="00B70193" w:rsidTr="00B70193">
              <w:tc>
                <w:tcPr>
                  <w:tcW w:w="6150" w:type="dxa"/>
                  <w:gridSpan w:val="2"/>
                  <w:tcBorders>
                    <w:top w:val="single" w:sz="4" w:space="0" w:color="C0C0C0"/>
                    <w:left w:val="single" w:sz="4" w:space="0" w:color="C0C0C0"/>
                    <w:bottom w:val="single" w:sz="4" w:space="0" w:color="C0C0C0"/>
                    <w:right w:val="single" w:sz="8" w:space="0" w:color="0000FF"/>
                  </w:tcBorders>
                  <w:shd w:val="clear" w:color="auto" w:fill="FFFF99"/>
                  <w:vAlign w:val="center"/>
                </w:tcPr>
                <w:p w:rsidR="00A7189A" w:rsidRPr="00B70193" w:rsidRDefault="00A7189A" w:rsidP="00B70193">
                  <w:pPr>
                    <w:widowControl w:val="0"/>
                    <w:rPr>
                      <w:rFonts w:ascii="Optima" w:hAnsi="Optima" w:cs="Optima"/>
                      <w:b/>
                      <w:bCs/>
                      <w:i/>
                      <w:iCs/>
                      <w:sz w:val="18"/>
                      <w:szCs w:val="18"/>
                    </w:rPr>
                  </w:pPr>
                  <w:r w:rsidRPr="00B70193">
                    <w:rPr>
                      <w:rFonts w:ascii="Optima" w:hAnsi="Optima" w:cs="Optima"/>
                      <w:b/>
                      <w:bCs/>
                      <w:i/>
                      <w:iCs/>
                      <w:sz w:val="18"/>
                      <w:szCs w:val="18"/>
                    </w:rPr>
                    <w:t xml:space="preserve">Degree Level: (i.e., Certificate, A.A., A.A.S., B.A., B.S., M.A., M.S., Ph.D.) </w:t>
                  </w:r>
                </w:p>
              </w:tc>
              <w:tc>
                <w:tcPr>
                  <w:tcW w:w="3250"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477CED" w:rsidP="00B70193">
                  <w:pPr>
                    <w:widowControl w:val="0"/>
                    <w:spacing w:line="360" w:lineRule="auto"/>
                    <w:jc w:val="center"/>
                    <w:rPr>
                      <w:b/>
                      <w:bCs/>
                      <w:color w:val="0000FF"/>
                      <w:sz w:val="18"/>
                      <w:szCs w:val="18"/>
                    </w:rPr>
                  </w:pPr>
                  <w:r>
                    <w:rPr>
                      <w:b/>
                      <w:bCs/>
                      <w:color w:val="0000FF"/>
                      <w:sz w:val="18"/>
                      <w:szCs w:val="18"/>
                    </w:rPr>
                    <w:t>AAS</w:t>
                  </w:r>
                  <w:r w:rsidR="006E68E5">
                    <w:rPr>
                      <w:b/>
                      <w:bCs/>
                      <w:color w:val="0000FF"/>
                      <w:sz w:val="18"/>
                      <w:szCs w:val="18"/>
                    </w:rPr>
                    <w:t xml:space="preserve"> &amp; Minor</w:t>
                  </w:r>
                </w:p>
              </w:tc>
            </w:tr>
          </w:tbl>
          <w:p w:rsidR="00A7189A" w:rsidRPr="00C5252A" w:rsidRDefault="00A7189A" w:rsidP="00A7189A">
            <w:pPr>
              <w:widowControl w:val="0"/>
              <w:tabs>
                <w:tab w:val="left" w:pos="540"/>
              </w:tabs>
              <w:rPr>
                <w:rFonts w:ascii="Optima" w:hAnsi="Optima" w:cs="Optima"/>
                <w:b/>
                <w:bCs/>
                <w:i/>
                <w:iCs/>
                <w:sz w:val="22"/>
                <w:szCs w:val="22"/>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2203F3">
        <w:trPr>
          <w:trHeight w:val="817"/>
        </w:trPr>
        <w:tc>
          <w:tcPr>
            <w:tcW w:w="9720" w:type="dxa"/>
            <w:tcBorders>
              <w:top w:val="nil"/>
              <w:left w:val="nil"/>
              <w:bottom w:val="nil"/>
              <w:right w:val="nil"/>
            </w:tcBorders>
            <w:shd w:val="clear" w:color="auto" w:fill="D4FFFF"/>
          </w:tcPr>
          <w:p w:rsidR="00A7189A" w:rsidRPr="002203F3" w:rsidRDefault="00A7189A" w:rsidP="00A7189A">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A.  CHANGE IN DEGREE REQUIREMENTS:  (Brief statement of program/degree changes and objectives)</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35"/>
            </w:tblGrid>
            <w:tr w:rsidR="00A7189A" w:rsidRPr="00B70193" w:rsidTr="00B70193">
              <w:tc>
                <w:tcPr>
                  <w:tcW w:w="9235"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b/>
                      <w:bCs/>
                      <w:sz w:val="18"/>
                      <w:szCs w:val="18"/>
                    </w:rPr>
                  </w:pPr>
                </w:p>
                <w:p w:rsidR="00A7189A" w:rsidRPr="00B70193" w:rsidRDefault="006E650E" w:rsidP="00B70193">
                  <w:pPr>
                    <w:widowControl w:val="0"/>
                    <w:rPr>
                      <w:b/>
                      <w:bCs/>
                      <w:sz w:val="18"/>
                      <w:szCs w:val="18"/>
                    </w:rPr>
                  </w:pPr>
                  <w:r>
                    <w:rPr>
                      <w:b/>
                      <w:bCs/>
                      <w:sz w:val="18"/>
                      <w:szCs w:val="18"/>
                    </w:rPr>
                    <w:t>Update program requirements in response</w:t>
                  </w:r>
                  <w:r w:rsidR="007F4760">
                    <w:rPr>
                      <w:b/>
                      <w:bCs/>
                      <w:sz w:val="18"/>
                      <w:szCs w:val="18"/>
                    </w:rPr>
                    <w:t xml:space="preserve"> to national standards</w:t>
                  </w:r>
                  <w:r w:rsidR="006347CF">
                    <w:rPr>
                      <w:b/>
                      <w:bCs/>
                      <w:sz w:val="18"/>
                      <w:szCs w:val="18"/>
                    </w:rPr>
                    <w:t>.</w:t>
                  </w: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tc>
            </w:tr>
          </w:tbl>
          <w:p w:rsidR="00A7189A" w:rsidRPr="002203F3" w:rsidRDefault="00A7189A" w:rsidP="00A7189A">
            <w:pPr>
              <w:widowControl w:val="0"/>
              <w:tabs>
                <w:tab w:val="left" w:pos="540"/>
              </w:tabs>
              <w:ind w:left="360"/>
              <w:rPr>
                <w:rFonts w:ascii="Optima" w:hAnsi="Optima" w:cs="Optima"/>
                <w:sz w:val="18"/>
                <w:szCs w:val="18"/>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2203F3">
        <w:trPr>
          <w:trHeight w:val="817"/>
        </w:trPr>
        <w:tc>
          <w:tcPr>
            <w:tcW w:w="9720" w:type="dxa"/>
            <w:tcBorders>
              <w:top w:val="nil"/>
              <w:left w:val="nil"/>
              <w:bottom w:val="nil"/>
              <w:right w:val="nil"/>
            </w:tcBorders>
            <w:shd w:val="clear" w:color="auto" w:fill="D4FFFF"/>
          </w:tcPr>
          <w:p w:rsidR="00A7189A" w:rsidRPr="002203F3" w:rsidRDefault="00A7189A" w:rsidP="00A7189A">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 xml:space="preserve">B.  CURRENT REQUIREMENTS AS IT APPEARS IN THE CATALOG: </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35"/>
            </w:tblGrid>
            <w:tr w:rsidR="00A7189A" w:rsidRPr="00B70193" w:rsidTr="00B70193">
              <w:tc>
                <w:tcPr>
                  <w:tcW w:w="9235" w:type="dxa"/>
                  <w:tcBorders>
                    <w:top w:val="single" w:sz="8" w:space="0" w:color="0000FF"/>
                    <w:left w:val="single" w:sz="8" w:space="0" w:color="0000FF"/>
                    <w:bottom w:val="single" w:sz="8" w:space="0" w:color="0000FF"/>
                    <w:right w:val="single" w:sz="8" w:space="0" w:color="0000FF"/>
                  </w:tcBorders>
                  <w:shd w:val="clear" w:color="auto" w:fill="FFFFFF"/>
                </w:tcPr>
                <w:p w:rsidR="00291086" w:rsidRPr="00291086" w:rsidRDefault="00291086" w:rsidP="00291086">
                  <w:pPr>
                    <w:widowControl w:val="0"/>
                    <w:rPr>
                      <w:b/>
                      <w:bCs/>
                      <w:sz w:val="18"/>
                      <w:szCs w:val="18"/>
                    </w:rPr>
                  </w:pPr>
                </w:p>
                <w:p w:rsidR="00291086" w:rsidRPr="00291086" w:rsidRDefault="00291086" w:rsidP="00291086">
                  <w:pPr>
                    <w:widowControl w:val="0"/>
                    <w:rPr>
                      <w:b/>
                      <w:bCs/>
                      <w:sz w:val="18"/>
                      <w:szCs w:val="18"/>
                    </w:rPr>
                  </w:pPr>
                  <w:r w:rsidRPr="00291086">
                    <w:rPr>
                      <w:b/>
                      <w:bCs/>
                      <w:sz w:val="18"/>
                      <w:szCs w:val="18"/>
                    </w:rPr>
                    <w:t>Minor</w:t>
                  </w:r>
                </w:p>
                <w:p w:rsidR="00291086" w:rsidRPr="00291086" w:rsidRDefault="00291086" w:rsidP="00291086">
                  <w:pPr>
                    <w:widowControl w:val="0"/>
                    <w:rPr>
                      <w:b/>
                      <w:bCs/>
                      <w:sz w:val="18"/>
                      <w:szCs w:val="18"/>
                    </w:rPr>
                  </w:pPr>
                  <w:r w:rsidRPr="00291086">
                    <w:rPr>
                      <w:b/>
                      <w:bCs/>
                      <w:sz w:val="18"/>
                      <w:szCs w:val="18"/>
                    </w:rPr>
                    <w:t>1.</w:t>
                  </w:r>
                </w:p>
                <w:p w:rsidR="00291086" w:rsidRPr="00291086" w:rsidRDefault="00291086" w:rsidP="00291086">
                  <w:pPr>
                    <w:widowControl w:val="0"/>
                    <w:rPr>
                      <w:b/>
                      <w:bCs/>
                      <w:sz w:val="18"/>
                      <w:szCs w:val="18"/>
                    </w:rPr>
                  </w:pPr>
                  <w:r w:rsidRPr="00291086">
                    <w:rPr>
                      <w:b/>
                      <w:bCs/>
                      <w:sz w:val="18"/>
                      <w:szCs w:val="18"/>
                    </w:rPr>
                    <w:t>Complete the following:</w:t>
                  </w:r>
                </w:p>
                <w:p w:rsidR="00291086" w:rsidRPr="00291086" w:rsidRDefault="00291086" w:rsidP="00291086">
                  <w:pPr>
                    <w:widowControl w:val="0"/>
                    <w:rPr>
                      <w:b/>
                      <w:bCs/>
                      <w:sz w:val="18"/>
                      <w:szCs w:val="18"/>
                    </w:rPr>
                  </w:pPr>
                  <w:r w:rsidRPr="00291086">
                    <w:rPr>
                      <w:b/>
                      <w:bCs/>
                      <w:sz w:val="18"/>
                      <w:szCs w:val="18"/>
                    </w:rPr>
                    <w:t>ECE F101—Introduction to Early Childhood Profession</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2.</w:t>
                  </w:r>
                </w:p>
                <w:p w:rsidR="00291086" w:rsidRPr="00291086" w:rsidRDefault="00291086" w:rsidP="00291086">
                  <w:pPr>
                    <w:widowControl w:val="0"/>
                    <w:rPr>
                      <w:b/>
                      <w:bCs/>
                      <w:sz w:val="18"/>
                      <w:szCs w:val="18"/>
                    </w:rPr>
                  </w:pPr>
                  <w:r w:rsidRPr="00291086">
                    <w:rPr>
                      <w:b/>
                      <w:bCs/>
                      <w:sz w:val="18"/>
                      <w:szCs w:val="18"/>
                    </w:rPr>
                    <w:t xml:space="preserve">Complete 15 ECE credits, including a minimum of 6 upper-division </w:t>
                  </w:r>
                </w:p>
                <w:p w:rsidR="00291086" w:rsidRPr="00291086" w:rsidRDefault="00291086" w:rsidP="00291086">
                  <w:pPr>
                    <w:widowControl w:val="0"/>
                    <w:rPr>
                      <w:b/>
                      <w:bCs/>
                      <w:sz w:val="18"/>
                      <w:szCs w:val="18"/>
                    </w:rPr>
                  </w:pPr>
                  <w:r w:rsidRPr="00291086">
                    <w:rPr>
                      <w:b/>
                      <w:bCs/>
                      <w:sz w:val="18"/>
                      <w:szCs w:val="18"/>
                    </w:rPr>
                    <w:t xml:space="preserve">ECE credits and excluding special topics (ECE F-93) and current </w:t>
                  </w:r>
                </w:p>
                <w:p w:rsidR="00291086" w:rsidRPr="00291086" w:rsidRDefault="00291086" w:rsidP="00291086">
                  <w:pPr>
                    <w:widowControl w:val="0"/>
                    <w:rPr>
                      <w:b/>
                      <w:bCs/>
                      <w:sz w:val="18"/>
                      <w:szCs w:val="18"/>
                    </w:rPr>
                  </w:pPr>
                  <w:proofErr w:type="gramStart"/>
                  <w:r w:rsidRPr="00291086">
                    <w:rPr>
                      <w:b/>
                      <w:bCs/>
                      <w:sz w:val="18"/>
                      <w:szCs w:val="18"/>
                    </w:rPr>
                    <w:t>issue</w:t>
                  </w:r>
                  <w:proofErr w:type="gramEnd"/>
                  <w:r w:rsidRPr="00291086">
                    <w:rPr>
                      <w:b/>
                      <w:bCs/>
                      <w:sz w:val="18"/>
                      <w:szCs w:val="18"/>
                    </w:rPr>
                    <w:t xml:space="preserve"> (ECE F249) courses.</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15</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Minimum credits required</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18</w:t>
                  </w: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tc>
            </w:tr>
          </w:tbl>
          <w:p w:rsidR="00A7189A" w:rsidRPr="002203F3" w:rsidRDefault="00A7189A" w:rsidP="00A7189A">
            <w:pPr>
              <w:widowControl w:val="0"/>
              <w:tabs>
                <w:tab w:val="left" w:pos="540"/>
              </w:tabs>
              <w:ind w:left="360"/>
              <w:rPr>
                <w:rFonts w:ascii="Optima" w:hAnsi="Optima" w:cs="Optima"/>
                <w:sz w:val="18"/>
                <w:szCs w:val="18"/>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2203F3">
        <w:trPr>
          <w:trHeight w:val="636"/>
        </w:trPr>
        <w:tc>
          <w:tcPr>
            <w:tcW w:w="9720" w:type="dxa"/>
            <w:tcBorders>
              <w:top w:val="nil"/>
              <w:left w:val="nil"/>
              <w:bottom w:val="nil"/>
              <w:right w:val="nil"/>
            </w:tcBorders>
            <w:shd w:val="clear" w:color="auto" w:fill="D4FFFF"/>
          </w:tcPr>
          <w:p w:rsidR="00A7189A" w:rsidRPr="002203F3" w:rsidRDefault="00A7189A" w:rsidP="00A7189A">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C.  PROPOSED REQUIREMENTS AS IT WILL APPEAR IN THE CATALOG WITH THESE CHANGES: </w:t>
            </w:r>
          </w:p>
          <w:p w:rsidR="00A7189A" w:rsidRPr="002203F3" w:rsidRDefault="00A7189A" w:rsidP="00A7189A">
            <w:pPr>
              <w:widowControl w:val="0"/>
              <w:tabs>
                <w:tab w:val="left" w:pos="540"/>
              </w:tabs>
              <w:ind w:left="490" w:hanging="238"/>
              <w:rPr>
                <w:rFonts w:ascii="Optima" w:hAnsi="Optima" w:cs="Optima"/>
                <w:b/>
                <w:bCs/>
                <w:i/>
                <w:iCs/>
                <w:sz w:val="18"/>
                <w:szCs w:val="18"/>
              </w:rPr>
            </w:pPr>
            <w:r w:rsidRPr="002203F3">
              <w:rPr>
                <w:rFonts w:ascii="Optima" w:hAnsi="Optima" w:cs="Optima"/>
                <w:b/>
                <w:bCs/>
                <w:i/>
                <w:iCs/>
                <w:sz w:val="18"/>
                <w:szCs w:val="18"/>
              </w:rPr>
              <w:t>(</w:t>
            </w:r>
            <w:r w:rsidRPr="001072AA">
              <w:rPr>
                <w:rFonts w:ascii="Optima" w:hAnsi="Optima" w:cs="Optima"/>
                <w:b/>
                <w:bCs/>
                <w:i/>
                <w:iCs/>
                <w:sz w:val="18"/>
                <w:szCs w:val="18"/>
                <w:u w:val="single"/>
              </w:rPr>
              <w:t>Underline new wording</w:t>
            </w:r>
            <w:r w:rsidRPr="002203F3">
              <w:rPr>
                <w:rFonts w:ascii="Optima" w:hAnsi="Optima" w:cs="Optima"/>
                <w:b/>
                <w:bCs/>
                <w:i/>
                <w:iCs/>
                <w:sz w:val="18"/>
                <w:szCs w:val="18"/>
              </w:rPr>
              <w:t xml:space="preserve"> </w:t>
            </w:r>
            <w:r w:rsidRPr="001072AA">
              <w:rPr>
                <w:rFonts w:ascii="Optima" w:hAnsi="Optima" w:cs="Optima"/>
                <w:b/>
                <w:bCs/>
                <w:i/>
                <w:iCs/>
                <w:strike/>
                <w:sz w:val="18"/>
                <w:szCs w:val="18"/>
              </w:rPr>
              <w:t>strike through old wording</w:t>
            </w:r>
            <w:r w:rsidRPr="002203F3">
              <w:rPr>
                <w:rFonts w:ascii="Optima" w:hAnsi="Optima" w:cs="Optima"/>
                <w:b/>
                <w:bCs/>
                <w:i/>
                <w:iCs/>
                <w:sz w:val="18"/>
                <w:szCs w:val="18"/>
              </w:rPr>
              <w:t xml:space="preserve"> and use complete catalog format )</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35"/>
            </w:tblGrid>
            <w:tr w:rsidR="00A7189A" w:rsidRPr="00B70193" w:rsidTr="00B70193">
              <w:tc>
                <w:tcPr>
                  <w:tcW w:w="9235"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b/>
                      <w:bCs/>
                      <w:sz w:val="18"/>
                      <w:szCs w:val="18"/>
                    </w:rPr>
                  </w:pP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Minor</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1.</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Complete the following:</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ECE F101—Introduction to Early Childhood Profession</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3</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2.</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lastRenderedPageBreak/>
                    <w:t>Complete 15 ECE credits, including</w:t>
                  </w:r>
                  <w:r w:rsidRPr="005B2900">
                    <w:rPr>
                      <w:rFonts w:ascii="Times New Roman" w:hAnsi="Times New Roman" w:cs="Times New Roman"/>
                      <w:sz w:val="18"/>
                      <w:szCs w:val="18"/>
                      <w:u w:val="single"/>
                    </w:rPr>
                    <w:t xml:space="preserve"> a</w:t>
                  </w:r>
                  <w:r w:rsidR="005B2900" w:rsidRPr="005B2900">
                    <w:rPr>
                      <w:rFonts w:ascii="Times New Roman" w:hAnsi="Times New Roman" w:cs="Times New Roman"/>
                      <w:sz w:val="18"/>
                      <w:szCs w:val="18"/>
                      <w:u w:val="single"/>
                    </w:rPr>
                    <w:t>t least 3 credits of child development and</w:t>
                  </w:r>
                  <w:r w:rsidR="005B2900">
                    <w:rPr>
                      <w:rFonts w:ascii="Times New Roman" w:hAnsi="Times New Roman" w:cs="Times New Roman"/>
                      <w:sz w:val="18"/>
                      <w:szCs w:val="18"/>
                    </w:rPr>
                    <w:t xml:space="preserve"> a </w:t>
                  </w:r>
                  <w:r w:rsidRPr="006E650E">
                    <w:rPr>
                      <w:rFonts w:ascii="Times New Roman" w:hAnsi="Times New Roman" w:cs="Times New Roman"/>
                      <w:sz w:val="18"/>
                      <w:szCs w:val="18"/>
                    </w:rPr>
                    <w:t xml:space="preserve"> minimum of 6 upper-division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ECE credits</w:t>
                  </w:r>
                  <w:r w:rsidR="005B2900" w:rsidRPr="005B2900">
                    <w:rPr>
                      <w:rFonts w:ascii="Times New Roman" w:hAnsi="Times New Roman" w:cs="Times New Roman"/>
                      <w:sz w:val="18"/>
                      <w:szCs w:val="18"/>
                      <w:u w:val="single"/>
                    </w:rPr>
                    <w:t>,</w:t>
                  </w:r>
                  <w:r w:rsidRPr="006E650E">
                    <w:rPr>
                      <w:rFonts w:ascii="Times New Roman" w:hAnsi="Times New Roman" w:cs="Times New Roman"/>
                      <w:sz w:val="18"/>
                      <w:szCs w:val="18"/>
                    </w:rPr>
                    <w:t xml:space="preserve"> </w:t>
                  </w:r>
                  <w:r w:rsidRPr="005B2900">
                    <w:rPr>
                      <w:rFonts w:ascii="Times New Roman" w:hAnsi="Times New Roman" w:cs="Times New Roman"/>
                      <w:strike/>
                      <w:sz w:val="18"/>
                      <w:szCs w:val="18"/>
                    </w:rPr>
                    <w:t xml:space="preserve">and </w:t>
                  </w:r>
                  <w:r w:rsidRPr="006E650E">
                    <w:rPr>
                      <w:rFonts w:ascii="Times New Roman" w:hAnsi="Times New Roman" w:cs="Times New Roman"/>
                      <w:sz w:val="18"/>
                      <w:szCs w:val="18"/>
                    </w:rPr>
                    <w:t xml:space="preserve">excluding special topics (ECE F-93) and current </w:t>
                  </w:r>
                </w:p>
                <w:p w:rsidR="00291086" w:rsidRPr="006E650E" w:rsidRDefault="00291086" w:rsidP="00291086">
                  <w:pPr>
                    <w:widowControl w:val="0"/>
                    <w:rPr>
                      <w:rFonts w:ascii="Times New Roman" w:hAnsi="Times New Roman" w:cs="Times New Roman"/>
                      <w:sz w:val="18"/>
                      <w:szCs w:val="18"/>
                    </w:rPr>
                  </w:pPr>
                  <w:proofErr w:type="gramStart"/>
                  <w:r w:rsidRPr="006E650E">
                    <w:rPr>
                      <w:rFonts w:ascii="Times New Roman" w:hAnsi="Times New Roman" w:cs="Times New Roman"/>
                      <w:sz w:val="18"/>
                      <w:szCs w:val="18"/>
                    </w:rPr>
                    <w:t>issue</w:t>
                  </w:r>
                  <w:proofErr w:type="gramEnd"/>
                  <w:r w:rsidRPr="006E650E">
                    <w:rPr>
                      <w:rFonts w:ascii="Times New Roman" w:hAnsi="Times New Roman" w:cs="Times New Roman"/>
                      <w:sz w:val="18"/>
                      <w:szCs w:val="18"/>
                    </w:rPr>
                    <w:t xml:space="preserve"> (ECE F249) courses.</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15</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3.</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Minimum credits required</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18</w:t>
                  </w:r>
                </w:p>
                <w:p w:rsidR="00A7189A" w:rsidRPr="00B70193" w:rsidRDefault="00A7189A" w:rsidP="00B70193">
                  <w:pPr>
                    <w:widowControl w:val="0"/>
                    <w:rPr>
                      <w:rFonts w:ascii="Optima" w:hAnsi="Optima" w:cs="Optima"/>
                      <w:sz w:val="18"/>
                      <w:szCs w:val="18"/>
                    </w:rPr>
                  </w:pPr>
                </w:p>
                <w:p w:rsidR="00A7189A" w:rsidRPr="00B70193" w:rsidRDefault="00A7189A" w:rsidP="00B70193">
                  <w:pPr>
                    <w:widowControl w:val="0"/>
                    <w:rPr>
                      <w:rFonts w:ascii="Optima" w:hAnsi="Optima" w:cs="Optima"/>
                      <w:sz w:val="18"/>
                      <w:szCs w:val="18"/>
                    </w:rPr>
                  </w:pPr>
                </w:p>
                <w:p w:rsidR="00A7189A" w:rsidRPr="00B70193" w:rsidRDefault="00A7189A" w:rsidP="00B70193">
                  <w:pPr>
                    <w:widowControl w:val="0"/>
                    <w:rPr>
                      <w:rFonts w:ascii="Optima" w:hAnsi="Optima" w:cs="Optima"/>
                      <w:sz w:val="18"/>
                      <w:szCs w:val="18"/>
                    </w:rPr>
                  </w:pPr>
                </w:p>
                <w:p w:rsidR="00A7189A" w:rsidRPr="00B70193" w:rsidRDefault="00A7189A" w:rsidP="00B70193">
                  <w:pPr>
                    <w:widowControl w:val="0"/>
                    <w:rPr>
                      <w:rFonts w:ascii="Optima" w:hAnsi="Optima" w:cs="Optima"/>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tc>
            </w:tr>
          </w:tbl>
          <w:p w:rsidR="00A7189A" w:rsidRPr="001072AA" w:rsidRDefault="00A7189A" w:rsidP="00A7189A">
            <w:pPr>
              <w:widowControl w:val="0"/>
              <w:tabs>
                <w:tab w:val="left" w:pos="540"/>
              </w:tabs>
              <w:spacing w:before="80"/>
              <w:ind w:left="490" w:hanging="490"/>
              <w:rPr>
                <w:rFonts w:ascii="Optima" w:hAnsi="Optima" w:cs="Optima"/>
                <w:b/>
                <w:bCs/>
                <w:i/>
                <w:iCs/>
                <w:sz w:val="18"/>
                <w:szCs w:val="18"/>
              </w:rPr>
            </w:pPr>
          </w:p>
        </w:tc>
      </w:tr>
    </w:tbl>
    <w:p w:rsidR="00A7189A" w:rsidRPr="002203F3" w:rsidRDefault="00A7189A" w:rsidP="00A7189A">
      <w:pPr>
        <w:widowControl w:val="0"/>
        <w:tabs>
          <w:tab w:val="left" w:pos="540"/>
        </w:tabs>
        <w:rPr>
          <w:rFonts w:ascii="Optima" w:hAnsi="Optima" w:cs="Optima"/>
          <w:b/>
          <w:bCs/>
          <w:i/>
          <w:iCs/>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1242"/>
        </w:trPr>
        <w:tc>
          <w:tcPr>
            <w:tcW w:w="9720" w:type="dxa"/>
            <w:tcBorders>
              <w:top w:val="nil"/>
              <w:left w:val="nil"/>
              <w:bottom w:val="nil"/>
              <w:right w:val="nil"/>
            </w:tcBorders>
            <w:shd w:val="clear" w:color="auto" w:fill="CCFFFF"/>
          </w:tcPr>
          <w:p w:rsidR="00A7189A" w:rsidRPr="002203F3" w:rsidRDefault="00A7189A" w:rsidP="00A7189A">
            <w:pPr>
              <w:widowControl w:val="0"/>
              <w:tabs>
                <w:tab w:val="left" w:pos="540"/>
              </w:tabs>
              <w:spacing w:before="100"/>
              <w:ind w:left="14"/>
              <w:rPr>
                <w:rFonts w:ascii="Optima" w:hAnsi="Optima" w:cs="Optima"/>
                <w:b/>
                <w:bCs/>
                <w:i/>
                <w:iCs/>
                <w:sz w:val="18"/>
                <w:szCs w:val="18"/>
              </w:rPr>
            </w:pPr>
            <w:r w:rsidRPr="002203F3">
              <w:rPr>
                <w:rFonts w:ascii="Optima" w:hAnsi="Optima" w:cs="Optima"/>
                <w:b/>
                <w:bCs/>
                <w:i/>
                <w:iCs/>
                <w:sz w:val="18"/>
                <w:szCs w:val="18"/>
              </w:rPr>
              <w:t xml:space="preserve">D.  ESTIMATED IMPACT </w:t>
            </w:r>
          </w:p>
          <w:tbl>
            <w:tblPr>
              <w:tblW w:w="0" w:type="auto"/>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120"/>
            </w:tblGrid>
            <w:tr w:rsidR="00A7189A" w:rsidRPr="00B70193" w:rsidTr="00B70193">
              <w:trPr>
                <w:trHeight w:val="250"/>
              </w:trPr>
              <w:tc>
                <w:tcPr>
                  <w:tcW w:w="9120" w:type="dxa"/>
                  <w:tcBorders>
                    <w:top w:val="single" w:sz="4" w:space="0" w:color="0000FF"/>
                    <w:left w:val="single" w:sz="4" w:space="0" w:color="0000FF"/>
                    <w:bottom w:val="single" w:sz="8" w:space="0" w:color="0000FF"/>
                    <w:right w:val="single" w:sz="4" w:space="0" w:color="0000FF"/>
                  </w:tcBorders>
                  <w:shd w:val="clear" w:color="auto" w:fill="FFFF99"/>
                </w:tcPr>
                <w:p w:rsidR="00A7189A" w:rsidRPr="00B70193" w:rsidRDefault="00A7189A" w:rsidP="00B70193">
                  <w:pPr>
                    <w:widowControl w:val="0"/>
                    <w:tabs>
                      <w:tab w:val="left" w:pos="540"/>
                    </w:tabs>
                    <w:rPr>
                      <w:b/>
                      <w:bCs/>
                      <w:sz w:val="18"/>
                      <w:szCs w:val="18"/>
                    </w:rPr>
                  </w:pPr>
                  <w:r w:rsidRPr="00B70193">
                    <w:rPr>
                      <w:rFonts w:ascii="Optima" w:hAnsi="Optima" w:cs="Optima"/>
                      <w:i/>
                      <w:iCs/>
                      <w:sz w:val="18"/>
                      <w:szCs w:val="18"/>
                    </w:rPr>
                    <w:t>WHAT IMPACT, IF ANY, WILL THIS HAVE ON BUDGET, FACILITIES/SPACE, FACULTY, ETC.</w:t>
                  </w:r>
                </w:p>
              </w:tc>
            </w:tr>
            <w:tr w:rsidR="00A7189A" w:rsidRPr="00B70193" w:rsidTr="00B70193">
              <w:trPr>
                <w:trHeight w:val="250"/>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7F4760" w:rsidP="00B70193">
                  <w:pPr>
                    <w:widowControl w:val="0"/>
                    <w:rPr>
                      <w:b/>
                      <w:bCs/>
                      <w:color w:val="0000FF"/>
                      <w:sz w:val="20"/>
                      <w:szCs w:val="20"/>
                    </w:rPr>
                  </w:pPr>
                  <w:r>
                    <w:rPr>
                      <w:b/>
                      <w:bCs/>
                      <w:color w:val="0000FF"/>
                      <w:sz w:val="20"/>
                      <w:szCs w:val="20"/>
                    </w:rPr>
                    <w:t>No fiscal impact</w:t>
                  </w:r>
                </w:p>
                <w:p w:rsidR="00A7189A" w:rsidRPr="00B70193" w:rsidRDefault="00A7189A" w:rsidP="00B70193">
                  <w:pPr>
                    <w:widowControl w:val="0"/>
                    <w:rPr>
                      <w:b/>
                      <w:bCs/>
                      <w:color w:val="0000FF"/>
                      <w:sz w:val="20"/>
                      <w:szCs w:val="20"/>
                    </w:rPr>
                  </w:pPr>
                </w:p>
                <w:p w:rsidR="00A7189A" w:rsidRPr="00B70193" w:rsidRDefault="00A7189A" w:rsidP="00B70193">
                  <w:pPr>
                    <w:widowControl w:val="0"/>
                    <w:rPr>
                      <w:b/>
                      <w:bCs/>
                      <w:sz w:val="20"/>
                      <w:szCs w:val="20"/>
                    </w:rPr>
                  </w:pPr>
                </w:p>
              </w:tc>
            </w:tr>
          </w:tbl>
          <w:p w:rsidR="00A7189A" w:rsidRPr="00C5252A" w:rsidRDefault="00A7189A" w:rsidP="00A7189A">
            <w:pPr>
              <w:widowControl w:val="0"/>
              <w:tabs>
                <w:tab w:val="left" w:pos="540"/>
              </w:tabs>
              <w:ind w:left="240"/>
              <w:rPr>
                <w:rFonts w:ascii="Optima" w:hAnsi="Optima" w:cs="Optima"/>
                <w:b/>
                <w:bCs/>
                <w:i/>
                <w:iCs/>
                <w:sz w:val="20"/>
                <w:szCs w:val="20"/>
              </w:rPr>
            </w:pPr>
          </w:p>
        </w:tc>
      </w:tr>
    </w:tbl>
    <w:p w:rsidR="00A7189A" w:rsidRPr="002203F3" w:rsidRDefault="00A7189A" w:rsidP="00A7189A">
      <w:pPr>
        <w:widowControl w:val="0"/>
        <w:tabs>
          <w:tab w:val="left" w:pos="540"/>
        </w:tabs>
        <w:rPr>
          <w:rFonts w:ascii="Optima" w:hAnsi="Optima" w:cs="Optima"/>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1443"/>
        </w:trPr>
        <w:tc>
          <w:tcPr>
            <w:tcW w:w="9720" w:type="dxa"/>
            <w:tcBorders>
              <w:top w:val="nil"/>
              <w:left w:val="nil"/>
              <w:bottom w:val="nil"/>
              <w:right w:val="nil"/>
            </w:tcBorders>
            <w:shd w:val="clear" w:color="auto" w:fill="CCFFFF"/>
          </w:tcPr>
          <w:p w:rsidR="00A7189A" w:rsidRPr="002203F3" w:rsidRDefault="00A7189A" w:rsidP="00A7189A">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E.  IMPACTS ON PROGRAMS/DEPTS:</w:t>
            </w:r>
          </w:p>
          <w:tbl>
            <w:tblPr>
              <w:tblW w:w="9120" w:type="dxa"/>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120"/>
            </w:tblGrid>
            <w:tr w:rsidR="00A7189A" w:rsidRPr="00B70193" w:rsidTr="00B70193">
              <w:trPr>
                <w:trHeight w:val="255"/>
              </w:trPr>
              <w:tc>
                <w:tcPr>
                  <w:tcW w:w="9120" w:type="dxa"/>
                  <w:tcBorders>
                    <w:top w:val="single" w:sz="4" w:space="0" w:color="0000FF"/>
                    <w:left w:val="single" w:sz="4" w:space="0" w:color="0000FF"/>
                    <w:bottom w:val="single" w:sz="8" w:space="0" w:color="0000FF"/>
                    <w:right w:val="single" w:sz="4" w:space="0" w:color="0000FF"/>
                  </w:tcBorders>
                  <w:shd w:val="clear" w:color="auto" w:fill="FFFF99"/>
                </w:tcPr>
                <w:p w:rsidR="00A7189A" w:rsidRPr="00B70193" w:rsidRDefault="00A7189A" w:rsidP="00B70193">
                  <w:pPr>
                    <w:widowControl w:val="0"/>
                    <w:ind w:left="-568" w:firstLine="568"/>
                    <w:rPr>
                      <w:rFonts w:ascii="Optima" w:hAnsi="Optima" w:cs="Optima"/>
                      <w:i/>
                      <w:iCs/>
                      <w:sz w:val="20"/>
                      <w:szCs w:val="20"/>
                    </w:rPr>
                  </w:pPr>
                  <w:r w:rsidRPr="00B70193">
                    <w:rPr>
                      <w:rFonts w:ascii="Optima" w:hAnsi="Optima" w:cs="Optima"/>
                      <w:i/>
                      <w:iCs/>
                      <w:sz w:val="20"/>
                      <w:szCs w:val="20"/>
                    </w:rPr>
                    <w:t>What programs/departments will be affected by this proposed action?</w:t>
                  </w:r>
                </w:p>
                <w:p w:rsidR="00A7189A" w:rsidRPr="00B70193" w:rsidRDefault="00A7189A" w:rsidP="00B70193">
                  <w:pPr>
                    <w:widowControl w:val="0"/>
                    <w:ind w:left="12"/>
                    <w:rPr>
                      <w:b/>
                      <w:bCs/>
                      <w:sz w:val="18"/>
                      <w:szCs w:val="18"/>
                    </w:rPr>
                  </w:pPr>
                  <w:r w:rsidRPr="00B70193">
                    <w:rPr>
                      <w:rFonts w:ascii="Optima" w:hAnsi="Optima" w:cs="Optima"/>
                      <w:i/>
                      <w:iCs/>
                      <w:sz w:val="16"/>
                      <w:szCs w:val="16"/>
                    </w:rPr>
                    <w:t>Include information on the Programs/Departments contacted (e.g., email, memo)</w:t>
                  </w:r>
                </w:p>
              </w:tc>
            </w:tr>
            <w:tr w:rsidR="00A7189A" w:rsidRPr="00B70193" w:rsidTr="00B70193">
              <w:trPr>
                <w:trHeight w:val="255"/>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b/>
                      <w:bCs/>
                      <w:sz w:val="20"/>
                      <w:szCs w:val="20"/>
                    </w:rPr>
                  </w:pPr>
                </w:p>
                <w:p w:rsidR="0003726A" w:rsidRDefault="0003726A" w:rsidP="00B70193">
                  <w:pPr>
                    <w:widowControl w:val="0"/>
                    <w:rPr>
                      <w:b/>
                      <w:bCs/>
                      <w:sz w:val="20"/>
                      <w:szCs w:val="20"/>
                    </w:rPr>
                  </w:pPr>
                  <w:r>
                    <w:rPr>
                      <w:b/>
                      <w:bCs/>
                      <w:sz w:val="20"/>
                      <w:szCs w:val="20"/>
                    </w:rPr>
                    <w:t>Students earning a minor will have at least foundational knowledge in child development.  This could be ED or PSY 245 as well as the ECE development courses.  Probably insignificant impact to either Ed or PSY</w:t>
                  </w:r>
                </w:p>
                <w:p w:rsidR="00A7189A" w:rsidRPr="00B70193" w:rsidRDefault="00A7189A" w:rsidP="00B70193">
                  <w:pPr>
                    <w:widowControl w:val="0"/>
                    <w:rPr>
                      <w:b/>
                      <w:bCs/>
                      <w:sz w:val="20"/>
                      <w:szCs w:val="20"/>
                    </w:rPr>
                  </w:pPr>
                </w:p>
              </w:tc>
            </w:tr>
          </w:tbl>
          <w:p w:rsidR="00A7189A" w:rsidRPr="00C5252A" w:rsidRDefault="00A7189A" w:rsidP="00A7189A">
            <w:pPr>
              <w:widowControl w:val="0"/>
              <w:tabs>
                <w:tab w:val="left" w:pos="540"/>
              </w:tabs>
              <w:rPr>
                <w:rFonts w:ascii="Optima" w:hAnsi="Optima" w:cs="Optima"/>
                <w:i/>
                <w:iCs/>
                <w:sz w:val="20"/>
                <w:szCs w:val="20"/>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1443"/>
        </w:trPr>
        <w:tc>
          <w:tcPr>
            <w:tcW w:w="9720" w:type="dxa"/>
            <w:tcBorders>
              <w:top w:val="nil"/>
              <w:left w:val="nil"/>
              <w:bottom w:val="nil"/>
              <w:right w:val="nil"/>
            </w:tcBorders>
            <w:shd w:val="clear" w:color="auto" w:fill="CCFFFF"/>
          </w:tcPr>
          <w:p w:rsidR="00A7189A" w:rsidRPr="002203F3" w:rsidRDefault="00A7189A" w:rsidP="00A7189A">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F.  IF MAJOR CHANGE - ASSESSMENT OF THE PROGRAM:</w:t>
            </w:r>
          </w:p>
          <w:tbl>
            <w:tblPr>
              <w:tblW w:w="9120" w:type="dxa"/>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120"/>
            </w:tblGrid>
            <w:tr w:rsidR="00A7189A" w:rsidRPr="00B70193" w:rsidTr="00B70193">
              <w:trPr>
                <w:trHeight w:val="255"/>
              </w:trPr>
              <w:tc>
                <w:tcPr>
                  <w:tcW w:w="9120" w:type="dxa"/>
                  <w:tcBorders>
                    <w:top w:val="single" w:sz="4" w:space="0" w:color="0000FF"/>
                    <w:left w:val="single" w:sz="4" w:space="0" w:color="0000FF"/>
                    <w:bottom w:val="single" w:sz="8" w:space="0" w:color="0000FF"/>
                    <w:right w:val="single" w:sz="4" w:space="0" w:color="0000FF"/>
                  </w:tcBorders>
                  <w:shd w:val="clear" w:color="auto" w:fill="FFFF99"/>
                </w:tcPr>
                <w:p w:rsidR="00A7189A" w:rsidRPr="00B70193" w:rsidRDefault="00A7189A" w:rsidP="00B70193">
                  <w:pPr>
                    <w:widowControl w:val="0"/>
                    <w:ind w:left="12"/>
                    <w:rPr>
                      <w:b/>
                      <w:bCs/>
                      <w:sz w:val="18"/>
                      <w:szCs w:val="18"/>
                    </w:rPr>
                  </w:pPr>
                  <w:r w:rsidRPr="00B70193">
                    <w:rPr>
                      <w:rFonts w:ascii="Optima" w:hAnsi="Optima" w:cs="Optima"/>
                      <w:i/>
                      <w:iCs/>
                      <w:sz w:val="20"/>
                      <w:szCs w:val="20"/>
                    </w:rPr>
                    <w:t>Description of the student learning outcomes assessment process.)</w:t>
                  </w:r>
                </w:p>
              </w:tc>
            </w:tr>
            <w:tr w:rsidR="00A7189A" w:rsidRPr="00B70193" w:rsidTr="00B70193">
              <w:trPr>
                <w:trHeight w:val="255"/>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6E68E5" w:rsidRDefault="0073335F" w:rsidP="007F4760">
                  <w:pPr>
                    <w:widowControl w:val="0"/>
                    <w:rPr>
                      <w:b/>
                      <w:bCs/>
                      <w:sz w:val="20"/>
                      <w:szCs w:val="20"/>
                    </w:rPr>
                  </w:pPr>
                  <w:r>
                    <w:rPr>
                      <w:b/>
                      <w:bCs/>
                      <w:sz w:val="20"/>
                      <w:szCs w:val="20"/>
                    </w:rPr>
                    <w:t>The ECE SLO</w:t>
                  </w:r>
                  <w:r w:rsidR="006E68E5">
                    <w:rPr>
                      <w:b/>
                      <w:bCs/>
                      <w:sz w:val="20"/>
                      <w:szCs w:val="20"/>
                    </w:rPr>
                    <w:t>s</w:t>
                  </w:r>
                  <w:r>
                    <w:rPr>
                      <w:b/>
                      <w:bCs/>
                      <w:sz w:val="20"/>
                      <w:szCs w:val="20"/>
                    </w:rPr>
                    <w:t xml:space="preserve"> are based on the national standards for ECE AAS degree granting institutions.  </w:t>
                  </w:r>
                </w:p>
                <w:p w:rsidR="00A7189A" w:rsidRPr="00B70193" w:rsidRDefault="006E68E5" w:rsidP="00B70193">
                  <w:pPr>
                    <w:widowControl w:val="0"/>
                    <w:rPr>
                      <w:b/>
                      <w:bCs/>
                      <w:sz w:val="20"/>
                      <w:szCs w:val="20"/>
                    </w:rPr>
                  </w:pPr>
                  <w:r>
                    <w:rPr>
                      <w:b/>
                      <w:bCs/>
                      <w:sz w:val="20"/>
                      <w:szCs w:val="20"/>
                    </w:rPr>
                    <w:t xml:space="preserve">Proposed changes to the minor will ensure that all students receiving acknowledgement of a minor will have at least </w:t>
                  </w:r>
                  <w:r w:rsidR="0003726A">
                    <w:rPr>
                      <w:b/>
                      <w:bCs/>
                      <w:sz w:val="20"/>
                      <w:szCs w:val="20"/>
                    </w:rPr>
                    <w:t xml:space="preserve">3 credits of child development, which is consistent with the national standards that consider child development and learning a major focus of Early Childhood Education. </w:t>
                  </w:r>
                </w:p>
                <w:p w:rsidR="00A7189A" w:rsidRPr="00B70193" w:rsidRDefault="00A7189A" w:rsidP="00B70193">
                  <w:pPr>
                    <w:widowControl w:val="0"/>
                    <w:rPr>
                      <w:b/>
                      <w:bCs/>
                      <w:sz w:val="20"/>
                      <w:szCs w:val="20"/>
                    </w:rPr>
                  </w:pPr>
                </w:p>
              </w:tc>
            </w:tr>
          </w:tbl>
          <w:p w:rsidR="00A7189A" w:rsidRPr="00C5252A" w:rsidRDefault="00A7189A" w:rsidP="00A7189A">
            <w:pPr>
              <w:widowControl w:val="0"/>
              <w:tabs>
                <w:tab w:val="left" w:pos="540"/>
              </w:tabs>
              <w:rPr>
                <w:rFonts w:ascii="Optima" w:hAnsi="Optima" w:cs="Optima"/>
                <w:i/>
                <w:iCs/>
                <w:sz w:val="20"/>
                <w:szCs w:val="20"/>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2400"/>
        </w:trPr>
        <w:tc>
          <w:tcPr>
            <w:tcW w:w="9720" w:type="dxa"/>
            <w:tcBorders>
              <w:top w:val="nil"/>
              <w:left w:val="nil"/>
              <w:bottom w:val="nil"/>
              <w:right w:val="nil"/>
            </w:tcBorders>
            <w:shd w:val="clear" w:color="auto" w:fill="CCFFFF"/>
          </w:tcPr>
          <w:p w:rsidR="00A7189A" w:rsidRPr="00C5252A" w:rsidRDefault="00A7189A" w:rsidP="00A7189A">
            <w:pPr>
              <w:widowControl w:val="0"/>
              <w:tabs>
                <w:tab w:val="left" w:pos="540"/>
              </w:tabs>
              <w:spacing w:before="40"/>
              <w:ind w:left="14"/>
              <w:rPr>
                <w:rFonts w:ascii="Optima" w:hAnsi="Optima" w:cs="Optima"/>
                <w:b/>
                <w:bCs/>
                <w:i/>
                <w:iCs/>
                <w:sz w:val="20"/>
                <w:szCs w:val="20"/>
              </w:rPr>
            </w:pPr>
            <w:r w:rsidRPr="00C5252A">
              <w:rPr>
                <w:rFonts w:ascii="Optima" w:hAnsi="Optima" w:cs="Optima"/>
                <w:b/>
                <w:bCs/>
                <w:i/>
                <w:iCs/>
                <w:sz w:val="20"/>
                <w:szCs w:val="20"/>
              </w:rPr>
              <w:t>JUSTIFICATION FOR ACTION REQUESTED</w:t>
            </w:r>
          </w:p>
          <w:p w:rsidR="00A7189A" w:rsidRPr="00C5252A" w:rsidRDefault="00A7189A" w:rsidP="00A7189A">
            <w:pPr>
              <w:widowControl w:val="0"/>
              <w:tabs>
                <w:tab w:val="left" w:pos="540"/>
              </w:tabs>
              <w:ind w:left="240"/>
              <w:rPr>
                <w:rFonts w:ascii="Optima" w:hAnsi="Optima" w:cs="Optima"/>
                <w:sz w:val="18"/>
                <w:szCs w:val="18"/>
              </w:rPr>
            </w:pPr>
            <w:r w:rsidRPr="00C5252A">
              <w:rPr>
                <w:rFonts w:ascii="Optima" w:hAnsi="Optima" w:cs="Optima"/>
                <w:sz w:val="18"/>
                <w:szCs w:val="18"/>
              </w:rPr>
              <w:t>The purpose of the department and campus-wide curriculum committees is to scrutinize program/degree change applications to make sure that the quality of UAF education is not lowered as a result of the proposed change.  Please address this in your response.  This section needs to be self-explanatory. If you drop a course, is it because the material is covered elsewhere?  Use as much space as needed to fully justify the proposed change and explain what has been done to ensure that the quality of the program is not compromised as a result.</w:t>
            </w:r>
          </w:p>
          <w:tbl>
            <w:tblPr>
              <w:tblW w:w="4999" w:type="pct"/>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482"/>
            </w:tblGrid>
            <w:tr w:rsidR="00A7189A" w:rsidRPr="00B70193" w:rsidTr="00B70193">
              <w:trPr>
                <w:trHeight w:val="1546"/>
              </w:trPr>
              <w:tc>
                <w:tcPr>
                  <w:tcW w:w="5000" w:type="pct"/>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b/>
                      <w:bCs/>
                      <w:color w:val="0000FF"/>
                      <w:sz w:val="20"/>
                      <w:szCs w:val="20"/>
                    </w:rPr>
                  </w:pPr>
                </w:p>
                <w:p w:rsidR="00061C02" w:rsidRDefault="00061C02" w:rsidP="00B70193">
                  <w:pPr>
                    <w:widowControl w:val="0"/>
                    <w:rPr>
                      <w:b/>
                      <w:bCs/>
                      <w:color w:val="0000FF"/>
                      <w:sz w:val="20"/>
                      <w:szCs w:val="20"/>
                    </w:rPr>
                  </w:pPr>
                  <w:bookmarkStart w:id="0" w:name="_GoBack"/>
                  <w:bookmarkEnd w:id="0"/>
                  <w:r>
                    <w:rPr>
                      <w:b/>
                      <w:bCs/>
                      <w:color w:val="0000FF"/>
                      <w:sz w:val="20"/>
                      <w:szCs w:val="20"/>
                    </w:rPr>
                    <w:t>Changes to the minor ensures all students with an ECE minor have some knowledge of child development.</w:t>
                  </w:r>
                </w:p>
                <w:p w:rsidR="0033015F" w:rsidRPr="00B70193" w:rsidRDefault="0033015F" w:rsidP="00B70193">
                  <w:pPr>
                    <w:widowControl w:val="0"/>
                    <w:rPr>
                      <w:b/>
                      <w:bCs/>
                      <w:color w:val="0000FF"/>
                      <w:sz w:val="20"/>
                      <w:szCs w:val="20"/>
                    </w:rPr>
                  </w:pPr>
                </w:p>
                <w:p w:rsidR="00A7189A" w:rsidRPr="00B70193" w:rsidRDefault="00A7189A" w:rsidP="00B70193">
                  <w:pPr>
                    <w:widowControl w:val="0"/>
                    <w:rPr>
                      <w:b/>
                      <w:bCs/>
                      <w:color w:val="0000FF"/>
                      <w:sz w:val="20"/>
                      <w:szCs w:val="20"/>
                    </w:rPr>
                  </w:pPr>
                </w:p>
                <w:p w:rsidR="00A7189A" w:rsidRPr="00B70193" w:rsidRDefault="00A7189A" w:rsidP="00B70193">
                  <w:pPr>
                    <w:widowControl w:val="0"/>
                    <w:rPr>
                      <w:b/>
                      <w:bCs/>
                      <w:color w:val="0000FF"/>
                      <w:sz w:val="20"/>
                      <w:szCs w:val="20"/>
                    </w:rPr>
                  </w:pPr>
                </w:p>
                <w:p w:rsidR="00A7189A" w:rsidRPr="00B70193" w:rsidRDefault="00A7189A" w:rsidP="00B70193">
                  <w:pPr>
                    <w:widowControl w:val="0"/>
                    <w:rPr>
                      <w:b/>
                      <w:bCs/>
                      <w:sz w:val="20"/>
                      <w:szCs w:val="20"/>
                    </w:rPr>
                  </w:pPr>
                </w:p>
              </w:tc>
            </w:tr>
          </w:tbl>
          <w:p w:rsidR="00A7189A" w:rsidRPr="00C5252A" w:rsidRDefault="00A7189A" w:rsidP="00A7189A">
            <w:pPr>
              <w:widowControl w:val="0"/>
              <w:ind w:left="240"/>
              <w:rPr>
                <w:rFonts w:ascii="Optima" w:hAnsi="Optima" w:cs="Optima"/>
                <w:b/>
                <w:bCs/>
                <w:i/>
                <w:iCs/>
                <w:sz w:val="20"/>
                <w:szCs w:val="20"/>
              </w:rPr>
            </w:pPr>
          </w:p>
        </w:tc>
      </w:tr>
    </w:tbl>
    <w:p w:rsidR="00A7189A" w:rsidRPr="00C5252A" w:rsidRDefault="00A7189A" w:rsidP="00A7189A">
      <w:pPr>
        <w:widowControl w:val="0"/>
        <w:ind w:left="-120"/>
        <w:rPr>
          <w:rFonts w:ascii="Optima" w:hAnsi="Optima" w:cs="Optima"/>
          <w:b/>
          <w:bCs/>
          <w:i/>
          <w:iCs/>
          <w:sz w:val="20"/>
          <w:szCs w:val="2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A7189A" w:rsidRPr="00C5252A">
        <w:trPr>
          <w:trHeight w:val="2958"/>
        </w:trPr>
        <w:tc>
          <w:tcPr>
            <w:tcW w:w="9840" w:type="dxa"/>
            <w:tcBorders>
              <w:top w:val="nil"/>
              <w:left w:val="nil"/>
              <w:bottom w:val="nil"/>
              <w:right w:val="nil"/>
            </w:tcBorders>
            <w:shd w:val="clear" w:color="auto" w:fill="CCFFFF"/>
          </w:tcPr>
          <w:p w:rsidR="00A7189A" w:rsidRPr="00C5252A" w:rsidRDefault="00A7189A" w:rsidP="00A7189A">
            <w:pPr>
              <w:widowControl w:val="0"/>
              <w:spacing w:before="40"/>
              <w:ind w:left="14"/>
              <w:rPr>
                <w:rFonts w:ascii="Optima" w:hAnsi="Optima" w:cs="Optima"/>
                <w:b/>
                <w:bCs/>
                <w:i/>
                <w:iCs/>
                <w:sz w:val="20"/>
                <w:szCs w:val="20"/>
              </w:rPr>
            </w:pPr>
            <w:r w:rsidRPr="00C5252A">
              <w:rPr>
                <w:rFonts w:ascii="Optima" w:hAnsi="Optima" w:cs="Optima"/>
                <w:b/>
                <w:bCs/>
                <w:i/>
                <w:iCs/>
                <w:sz w:val="20"/>
                <w:szCs w:val="20"/>
              </w:rPr>
              <w:lastRenderedPageBreak/>
              <w:t>APPROVALS:</w:t>
            </w:r>
            <w:r w:rsidR="00D323B0">
              <w:t xml:space="preserve"> </w:t>
            </w:r>
            <w:r w:rsidR="00D323B0" w:rsidRPr="00D323B0">
              <w:rPr>
                <w:rFonts w:ascii="Optima" w:hAnsi="Optima" w:cs="Optima"/>
                <w:b/>
                <w:bCs/>
                <w:i/>
                <w:iCs/>
                <w:sz w:val="18"/>
                <w:szCs w:val="20"/>
              </w:rPr>
              <w:t>SIGNATURES MUST BE OBTAINED PRIOR TO SUBMISSION TO THE GOVERNANCE OFFICE</w:t>
            </w:r>
          </w:p>
          <w:p w:rsidR="00A7189A" w:rsidRPr="00C5252A" w:rsidRDefault="00A7189A" w:rsidP="00A7189A">
            <w:pPr>
              <w:widowControl w:val="0"/>
              <w:ind w:left="240"/>
              <w:rPr>
                <w:rFonts w:ascii="Optima" w:hAnsi="Optima" w:cs="Optima"/>
                <w:b/>
                <w:bCs/>
                <w:i/>
                <w:iCs/>
                <w:sz w:val="10"/>
                <w:szCs w:val="10"/>
              </w:rPr>
            </w:pPr>
          </w:p>
          <w:tbl>
            <w:tblPr>
              <w:tblW w:w="9360" w:type="dxa"/>
              <w:tblInd w:w="122" w:type="dxa"/>
              <w:tblLook w:val="00A0" w:firstRow="1" w:lastRow="0" w:firstColumn="1" w:lastColumn="0" w:noHBand="0" w:noVBand="0"/>
            </w:tblPr>
            <w:tblGrid>
              <w:gridCol w:w="3960"/>
              <w:gridCol w:w="2341"/>
              <w:gridCol w:w="767"/>
              <w:gridCol w:w="2292"/>
            </w:tblGrid>
            <w:tr w:rsidR="00A7189A" w:rsidRPr="00B70193" w:rsidTr="00B70193">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b/>
                      <w:bCs/>
                      <w:color w:val="0000FF"/>
                      <w:sz w:val="20"/>
                      <w:szCs w:val="20"/>
                      <w:u w:val="single"/>
                    </w:rPr>
                  </w:pPr>
                </w:p>
              </w:tc>
              <w:tc>
                <w:tcPr>
                  <w:tcW w:w="767" w:type="dxa"/>
                  <w:tcBorders>
                    <w:left w:val="single" w:sz="8" w:space="0" w:color="0000FF"/>
                    <w:right w:val="single" w:sz="8" w:space="0" w:color="0000FF"/>
                  </w:tcBorders>
                  <w:shd w:val="clear" w:color="auto" w:fill="FFFF99"/>
                </w:tcPr>
                <w:p w:rsidR="00A7189A" w:rsidRPr="00B70193" w:rsidRDefault="00A7189A" w:rsidP="00B70193">
                  <w:pPr>
                    <w:widowControl w:val="0"/>
                    <w:spacing w:before="160"/>
                    <w:rPr>
                      <w:rFonts w:ascii="Optima" w:hAnsi="Optima" w:cs="Optima"/>
                      <w:sz w:val="20"/>
                      <w:szCs w:val="20"/>
                      <w:u w:val="single"/>
                    </w:rPr>
                  </w:pPr>
                  <w:r w:rsidRPr="00B70193">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b/>
                      <w:bCs/>
                      <w:color w:val="0000FF"/>
                      <w:sz w:val="20"/>
                      <w:szCs w:val="20"/>
                      <w:u w:val="single"/>
                    </w:rPr>
                  </w:pPr>
                </w:p>
              </w:tc>
            </w:tr>
            <w:tr w:rsidR="00A7189A" w:rsidRPr="00B70193" w:rsidTr="00B70193">
              <w:tc>
                <w:tcPr>
                  <w:tcW w:w="3960" w:type="dxa"/>
                  <w:tcBorders>
                    <w:right w:val="single" w:sz="8" w:space="0" w:color="0000FF"/>
                  </w:tcBorders>
                  <w:shd w:val="clear" w:color="auto" w:fill="FFFF99"/>
                </w:tcPr>
                <w:p w:rsidR="00A7189A" w:rsidRPr="00B70193" w:rsidRDefault="00A7189A" w:rsidP="00B70193">
                  <w:pPr>
                    <w:widowControl w:val="0"/>
                    <w:rPr>
                      <w:rFonts w:ascii="Optima" w:hAnsi="Optima" w:cs="Optima"/>
                      <w:sz w:val="20"/>
                      <w:szCs w:val="20"/>
                      <w:u w:val="single"/>
                    </w:rPr>
                  </w:pPr>
                  <w:r w:rsidRPr="00B70193">
                    <w:rPr>
                      <w:rFonts w:ascii="Optima" w:hAnsi="Optima" w:cs="Optima"/>
                      <w:sz w:val="20"/>
                      <w:szCs w:val="20"/>
                    </w:rPr>
                    <w:t>Signature, Chair, Program/Department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rFonts w:ascii="Optima" w:hAnsi="Optima" w:cs="Optima"/>
                      <w:b/>
                      <w:bCs/>
                      <w:color w:val="0000FF"/>
                      <w:sz w:val="20"/>
                      <w:szCs w:val="20"/>
                      <w:u w:val="single"/>
                    </w:rPr>
                  </w:pPr>
                </w:p>
              </w:tc>
            </w:tr>
          </w:tbl>
          <w:p w:rsidR="00A7189A" w:rsidRPr="00C5252A" w:rsidRDefault="00A7189A" w:rsidP="00A7189A">
            <w:pPr>
              <w:widowControl w:val="0"/>
              <w:ind w:left="240"/>
              <w:rPr>
                <w:rFonts w:ascii="Optima" w:hAnsi="Optima" w:cs="Optima"/>
                <w:b/>
                <w:bCs/>
                <w:i/>
                <w:iCs/>
                <w:sz w:val="10"/>
                <w:szCs w:val="10"/>
              </w:rPr>
            </w:pPr>
          </w:p>
          <w:tbl>
            <w:tblPr>
              <w:tblW w:w="9360" w:type="dxa"/>
              <w:tblInd w:w="122" w:type="dxa"/>
              <w:tblLook w:val="00A0" w:firstRow="1" w:lastRow="0" w:firstColumn="1" w:lastColumn="0" w:noHBand="0" w:noVBand="0"/>
            </w:tblPr>
            <w:tblGrid>
              <w:gridCol w:w="5148"/>
              <w:gridCol w:w="1200"/>
              <w:gridCol w:w="720"/>
              <w:gridCol w:w="2292"/>
            </w:tblGrid>
            <w:tr w:rsidR="00A7189A" w:rsidRPr="00B70193" w:rsidTr="00B70193">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b/>
                      <w:bCs/>
                      <w:color w:val="0000FF"/>
                      <w:sz w:val="20"/>
                      <w:szCs w:val="20"/>
                      <w:u w:val="single"/>
                    </w:rPr>
                  </w:pPr>
                </w:p>
              </w:tc>
              <w:tc>
                <w:tcPr>
                  <w:tcW w:w="720" w:type="dxa"/>
                  <w:tcBorders>
                    <w:left w:val="single" w:sz="8" w:space="0" w:color="0000FF"/>
                    <w:right w:val="single" w:sz="8" w:space="0" w:color="0000FF"/>
                  </w:tcBorders>
                  <w:shd w:val="clear" w:color="auto" w:fill="FFFF99"/>
                </w:tcPr>
                <w:p w:rsidR="00A7189A" w:rsidRPr="00B70193" w:rsidRDefault="00A7189A" w:rsidP="00B70193">
                  <w:pPr>
                    <w:widowControl w:val="0"/>
                    <w:spacing w:before="160"/>
                    <w:rPr>
                      <w:rFonts w:ascii="Optima" w:hAnsi="Optima" w:cs="Optima"/>
                      <w:sz w:val="20"/>
                      <w:szCs w:val="20"/>
                      <w:u w:val="single"/>
                    </w:rPr>
                  </w:pPr>
                  <w:r w:rsidRPr="00B70193">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ind w:left="-348"/>
                    <w:rPr>
                      <w:rFonts w:ascii="Optima" w:hAnsi="Optima" w:cs="Optima"/>
                      <w:b/>
                      <w:bCs/>
                      <w:color w:val="0000FF"/>
                      <w:sz w:val="20"/>
                      <w:szCs w:val="20"/>
                      <w:u w:val="single"/>
                    </w:rPr>
                  </w:pPr>
                </w:p>
              </w:tc>
            </w:tr>
            <w:tr w:rsidR="00A7189A" w:rsidRPr="00B70193" w:rsidTr="00B70193">
              <w:tc>
                <w:tcPr>
                  <w:tcW w:w="5148" w:type="dxa"/>
                  <w:tcBorders>
                    <w:right w:val="single" w:sz="8" w:space="0" w:color="0000FF"/>
                  </w:tcBorders>
                  <w:shd w:val="clear" w:color="auto" w:fill="FFFF99"/>
                </w:tcPr>
                <w:p w:rsidR="00A7189A" w:rsidRPr="00B70193" w:rsidRDefault="00A7189A" w:rsidP="00B70193">
                  <w:pPr>
                    <w:widowControl w:val="0"/>
                    <w:ind w:right="-228"/>
                    <w:rPr>
                      <w:rFonts w:ascii="Optima" w:hAnsi="Optima" w:cs="Optima"/>
                      <w:sz w:val="20"/>
                      <w:szCs w:val="20"/>
                      <w:u w:val="single"/>
                    </w:rPr>
                  </w:pPr>
                  <w:r w:rsidRPr="00B70193">
                    <w:rPr>
                      <w:rFonts w:ascii="Optima" w:hAnsi="Optima" w:cs="Optima"/>
                      <w:sz w:val="20"/>
                      <w:szCs w:val="20"/>
                    </w:rPr>
                    <w:t>Signature, Chair, College/School Curriculum Council for:</w:t>
                  </w:r>
                </w:p>
              </w:tc>
              <w:tc>
                <w:tcPr>
                  <w:tcW w:w="4212" w:type="dxa"/>
                  <w:gridSpan w:val="3"/>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ind w:left="-348"/>
                    <w:rPr>
                      <w:rFonts w:ascii="Optima" w:hAnsi="Optima" w:cs="Optima"/>
                      <w:b/>
                      <w:bCs/>
                      <w:color w:val="0000FF"/>
                      <w:sz w:val="20"/>
                      <w:szCs w:val="20"/>
                      <w:u w:val="single"/>
                    </w:rPr>
                  </w:pPr>
                </w:p>
              </w:tc>
            </w:tr>
          </w:tbl>
          <w:p w:rsidR="00A7189A" w:rsidRPr="00C5252A" w:rsidRDefault="00A7189A" w:rsidP="00A7189A">
            <w:pPr>
              <w:widowControl w:val="0"/>
              <w:ind w:left="240"/>
              <w:rPr>
                <w:rFonts w:ascii="Optima" w:hAnsi="Optima" w:cs="Optima"/>
                <w:b/>
                <w:bCs/>
                <w:i/>
                <w:iCs/>
                <w:sz w:val="10"/>
                <w:szCs w:val="10"/>
              </w:rPr>
            </w:pPr>
          </w:p>
          <w:tbl>
            <w:tblPr>
              <w:tblW w:w="9360" w:type="dxa"/>
              <w:tblInd w:w="122" w:type="dxa"/>
              <w:tblLook w:val="00A0" w:firstRow="1" w:lastRow="0" w:firstColumn="1" w:lastColumn="0" w:noHBand="0" w:noVBand="0"/>
            </w:tblPr>
            <w:tblGrid>
              <w:gridCol w:w="3960"/>
              <w:gridCol w:w="2341"/>
              <w:gridCol w:w="767"/>
              <w:gridCol w:w="2292"/>
            </w:tblGrid>
            <w:tr w:rsidR="00A7189A" w:rsidRPr="00B70193" w:rsidTr="00B70193">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rsidR="00A7189A" w:rsidRPr="00B70193" w:rsidRDefault="00A7189A" w:rsidP="00B70193">
                  <w:pPr>
                    <w:widowControl w:val="0"/>
                    <w:spacing w:before="160"/>
                    <w:rPr>
                      <w:rFonts w:ascii="Optima" w:hAnsi="Optima" w:cs="Optima"/>
                      <w:sz w:val="20"/>
                      <w:szCs w:val="20"/>
                      <w:u w:val="single"/>
                    </w:rPr>
                  </w:pPr>
                  <w:r w:rsidRPr="00B70193">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sz w:val="20"/>
                      <w:szCs w:val="20"/>
                      <w:u w:val="single"/>
                    </w:rPr>
                  </w:pPr>
                </w:p>
              </w:tc>
            </w:tr>
            <w:tr w:rsidR="00A7189A" w:rsidRPr="00B70193" w:rsidTr="00B70193">
              <w:tc>
                <w:tcPr>
                  <w:tcW w:w="3960" w:type="dxa"/>
                  <w:tcBorders>
                    <w:right w:val="single" w:sz="8" w:space="0" w:color="0000FF"/>
                  </w:tcBorders>
                  <w:shd w:val="clear" w:color="auto" w:fill="FFFF99"/>
                </w:tcPr>
                <w:p w:rsidR="00A7189A" w:rsidRPr="00B70193" w:rsidRDefault="00A7189A" w:rsidP="00B70193">
                  <w:pPr>
                    <w:widowControl w:val="0"/>
                    <w:rPr>
                      <w:rFonts w:ascii="Optima" w:hAnsi="Optima" w:cs="Optima"/>
                      <w:sz w:val="20"/>
                      <w:szCs w:val="20"/>
                      <w:u w:val="single"/>
                    </w:rPr>
                  </w:pPr>
                  <w:r w:rsidRPr="00B70193">
                    <w:rPr>
                      <w:rFonts w:ascii="Optima" w:hAnsi="Optima" w:cs="Optima"/>
                      <w:sz w:val="20"/>
                      <w:szCs w:val="20"/>
                    </w:rPr>
                    <w:t>Signature, Dean, College/School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rFonts w:ascii="Optima" w:hAnsi="Optima" w:cs="Optima"/>
                      <w:b/>
                      <w:bCs/>
                      <w:color w:val="0000FF"/>
                      <w:sz w:val="20"/>
                      <w:szCs w:val="20"/>
                      <w:u w:val="single"/>
                    </w:rPr>
                  </w:pPr>
                </w:p>
              </w:tc>
            </w:tr>
          </w:tbl>
          <w:p w:rsidR="00A7189A" w:rsidRPr="00C5252A" w:rsidRDefault="00A7189A" w:rsidP="00A7189A">
            <w:pPr>
              <w:widowControl w:val="0"/>
              <w:ind w:left="240"/>
              <w:rPr>
                <w:rFonts w:ascii="Optima" w:hAnsi="Optima" w:cs="Optima"/>
                <w:b/>
                <w:bCs/>
                <w:i/>
                <w:iCs/>
                <w:sz w:val="10"/>
                <w:szCs w:val="10"/>
              </w:rPr>
            </w:pPr>
          </w:p>
          <w:p w:rsidR="00A7189A" w:rsidRPr="00C5252A" w:rsidRDefault="00A7189A" w:rsidP="00A7189A">
            <w:pPr>
              <w:widowControl w:val="0"/>
              <w:ind w:left="240"/>
              <w:rPr>
                <w:rFonts w:ascii="Optima" w:hAnsi="Optima" w:cs="Optima"/>
                <w:b/>
                <w:bCs/>
                <w:i/>
                <w:iCs/>
                <w:sz w:val="10"/>
                <w:szCs w:val="10"/>
              </w:rPr>
            </w:pPr>
          </w:p>
        </w:tc>
      </w:tr>
    </w:tbl>
    <w:p w:rsidR="00A7189A" w:rsidRPr="00C5252A" w:rsidRDefault="00A7189A" w:rsidP="00A7189A">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A7189A" w:rsidRPr="00C5252A">
        <w:trPr>
          <w:trHeight w:val="1540"/>
        </w:trPr>
        <w:tc>
          <w:tcPr>
            <w:tcW w:w="9840" w:type="dxa"/>
            <w:shd w:val="clear" w:color="auto" w:fill="CCFFFF"/>
          </w:tcPr>
          <w:p w:rsidR="00A7189A" w:rsidRPr="00C5252A" w:rsidRDefault="00A7189A" w:rsidP="00A7189A">
            <w:pPr>
              <w:widowControl w:val="0"/>
              <w:ind w:left="240"/>
              <w:rPr>
                <w:rFonts w:ascii="Optima" w:hAnsi="Optima" w:cs="Optima"/>
                <w:sz w:val="12"/>
                <w:szCs w:val="12"/>
                <w:u w:val="single"/>
              </w:rPr>
            </w:pPr>
          </w:p>
          <w:p w:rsidR="00A7189A" w:rsidRPr="00C5252A" w:rsidRDefault="00D323B0" w:rsidP="00A7189A">
            <w:pPr>
              <w:widowControl w:val="0"/>
              <w:ind w:left="132"/>
              <w:rPr>
                <w:rFonts w:ascii="Optima" w:hAnsi="Optima" w:cs="Optima"/>
                <w:b/>
                <w:bCs/>
                <w:sz w:val="20"/>
                <w:szCs w:val="20"/>
              </w:rPr>
            </w:pPr>
            <w:r>
              <w:rPr>
                <w:rFonts w:ascii="Optima" w:hAnsi="Optima" w:cs="Optima"/>
                <w:b/>
                <w:bCs/>
                <w:sz w:val="20"/>
                <w:szCs w:val="20"/>
              </w:rPr>
              <w:t>CHAIR SIGNATURE</w:t>
            </w:r>
            <w:r w:rsidR="00A7189A" w:rsidRPr="00C5252A">
              <w:rPr>
                <w:rFonts w:ascii="Optima" w:hAnsi="Optima" w:cs="Optima"/>
                <w:b/>
                <w:bCs/>
                <w:sz w:val="20"/>
                <w:szCs w:val="20"/>
              </w:rPr>
              <w:t xml:space="preserve"> OBTAINED </w:t>
            </w:r>
            <w:r>
              <w:rPr>
                <w:rFonts w:ascii="Optima" w:hAnsi="Optima" w:cs="Optima"/>
                <w:b/>
                <w:bCs/>
                <w:sz w:val="20"/>
                <w:szCs w:val="20"/>
              </w:rPr>
              <w:t>FOLLOWING APPROVAL BY FACULTY SENATE COMMITTEE</w:t>
            </w:r>
          </w:p>
          <w:p w:rsidR="00A7189A" w:rsidRPr="00C5252A" w:rsidRDefault="00A7189A" w:rsidP="00A7189A">
            <w:pPr>
              <w:widowControl w:val="0"/>
              <w:ind w:left="132"/>
              <w:rPr>
                <w:rFonts w:ascii="Optima" w:hAnsi="Optima" w:cs="Optima"/>
                <w:sz w:val="12"/>
                <w:szCs w:val="12"/>
                <w:u w:val="single"/>
              </w:rPr>
            </w:pPr>
          </w:p>
          <w:tbl>
            <w:tblPr>
              <w:tblW w:w="9360" w:type="dxa"/>
              <w:tblInd w:w="122" w:type="dxa"/>
              <w:tblLook w:val="00A0" w:firstRow="1" w:lastRow="0" w:firstColumn="1" w:lastColumn="0" w:noHBand="0" w:noVBand="0"/>
            </w:tblPr>
            <w:tblGrid>
              <w:gridCol w:w="6301"/>
              <w:gridCol w:w="767"/>
              <w:gridCol w:w="2292"/>
            </w:tblGrid>
            <w:tr w:rsidR="00A7189A" w:rsidRPr="00B70193" w:rsidTr="00B70193">
              <w:tc>
                <w:tcPr>
                  <w:tcW w:w="6301"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rsidR="00A7189A" w:rsidRPr="00B70193" w:rsidRDefault="00A7189A" w:rsidP="00B70193">
                  <w:pPr>
                    <w:widowControl w:val="0"/>
                    <w:spacing w:before="160"/>
                    <w:rPr>
                      <w:rFonts w:ascii="Optima" w:hAnsi="Optima" w:cs="Optima"/>
                      <w:sz w:val="20"/>
                      <w:szCs w:val="20"/>
                      <w:u w:val="single"/>
                    </w:rPr>
                  </w:pPr>
                  <w:r w:rsidRPr="00B70193">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sz w:val="20"/>
                      <w:szCs w:val="20"/>
                      <w:u w:val="single"/>
                    </w:rPr>
                  </w:pPr>
                </w:p>
              </w:tc>
            </w:tr>
            <w:tr w:rsidR="00A7189A" w:rsidRPr="00B70193" w:rsidTr="00B70193">
              <w:trPr>
                <w:gridAfter w:val="2"/>
                <w:wAfter w:w="3059" w:type="dxa"/>
              </w:trPr>
              <w:tc>
                <w:tcPr>
                  <w:tcW w:w="6301" w:type="dxa"/>
                  <w:tcBorders>
                    <w:top w:val="single" w:sz="8" w:space="0" w:color="0000FF"/>
                  </w:tcBorders>
                  <w:shd w:val="clear" w:color="auto" w:fill="FFFF99"/>
                </w:tcPr>
                <w:p w:rsidR="00D323B0" w:rsidRDefault="00A7189A" w:rsidP="00D323B0">
                  <w:pPr>
                    <w:widowControl w:val="0"/>
                    <w:rPr>
                      <w:rFonts w:ascii="Optima" w:hAnsi="Optima" w:cs="Optima"/>
                      <w:sz w:val="20"/>
                      <w:szCs w:val="20"/>
                    </w:rPr>
                  </w:pPr>
                  <w:r w:rsidRPr="00B70193">
                    <w:rPr>
                      <w:rFonts w:ascii="Optima" w:hAnsi="Optima" w:cs="Optima"/>
                      <w:sz w:val="20"/>
                      <w:szCs w:val="20"/>
                    </w:rPr>
                    <w:t xml:space="preserve">Signature, Chair, UAF Faculty Senate </w:t>
                  </w:r>
                </w:p>
                <w:p w:rsidR="00D323B0" w:rsidRDefault="00D323B0" w:rsidP="00D323B0">
                  <w:pPr>
                    <w:widowControl w:val="0"/>
                    <w:rPr>
                      <w:rFonts w:ascii="Optima" w:hAnsi="Optima" w:cs="Optima"/>
                      <w:sz w:val="20"/>
                      <w:szCs w:val="20"/>
                    </w:rPr>
                  </w:pPr>
                  <w:r>
                    <w:rPr>
                      <w:rFonts w:ascii="Optima" w:hAnsi="Optima" w:cs="Optima"/>
                      <w:sz w:val="20"/>
                      <w:szCs w:val="20"/>
                    </w:rPr>
                    <w:t>___</w:t>
                  </w:r>
                  <w:r w:rsidR="00A7189A" w:rsidRPr="00B70193">
                    <w:rPr>
                      <w:rFonts w:ascii="Optima" w:hAnsi="Optima" w:cs="Optima"/>
                      <w:sz w:val="20"/>
                      <w:szCs w:val="20"/>
                    </w:rPr>
                    <w:t>Curriculum Review Committee</w:t>
                  </w:r>
                  <w:r>
                    <w:rPr>
                      <w:rFonts w:ascii="Optima" w:hAnsi="Optima" w:cs="Optima"/>
                      <w:sz w:val="20"/>
                      <w:szCs w:val="20"/>
                    </w:rPr>
                    <w:t xml:space="preserve"> </w:t>
                  </w:r>
                  <w:r>
                    <w:rPr>
                      <w:rFonts w:ascii="Optima" w:hAnsi="Optima" w:cs="Optima"/>
                      <w:sz w:val="20"/>
                      <w:szCs w:val="20"/>
                    </w:rPr>
                    <w:br/>
                    <w:t xml:space="preserve">    </w:t>
                  </w:r>
                </w:p>
                <w:p w:rsidR="00A7189A" w:rsidRPr="00B70193" w:rsidRDefault="00D323B0" w:rsidP="00D323B0">
                  <w:pPr>
                    <w:widowControl w:val="0"/>
                    <w:rPr>
                      <w:rFonts w:ascii="Optima" w:hAnsi="Optima" w:cs="Optima"/>
                      <w:sz w:val="20"/>
                      <w:szCs w:val="20"/>
                      <w:u w:val="single"/>
                    </w:rPr>
                  </w:pPr>
                  <w:r>
                    <w:rPr>
                      <w:rFonts w:ascii="Optima" w:hAnsi="Optima" w:cs="Optima"/>
                      <w:sz w:val="20"/>
                      <w:szCs w:val="20"/>
                    </w:rPr>
                    <w:t>___Graduate Academic and Advisory Committee</w:t>
                  </w:r>
                </w:p>
              </w:tc>
            </w:tr>
          </w:tbl>
          <w:p w:rsidR="00A7189A" w:rsidRPr="00C5252A" w:rsidRDefault="00A7189A" w:rsidP="00A7189A">
            <w:pPr>
              <w:widowControl w:val="0"/>
              <w:ind w:left="240"/>
              <w:rPr>
                <w:rFonts w:ascii="Optima" w:hAnsi="Optima" w:cs="Optima"/>
                <w:sz w:val="12"/>
                <w:szCs w:val="12"/>
                <w:u w:val="single"/>
              </w:rPr>
            </w:pPr>
          </w:p>
        </w:tc>
      </w:tr>
    </w:tbl>
    <w:p w:rsidR="00A7189A" w:rsidRPr="00C5252A" w:rsidRDefault="00A7189A" w:rsidP="00A7189A">
      <w:pPr>
        <w:widowControl w:val="0"/>
      </w:pPr>
    </w:p>
    <w:sectPr w:rsidR="00A7189A" w:rsidRPr="00C5252A" w:rsidSect="00A7189A">
      <w:pgSz w:w="12240" w:h="15840"/>
      <w:pgMar w:top="720" w:right="1440" w:bottom="720" w:left="14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720"/>
        </w:tabs>
      </w:pPr>
      <w:rPr>
        <w:rFonts w:cs="Times New Roman"/>
      </w:rPr>
    </w:lvl>
  </w:abstractNum>
  <w:abstractNum w:abstractNumId="2">
    <w:nsid w:val="00000003"/>
    <w:multiLevelType w:val="multilevel"/>
    <w:tmpl w:val="00000003"/>
    <w:name w:val="WW8Num3"/>
    <w:lvl w:ilvl="0">
      <w:start w:val="1"/>
      <w:numFmt w:val="upperLetter"/>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upperLetter"/>
      <w:lvlText w:val="%3."/>
      <w:lvlJc w:val="left"/>
      <w:pPr>
        <w:tabs>
          <w:tab w:val="num" w:pos="2160"/>
        </w:tabs>
      </w:pPr>
      <w:rPr>
        <w:rFonts w:cs="Times New Roman"/>
      </w:rPr>
    </w:lvl>
    <w:lvl w:ilvl="3">
      <w:start w:val="1"/>
      <w:numFmt w:val="upperLetter"/>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3">
    <w:nsid w:val="00000004"/>
    <w:multiLevelType w:val="multilevel"/>
    <w:tmpl w:val="59266AE4"/>
    <w:name w:val="WW8Num4"/>
    <w:lvl w:ilvl="0">
      <w:start w:val="1"/>
      <w:numFmt w:val="upperLetter"/>
      <w:pStyle w:val="Heading1"/>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lowerLetter"/>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4">
    <w:nsid w:val="081E0DE8"/>
    <w:multiLevelType w:val="multilevel"/>
    <w:tmpl w:val="7ECE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C13DD"/>
    <w:multiLevelType w:val="multilevel"/>
    <w:tmpl w:val="7A849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7E7638"/>
    <w:multiLevelType w:val="hybridMultilevel"/>
    <w:tmpl w:val="4AA4D670"/>
    <w:lvl w:ilvl="0" w:tplc="FD3809C0">
      <w:start w:val="8"/>
      <w:numFmt w:val="decimal"/>
      <w:lvlText w:val="%1."/>
      <w:lvlJc w:val="left"/>
      <w:pPr>
        <w:tabs>
          <w:tab w:val="num" w:pos="300"/>
        </w:tabs>
        <w:ind w:left="300" w:hanging="360"/>
      </w:pPr>
      <w:rPr>
        <w:rFonts w:cs="Times New Roman" w:hint="default"/>
        <w:i/>
        <w:iCs/>
        <w:color w:val="auto"/>
      </w:rPr>
    </w:lvl>
    <w:lvl w:ilvl="1" w:tplc="04090019">
      <w:start w:val="1"/>
      <w:numFmt w:val="lowerLetter"/>
      <w:lvlText w:val="%2."/>
      <w:lvlJc w:val="left"/>
      <w:pPr>
        <w:tabs>
          <w:tab w:val="num" w:pos="1020"/>
        </w:tabs>
        <w:ind w:left="1020" w:hanging="360"/>
      </w:pPr>
      <w:rPr>
        <w:rFonts w:cs="Times New Roman"/>
      </w:rPr>
    </w:lvl>
    <w:lvl w:ilvl="2" w:tplc="0409001B">
      <w:start w:val="1"/>
      <w:numFmt w:val="lowerRoman"/>
      <w:lvlText w:val="%3."/>
      <w:lvlJc w:val="right"/>
      <w:pPr>
        <w:tabs>
          <w:tab w:val="num" w:pos="1740"/>
        </w:tabs>
        <w:ind w:left="1740" w:hanging="18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lowerLetter"/>
      <w:lvlText w:val="%5."/>
      <w:lvlJc w:val="left"/>
      <w:pPr>
        <w:tabs>
          <w:tab w:val="num" w:pos="3180"/>
        </w:tabs>
        <w:ind w:left="3180" w:hanging="360"/>
      </w:pPr>
      <w:rPr>
        <w:rFonts w:cs="Times New Roman"/>
      </w:rPr>
    </w:lvl>
    <w:lvl w:ilvl="5" w:tplc="0409001B">
      <w:start w:val="1"/>
      <w:numFmt w:val="lowerRoman"/>
      <w:lvlText w:val="%6."/>
      <w:lvlJc w:val="right"/>
      <w:pPr>
        <w:tabs>
          <w:tab w:val="num" w:pos="3900"/>
        </w:tabs>
        <w:ind w:left="3900" w:hanging="18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lowerLetter"/>
      <w:lvlText w:val="%8."/>
      <w:lvlJc w:val="left"/>
      <w:pPr>
        <w:tabs>
          <w:tab w:val="num" w:pos="5340"/>
        </w:tabs>
        <w:ind w:left="5340" w:hanging="360"/>
      </w:pPr>
      <w:rPr>
        <w:rFonts w:cs="Times New Roman"/>
      </w:rPr>
    </w:lvl>
    <w:lvl w:ilvl="8" w:tplc="0409001B">
      <w:start w:val="1"/>
      <w:numFmt w:val="lowerRoman"/>
      <w:lvlText w:val="%9."/>
      <w:lvlJc w:val="right"/>
      <w:pPr>
        <w:tabs>
          <w:tab w:val="num" w:pos="6060"/>
        </w:tabs>
        <w:ind w:left="6060" w:hanging="180"/>
      </w:pPr>
      <w:rPr>
        <w:rFonts w:cs="Times New Roman"/>
      </w:rPr>
    </w:lvl>
  </w:abstractNum>
  <w:abstractNum w:abstractNumId="7">
    <w:nsid w:val="31832FFC"/>
    <w:multiLevelType w:val="multilevel"/>
    <w:tmpl w:val="1B866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BC58F8"/>
    <w:multiLevelType w:val="multilevel"/>
    <w:tmpl w:val="F2F8A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FA15E2"/>
    <w:multiLevelType w:val="multilevel"/>
    <w:tmpl w:val="7C38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D34C32"/>
    <w:multiLevelType w:val="multilevel"/>
    <w:tmpl w:val="B5BC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380A05"/>
    <w:multiLevelType w:val="multilevel"/>
    <w:tmpl w:val="2AD47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715C07"/>
    <w:multiLevelType w:val="hybridMultilevel"/>
    <w:tmpl w:val="81B43E32"/>
    <w:lvl w:ilvl="0" w:tplc="355EC476">
      <w:start w:val="8"/>
      <w:numFmt w:val="decimal"/>
      <w:lvlText w:val="%1."/>
      <w:lvlJc w:val="left"/>
      <w:pPr>
        <w:tabs>
          <w:tab w:val="num" w:pos="900"/>
        </w:tabs>
        <w:ind w:left="900" w:hanging="540"/>
      </w:pPr>
      <w:rPr>
        <w:rFonts w:cs="Times New Roman" w:hint="default"/>
        <w:i/>
        <w:iCs/>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EF32BEF"/>
    <w:multiLevelType w:val="multilevel"/>
    <w:tmpl w:val="637A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7E1332"/>
    <w:multiLevelType w:val="multilevel"/>
    <w:tmpl w:val="3A9E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2"/>
  </w:num>
  <w:num w:numId="6">
    <w:abstractNumId w:val="6"/>
  </w:num>
  <w:num w:numId="7">
    <w:abstractNumId w:val="7"/>
  </w:num>
  <w:num w:numId="8">
    <w:abstractNumId w:val="10"/>
  </w:num>
  <w:num w:numId="9">
    <w:abstractNumId w:val="14"/>
  </w:num>
  <w:num w:numId="10">
    <w:abstractNumId w:val="5"/>
  </w:num>
  <w:num w:numId="11">
    <w:abstractNumId w:val="13"/>
  </w:num>
  <w:num w:numId="12">
    <w:abstractNumId w:val="9"/>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E2"/>
    <w:rsid w:val="0003726A"/>
    <w:rsid w:val="00047683"/>
    <w:rsid w:val="00061C02"/>
    <w:rsid w:val="000F45A7"/>
    <w:rsid w:val="001072AA"/>
    <w:rsid w:val="00152050"/>
    <w:rsid w:val="00152AFC"/>
    <w:rsid w:val="001756CC"/>
    <w:rsid w:val="002203F3"/>
    <w:rsid w:val="00291086"/>
    <w:rsid w:val="002960C0"/>
    <w:rsid w:val="002D7F42"/>
    <w:rsid w:val="00314CFD"/>
    <w:rsid w:val="0033015F"/>
    <w:rsid w:val="00345870"/>
    <w:rsid w:val="00377CE2"/>
    <w:rsid w:val="00477CED"/>
    <w:rsid w:val="004D050C"/>
    <w:rsid w:val="005B1C18"/>
    <w:rsid w:val="005B2900"/>
    <w:rsid w:val="005C30EA"/>
    <w:rsid w:val="005E3359"/>
    <w:rsid w:val="006347CF"/>
    <w:rsid w:val="006E650E"/>
    <w:rsid w:val="006E68E5"/>
    <w:rsid w:val="007149F3"/>
    <w:rsid w:val="007251AD"/>
    <w:rsid w:val="0073335F"/>
    <w:rsid w:val="007515B9"/>
    <w:rsid w:val="007973ED"/>
    <w:rsid w:val="007F4477"/>
    <w:rsid w:val="007F4760"/>
    <w:rsid w:val="00841E0D"/>
    <w:rsid w:val="008A6375"/>
    <w:rsid w:val="00905363"/>
    <w:rsid w:val="00944D8E"/>
    <w:rsid w:val="009A4843"/>
    <w:rsid w:val="00A13BC5"/>
    <w:rsid w:val="00A15DC7"/>
    <w:rsid w:val="00A7189A"/>
    <w:rsid w:val="00AA1421"/>
    <w:rsid w:val="00B416E8"/>
    <w:rsid w:val="00B652F1"/>
    <w:rsid w:val="00B70193"/>
    <w:rsid w:val="00BA0958"/>
    <w:rsid w:val="00BF113E"/>
    <w:rsid w:val="00C5252A"/>
    <w:rsid w:val="00CA0EF4"/>
    <w:rsid w:val="00D323B0"/>
    <w:rsid w:val="00D424FD"/>
    <w:rsid w:val="00DE416D"/>
    <w:rsid w:val="00E015C0"/>
    <w:rsid w:val="00E27423"/>
    <w:rsid w:val="00E60A48"/>
    <w:rsid w:val="00E665CA"/>
    <w:rsid w:val="00E9146A"/>
    <w:rsid w:val="00EB200D"/>
    <w:rsid w:val="00F105BE"/>
    <w:rsid w:val="00F7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ascii="Times New Roman" w:hAnsi="Times New Roman" w:cs="Times New Roman"/>
    </w:rPr>
  </w:style>
  <w:style w:type="paragraph" w:styleId="BodyText2">
    <w:name w:val="Body Text 2"/>
    <w:basedOn w:val="Normal"/>
    <w:pPr>
      <w:suppressAutoHyphens/>
      <w:autoSpaceDE/>
      <w:autoSpaceDN/>
      <w:spacing w:after="100"/>
      <w:ind w:left="1440"/>
    </w:pPr>
    <w:rPr>
      <w:rFonts w:ascii="Times New Roman" w:hAnsi="Times New Roman" w:cs="Times New Roman"/>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alloonText">
    <w:name w:val="Balloon Text"/>
    <w:basedOn w:val="Normal"/>
    <w:link w:val="BalloonTextChar"/>
    <w:rsid w:val="00F105BE"/>
    <w:rPr>
      <w:rFonts w:ascii="Tahoma" w:hAnsi="Tahoma" w:cs="Tahoma"/>
      <w:sz w:val="16"/>
      <w:szCs w:val="16"/>
    </w:rPr>
  </w:style>
  <w:style w:type="character" w:customStyle="1" w:styleId="BalloonTextChar">
    <w:name w:val="Balloon Text Char"/>
    <w:basedOn w:val="DefaultParagraphFont"/>
    <w:link w:val="BalloonText"/>
    <w:rsid w:val="00F10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ascii="Times New Roman" w:hAnsi="Times New Roman" w:cs="Times New Roman"/>
    </w:rPr>
  </w:style>
  <w:style w:type="paragraph" w:styleId="BodyText2">
    <w:name w:val="Body Text 2"/>
    <w:basedOn w:val="Normal"/>
    <w:pPr>
      <w:suppressAutoHyphens/>
      <w:autoSpaceDE/>
      <w:autoSpaceDN/>
      <w:spacing w:after="100"/>
      <w:ind w:left="1440"/>
    </w:pPr>
    <w:rPr>
      <w:rFonts w:ascii="Times New Roman" w:hAnsi="Times New Roman" w:cs="Times New Roman"/>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alloonText">
    <w:name w:val="Balloon Text"/>
    <w:basedOn w:val="Normal"/>
    <w:link w:val="BalloonTextChar"/>
    <w:rsid w:val="00F105BE"/>
    <w:rPr>
      <w:rFonts w:ascii="Tahoma" w:hAnsi="Tahoma" w:cs="Tahoma"/>
      <w:sz w:val="16"/>
      <w:szCs w:val="16"/>
    </w:rPr>
  </w:style>
  <w:style w:type="character" w:customStyle="1" w:styleId="BalloonTextChar">
    <w:name w:val="Balloon Text Char"/>
    <w:basedOn w:val="DefaultParagraphFont"/>
    <w:link w:val="BalloonText"/>
    <w:rsid w:val="00F10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2006">
      <w:bodyDiv w:val="1"/>
      <w:marLeft w:val="0"/>
      <w:marRight w:val="0"/>
      <w:marTop w:val="0"/>
      <w:marBottom w:val="0"/>
      <w:divBdr>
        <w:top w:val="none" w:sz="0" w:space="0" w:color="auto"/>
        <w:left w:val="none" w:sz="0" w:space="0" w:color="auto"/>
        <w:bottom w:val="none" w:sz="0" w:space="0" w:color="auto"/>
        <w:right w:val="none" w:sz="0" w:space="0" w:color="auto"/>
      </w:divBdr>
    </w:div>
    <w:div w:id="537934919">
      <w:bodyDiv w:val="1"/>
      <w:marLeft w:val="0"/>
      <w:marRight w:val="0"/>
      <w:marTop w:val="0"/>
      <w:marBottom w:val="0"/>
      <w:divBdr>
        <w:top w:val="none" w:sz="0" w:space="0" w:color="auto"/>
        <w:left w:val="none" w:sz="0" w:space="0" w:color="auto"/>
        <w:bottom w:val="none" w:sz="0" w:space="0" w:color="auto"/>
        <w:right w:val="none" w:sz="0" w:space="0" w:color="auto"/>
      </w:divBdr>
      <w:divsChild>
        <w:div w:id="1596861170">
          <w:marLeft w:val="0"/>
          <w:marRight w:val="0"/>
          <w:marTop w:val="0"/>
          <w:marBottom w:val="0"/>
          <w:divBdr>
            <w:top w:val="none" w:sz="0" w:space="0" w:color="auto"/>
            <w:left w:val="none" w:sz="0" w:space="0" w:color="auto"/>
            <w:bottom w:val="none" w:sz="0" w:space="0" w:color="auto"/>
            <w:right w:val="none" w:sz="0" w:space="0" w:color="auto"/>
          </w:divBdr>
          <w:divsChild>
            <w:div w:id="1860850701">
              <w:marLeft w:val="0"/>
              <w:marRight w:val="0"/>
              <w:marTop w:val="0"/>
              <w:marBottom w:val="0"/>
              <w:divBdr>
                <w:top w:val="none" w:sz="0" w:space="0" w:color="auto"/>
                <w:left w:val="none" w:sz="0" w:space="0" w:color="auto"/>
                <w:bottom w:val="none" w:sz="0" w:space="0" w:color="auto"/>
                <w:right w:val="none" w:sz="0" w:space="0" w:color="auto"/>
              </w:divBdr>
            </w:div>
            <w:div w:id="83305006">
              <w:marLeft w:val="0"/>
              <w:marRight w:val="0"/>
              <w:marTop w:val="0"/>
              <w:marBottom w:val="0"/>
              <w:divBdr>
                <w:top w:val="none" w:sz="0" w:space="0" w:color="auto"/>
                <w:left w:val="none" w:sz="0" w:space="0" w:color="auto"/>
                <w:bottom w:val="none" w:sz="0" w:space="0" w:color="auto"/>
                <w:right w:val="none" w:sz="0" w:space="0" w:color="auto"/>
              </w:divBdr>
            </w:div>
            <w:div w:id="1157576576">
              <w:marLeft w:val="0"/>
              <w:marRight w:val="0"/>
              <w:marTop w:val="0"/>
              <w:marBottom w:val="0"/>
              <w:divBdr>
                <w:top w:val="none" w:sz="0" w:space="0" w:color="auto"/>
                <w:left w:val="none" w:sz="0" w:space="0" w:color="auto"/>
                <w:bottom w:val="none" w:sz="0" w:space="0" w:color="auto"/>
                <w:right w:val="none" w:sz="0" w:space="0" w:color="auto"/>
              </w:divBdr>
            </w:div>
            <w:div w:id="836577857">
              <w:marLeft w:val="0"/>
              <w:marRight w:val="0"/>
              <w:marTop w:val="0"/>
              <w:marBottom w:val="0"/>
              <w:divBdr>
                <w:top w:val="none" w:sz="0" w:space="0" w:color="auto"/>
                <w:left w:val="none" w:sz="0" w:space="0" w:color="auto"/>
                <w:bottom w:val="none" w:sz="0" w:space="0" w:color="auto"/>
                <w:right w:val="none" w:sz="0" w:space="0" w:color="auto"/>
              </w:divBdr>
            </w:div>
            <w:div w:id="227542801">
              <w:marLeft w:val="0"/>
              <w:marRight w:val="0"/>
              <w:marTop w:val="0"/>
              <w:marBottom w:val="0"/>
              <w:divBdr>
                <w:top w:val="none" w:sz="0" w:space="0" w:color="auto"/>
                <w:left w:val="none" w:sz="0" w:space="0" w:color="auto"/>
                <w:bottom w:val="none" w:sz="0" w:space="0" w:color="auto"/>
                <w:right w:val="none" w:sz="0" w:space="0" w:color="auto"/>
              </w:divBdr>
            </w:div>
            <w:div w:id="501436911">
              <w:marLeft w:val="0"/>
              <w:marRight w:val="0"/>
              <w:marTop w:val="0"/>
              <w:marBottom w:val="0"/>
              <w:divBdr>
                <w:top w:val="none" w:sz="0" w:space="0" w:color="auto"/>
                <w:left w:val="none" w:sz="0" w:space="0" w:color="auto"/>
                <w:bottom w:val="none" w:sz="0" w:space="0" w:color="auto"/>
                <w:right w:val="none" w:sz="0" w:space="0" w:color="auto"/>
              </w:divBdr>
            </w:div>
            <w:div w:id="1495535251">
              <w:marLeft w:val="0"/>
              <w:marRight w:val="0"/>
              <w:marTop w:val="0"/>
              <w:marBottom w:val="0"/>
              <w:divBdr>
                <w:top w:val="none" w:sz="0" w:space="0" w:color="auto"/>
                <w:left w:val="none" w:sz="0" w:space="0" w:color="auto"/>
                <w:bottom w:val="none" w:sz="0" w:space="0" w:color="auto"/>
                <w:right w:val="none" w:sz="0" w:space="0" w:color="auto"/>
              </w:divBdr>
            </w:div>
            <w:div w:id="567881919">
              <w:marLeft w:val="0"/>
              <w:marRight w:val="0"/>
              <w:marTop w:val="0"/>
              <w:marBottom w:val="0"/>
              <w:divBdr>
                <w:top w:val="none" w:sz="0" w:space="0" w:color="auto"/>
                <w:left w:val="none" w:sz="0" w:space="0" w:color="auto"/>
                <w:bottom w:val="none" w:sz="0" w:space="0" w:color="auto"/>
                <w:right w:val="none" w:sz="0" w:space="0" w:color="auto"/>
              </w:divBdr>
            </w:div>
            <w:div w:id="425004143">
              <w:marLeft w:val="0"/>
              <w:marRight w:val="0"/>
              <w:marTop w:val="0"/>
              <w:marBottom w:val="0"/>
              <w:divBdr>
                <w:top w:val="none" w:sz="0" w:space="0" w:color="auto"/>
                <w:left w:val="none" w:sz="0" w:space="0" w:color="auto"/>
                <w:bottom w:val="none" w:sz="0" w:space="0" w:color="auto"/>
                <w:right w:val="none" w:sz="0" w:space="0" w:color="auto"/>
              </w:divBdr>
            </w:div>
            <w:div w:id="154735490">
              <w:marLeft w:val="0"/>
              <w:marRight w:val="0"/>
              <w:marTop w:val="0"/>
              <w:marBottom w:val="0"/>
              <w:divBdr>
                <w:top w:val="none" w:sz="0" w:space="0" w:color="auto"/>
                <w:left w:val="none" w:sz="0" w:space="0" w:color="auto"/>
                <w:bottom w:val="none" w:sz="0" w:space="0" w:color="auto"/>
                <w:right w:val="none" w:sz="0" w:space="0" w:color="auto"/>
              </w:divBdr>
            </w:div>
            <w:div w:id="1953853411">
              <w:marLeft w:val="0"/>
              <w:marRight w:val="0"/>
              <w:marTop w:val="0"/>
              <w:marBottom w:val="0"/>
              <w:divBdr>
                <w:top w:val="none" w:sz="0" w:space="0" w:color="auto"/>
                <w:left w:val="none" w:sz="0" w:space="0" w:color="auto"/>
                <w:bottom w:val="none" w:sz="0" w:space="0" w:color="auto"/>
                <w:right w:val="none" w:sz="0" w:space="0" w:color="auto"/>
              </w:divBdr>
            </w:div>
            <w:div w:id="318000572">
              <w:marLeft w:val="0"/>
              <w:marRight w:val="0"/>
              <w:marTop w:val="0"/>
              <w:marBottom w:val="0"/>
              <w:divBdr>
                <w:top w:val="none" w:sz="0" w:space="0" w:color="auto"/>
                <w:left w:val="none" w:sz="0" w:space="0" w:color="auto"/>
                <w:bottom w:val="none" w:sz="0" w:space="0" w:color="auto"/>
                <w:right w:val="none" w:sz="0" w:space="0" w:color="auto"/>
              </w:divBdr>
            </w:div>
            <w:div w:id="1315261568">
              <w:marLeft w:val="0"/>
              <w:marRight w:val="0"/>
              <w:marTop w:val="0"/>
              <w:marBottom w:val="0"/>
              <w:divBdr>
                <w:top w:val="none" w:sz="0" w:space="0" w:color="auto"/>
                <w:left w:val="none" w:sz="0" w:space="0" w:color="auto"/>
                <w:bottom w:val="none" w:sz="0" w:space="0" w:color="auto"/>
                <w:right w:val="none" w:sz="0" w:space="0" w:color="auto"/>
              </w:divBdr>
            </w:div>
            <w:div w:id="1706951698">
              <w:marLeft w:val="0"/>
              <w:marRight w:val="0"/>
              <w:marTop w:val="0"/>
              <w:marBottom w:val="0"/>
              <w:divBdr>
                <w:top w:val="none" w:sz="0" w:space="0" w:color="auto"/>
                <w:left w:val="none" w:sz="0" w:space="0" w:color="auto"/>
                <w:bottom w:val="none" w:sz="0" w:space="0" w:color="auto"/>
                <w:right w:val="none" w:sz="0" w:space="0" w:color="auto"/>
              </w:divBdr>
            </w:div>
            <w:div w:id="830022989">
              <w:marLeft w:val="0"/>
              <w:marRight w:val="0"/>
              <w:marTop w:val="0"/>
              <w:marBottom w:val="0"/>
              <w:divBdr>
                <w:top w:val="none" w:sz="0" w:space="0" w:color="auto"/>
                <w:left w:val="none" w:sz="0" w:space="0" w:color="auto"/>
                <w:bottom w:val="none" w:sz="0" w:space="0" w:color="auto"/>
                <w:right w:val="none" w:sz="0" w:space="0" w:color="auto"/>
              </w:divBdr>
            </w:div>
            <w:div w:id="348022549">
              <w:marLeft w:val="0"/>
              <w:marRight w:val="0"/>
              <w:marTop w:val="0"/>
              <w:marBottom w:val="0"/>
              <w:divBdr>
                <w:top w:val="none" w:sz="0" w:space="0" w:color="auto"/>
                <w:left w:val="none" w:sz="0" w:space="0" w:color="auto"/>
                <w:bottom w:val="none" w:sz="0" w:space="0" w:color="auto"/>
                <w:right w:val="none" w:sz="0" w:space="0" w:color="auto"/>
              </w:divBdr>
            </w:div>
            <w:div w:id="693649677">
              <w:marLeft w:val="0"/>
              <w:marRight w:val="0"/>
              <w:marTop w:val="0"/>
              <w:marBottom w:val="0"/>
              <w:divBdr>
                <w:top w:val="none" w:sz="0" w:space="0" w:color="auto"/>
                <w:left w:val="none" w:sz="0" w:space="0" w:color="auto"/>
                <w:bottom w:val="none" w:sz="0" w:space="0" w:color="auto"/>
                <w:right w:val="none" w:sz="0" w:space="0" w:color="auto"/>
              </w:divBdr>
            </w:div>
            <w:div w:id="471022135">
              <w:marLeft w:val="0"/>
              <w:marRight w:val="0"/>
              <w:marTop w:val="0"/>
              <w:marBottom w:val="0"/>
              <w:divBdr>
                <w:top w:val="none" w:sz="0" w:space="0" w:color="auto"/>
                <w:left w:val="none" w:sz="0" w:space="0" w:color="auto"/>
                <w:bottom w:val="none" w:sz="0" w:space="0" w:color="auto"/>
                <w:right w:val="none" w:sz="0" w:space="0" w:color="auto"/>
              </w:divBdr>
            </w:div>
            <w:div w:id="1619726708">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638818">
              <w:marLeft w:val="0"/>
              <w:marRight w:val="0"/>
              <w:marTop w:val="0"/>
              <w:marBottom w:val="0"/>
              <w:divBdr>
                <w:top w:val="none" w:sz="0" w:space="0" w:color="auto"/>
                <w:left w:val="none" w:sz="0" w:space="0" w:color="auto"/>
                <w:bottom w:val="none" w:sz="0" w:space="0" w:color="auto"/>
                <w:right w:val="none" w:sz="0" w:space="0" w:color="auto"/>
              </w:divBdr>
            </w:div>
            <w:div w:id="615916688">
              <w:marLeft w:val="0"/>
              <w:marRight w:val="0"/>
              <w:marTop w:val="0"/>
              <w:marBottom w:val="0"/>
              <w:divBdr>
                <w:top w:val="none" w:sz="0" w:space="0" w:color="auto"/>
                <w:left w:val="none" w:sz="0" w:space="0" w:color="auto"/>
                <w:bottom w:val="none" w:sz="0" w:space="0" w:color="auto"/>
                <w:right w:val="none" w:sz="0" w:space="0" w:color="auto"/>
              </w:divBdr>
            </w:div>
            <w:div w:id="1046219411">
              <w:marLeft w:val="0"/>
              <w:marRight w:val="0"/>
              <w:marTop w:val="0"/>
              <w:marBottom w:val="0"/>
              <w:divBdr>
                <w:top w:val="none" w:sz="0" w:space="0" w:color="auto"/>
                <w:left w:val="none" w:sz="0" w:space="0" w:color="auto"/>
                <w:bottom w:val="none" w:sz="0" w:space="0" w:color="auto"/>
                <w:right w:val="none" w:sz="0" w:space="0" w:color="auto"/>
              </w:divBdr>
            </w:div>
            <w:div w:id="693846991">
              <w:marLeft w:val="0"/>
              <w:marRight w:val="0"/>
              <w:marTop w:val="0"/>
              <w:marBottom w:val="0"/>
              <w:divBdr>
                <w:top w:val="none" w:sz="0" w:space="0" w:color="auto"/>
                <w:left w:val="none" w:sz="0" w:space="0" w:color="auto"/>
                <w:bottom w:val="none" w:sz="0" w:space="0" w:color="auto"/>
                <w:right w:val="none" w:sz="0" w:space="0" w:color="auto"/>
              </w:divBdr>
            </w:div>
            <w:div w:id="11617064">
              <w:marLeft w:val="0"/>
              <w:marRight w:val="0"/>
              <w:marTop w:val="0"/>
              <w:marBottom w:val="0"/>
              <w:divBdr>
                <w:top w:val="none" w:sz="0" w:space="0" w:color="auto"/>
                <w:left w:val="none" w:sz="0" w:space="0" w:color="auto"/>
                <w:bottom w:val="none" w:sz="0" w:space="0" w:color="auto"/>
                <w:right w:val="none" w:sz="0" w:space="0" w:color="auto"/>
              </w:divBdr>
            </w:div>
            <w:div w:id="1879931913">
              <w:marLeft w:val="0"/>
              <w:marRight w:val="0"/>
              <w:marTop w:val="0"/>
              <w:marBottom w:val="0"/>
              <w:divBdr>
                <w:top w:val="none" w:sz="0" w:space="0" w:color="auto"/>
                <w:left w:val="none" w:sz="0" w:space="0" w:color="auto"/>
                <w:bottom w:val="none" w:sz="0" w:space="0" w:color="auto"/>
                <w:right w:val="none" w:sz="0" w:space="0" w:color="auto"/>
              </w:divBdr>
            </w:div>
            <w:div w:id="627512719">
              <w:marLeft w:val="0"/>
              <w:marRight w:val="0"/>
              <w:marTop w:val="0"/>
              <w:marBottom w:val="0"/>
              <w:divBdr>
                <w:top w:val="none" w:sz="0" w:space="0" w:color="auto"/>
                <w:left w:val="none" w:sz="0" w:space="0" w:color="auto"/>
                <w:bottom w:val="none" w:sz="0" w:space="0" w:color="auto"/>
                <w:right w:val="none" w:sz="0" w:space="0" w:color="auto"/>
              </w:divBdr>
            </w:div>
            <w:div w:id="746996185">
              <w:marLeft w:val="0"/>
              <w:marRight w:val="0"/>
              <w:marTop w:val="0"/>
              <w:marBottom w:val="0"/>
              <w:divBdr>
                <w:top w:val="none" w:sz="0" w:space="0" w:color="auto"/>
                <w:left w:val="none" w:sz="0" w:space="0" w:color="auto"/>
                <w:bottom w:val="none" w:sz="0" w:space="0" w:color="auto"/>
                <w:right w:val="none" w:sz="0" w:space="0" w:color="auto"/>
              </w:divBdr>
            </w:div>
            <w:div w:id="1182165904">
              <w:marLeft w:val="0"/>
              <w:marRight w:val="0"/>
              <w:marTop w:val="0"/>
              <w:marBottom w:val="0"/>
              <w:divBdr>
                <w:top w:val="none" w:sz="0" w:space="0" w:color="auto"/>
                <w:left w:val="none" w:sz="0" w:space="0" w:color="auto"/>
                <w:bottom w:val="none" w:sz="0" w:space="0" w:color="auto"/>
                <w:right w:val="none" w:sz="0" w:space="0" w:color="auto"/>
              </w:divBdr>
            </w:div>
            <w:div w:id="578057941">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684476741">
              <w:marLeft w:val="0"/>
              <w:marRight w:val="0"/>
              <w:marTop w:val="0"/>
              <w:marBottom w:val="0"/>
              <w:divBdr>
                <w:top w:val="none" w:sz="0" w:space="0" w:color="auto"/>
                <w:left w:val="none" w:sz="0" w:space="0" w:color="auto"/>
                <w:bottom w:val="none" w:sz="0" w:space="0" w:color="auto"/>
                <w:right w:val="none" w:sz="0" w:space="0" w:color="auto"/>
              </w:divBdr>
            </w:div>
            <w:div w:id="1502356004">
              <w:marLeft w:val="0"/>
              <w:marRight w:val="0"/>
              <w:marTop w:val="0"/>
              <w:marBottom w:val="0"/>
              <w:divBdr>
                <w:top w:val="none" w:sz="0" w:space="0" w:color="auto"/>
                <w:left w:val="none" w:sz="0" w:space="0" w:color="auto"/>
                <w:bottom w:val="none" w:sz="0" w:space="0" w:color="auto"/>
                <w:right w:val="none" w:sz="0" w:space="0" w:color="auto"/>
              </w:divBdr>
            </w:div>
            <w:div w:id="1202211715">
              <w:marLeft w:val="0"/>
              <w:marRight w:val="0"/>
              <w:marTop w:val="0"/>
              <w:marBottom w:val="0"/>
              <w:divBdr>
                <w:top w:val="none" w:sz="0" w:space="0" w:color="auto"/>
                <w:left w:val="none" w:sz="0" w:space="0" w:color="auto"/>
                <w:bottom w:val="none" w:sz="0" w:space="0" w:color="auto"/>
                <w:right w:val="none" w:sz="0" w:space="0" w:color="auto"/>
              </w:divBdr>
            </w:div>
            <w:div w:id="123668537">
              <w:marLeft w:val="0"/>
              <w:marRight w:val="0"/>
              <w:marTop w:val="0"/>
              <w:marBottom w:val="0"/>
              <w:divBdr>
                <w:top w:val="none" w:sz="0" w:space="0" w:color="auto"/>
                <w:left w:val="none" w:sz="0" w:space="0" w:color="auto"/>
                <w:bottom w:val="none" w:sz="0" w:space="0" w:color="auto"/>
                <w:right w:val="none" w:sz="0" w:space="0" w:color="auto"/>
              </w:divBdr>
            </w:div>
            <w:div w:id="2059431216">
              <w:marLeft w:val="0"/>
              <w:marRight w:val="0"/>
              <w:marTop w:val="0"/>
              <w:marBottom w:val="0"/>
              <w:divBdr>
                <w:top w:val="none" w:sz="0" w:space="0" w:color="auto"/>
                <w:left w:val="none" w:sz="0" w:space="0" w:color="auto"/>
                <w:bottom w:val="none" w:sz="0" w:space="0" w:color="auto"/>
                <w:right w:val="none" w:sz="0" w:space="0" w:color="auto"/>
              </w:divBdr>
            </w:div>
            <w:div w:id="1817986544">
              <w:marLeft w:val="0"/>
              <w:marRight w:val="0"/>
              <w:marTop w:val="0"/>
              <w:marBottom w:val="0"/>
              <w:divBdr>
                <w:top w:val="none" w:sz="0" w:space="0" w:color="auto"/>
                <w:left w:val="none" w:sz="0" w:space="0" w:color="auto"/>
                <w:bottom w:val="none" w:sz="0" w:space="0" w:color="auto"/>
                <w:right w:val="none" w:sz="0" w:space="0" w:color="auto"/>
              </w:divBdr>
            </w:div>
            <w:div w:id="688875759">
              <w:marLeft w:val="0"/>
              <w:marRight w:val="0"/>
              <w:marTop w:val="0"/>
              <w:marBottom w:val="0"/>
              <w:divBdr>
                <w:top w:val="none" w:sz="0" w:space="0" w:color="auto"/>
                <w:left w:val="none" w:sz="0" w:space="0" w:color="auto"/>
                <w:bottom w:val="none" w:sz="0" w:space="0" w:color="auto"/>
                <w:right w:val="none" w:sz="0" w:space="0" w:color="auto"/>
              </w:divBdr>
            </w:div>
            <w:div w:id="1041251445">
              <w:marLeft w:val="0"/>
              <w:marRight w:val="0"/>
              <w:marTop w:val="0"/>
              <w:marBottom w:val="0"/>
              <w:divBdr>
                <w:top w:val="none" w:sz="0" w:space="0" w:color="auto"/>
                <w:left w:val="none" w:sz="0" w:space="0" w:color="auto"/>
                <w:bottom w:val="none" w:sz="0" w:space="0" w:color="auto"/>
                <w:right w:val="none" w:sz="0" w:space="0" w:color="auto"/>
              </w:divBdr>
            </w:div>
            <w:div w:id="1746604556">
              <w:marLeft w:val="0"/>
              <w:marRight w:val="0"/>
              <w:marTop w:val="0"/>
              <w:marBottom w:val="0"/>
              <w:divBdr>
                <w:top w:val="none" w:sz="0" w:space="0" w:color="auto"/>
                <w:left w:val="none" w:sz="0" w:space="0" w:color="auto"/>
                <w:bottom w:val="none" w:sz="0" w:space="0" w:color="auto"/>
                <w:right w:val="none" w:sz="0" w:space="0" w:color="auto"/>
              </w:divBdr>
            </w:div>
            <w:div w:id="1421834347">
              <w:marLeft w:val="0"/>
              <w:marRight w:val="0"/>
              <w:marTop w:val="0"/>
              <w:marBottom w:val="0"/>
              <w:divBdr>
                <w:top w:val="none" w:sz="0" w:space="0" w:color="auto"/>
                <w:left w:val="none" w:sz="0" w:space="0" w:color="auto"/>
                <w:bottom w:val="none" w:sz="0" w:space="0" w:color="auto"/>
                <w:right w:val="none" w:sz="0" w:space="0" w:color="auto"/>
              </w:divBdr>
            </w:div>
            <w:div w:id="1557354474">
              <w:marLeft w:val="0"/>
              <w:marRight w:val="0"/>
              <w:marTop w:val="0"/>
              <w:marBottom w:val="0"/>
              <w:divBdr>
                <w:top w:val="none" w:sz="0" w:space="0" w:color="auto"/>
                <w:left w:val="none" w:sz="0" w:space="0" w:color="auto"/>
                <w:bottom w:val="none" w:sz="0" w:space="0" w:color="auto"/>
                <w:right w:val="none" w:sz="0" w:space="0" w:color="auto"/>
              </w:divBdr>
            </w:div>
            <w:div w:id="1543208939">
              <w:marLeft w:val="0"/>
              <w:marRight w:val="0"/>
              <w:marTop w:val="0"/>
              <w:marBottom w:val="0"/>
              <w:divBdr>
                <w:top w:val="none" w:sz="0" w:space="0" w:color="auto"/>
                <w:left w:val="none" w:sz="0" w:space="0" w:color="auto"/>
                <w:bottom w:val="none" w:sz="0" w:space="0" w:color="auto"/>
                <w:right w:val="none" w:sz="0" w:space="0" w:color="auto"/>
              </w:divBdr>
            </w:div>
            <w:div w:id="1974285899">
              <w:marLeft w:val="0"/>
              <w:marRight w:val="0"/>
              <w:marTop w:val="0"/>
              <w:marBottom w:val="0"/>
              <w:divBdr>
                <w:top w:val="none" w:sz="0" w:space="0" w:color="auto"/>
                <w:left w:val="none" w:sz="0" w:space="0" w:color="auto"/>
                <w:bottom w:val="none" w:sz="0" w:space="0" w:color="auto"/>
                <w:right w:val="none" w:sz="0" w:space="0" w:color="auto"/>
              </w:divBdr>
            </w:div>
            <w:div w:id="1666662174">
              <w:marLeft w:val="0"/>
              <w:marRight w:val="0"/>
              <w:marTop w:val="0"/>
              <w:marBottom w:val="0"/>
              <w:divBdr>
                <w:top w:val="none" w:sz="0" w:space="0" w:color="auto"/>
                <w:left w:val="none" w:sz="0" w:space="0" w:color="auto"/>
                <w:bottom w:val="none" w:sz="0" w:space="0" w:color="auto"/>
                <w:right w:val="none" w:sz="0" w:space="0" w:color="auto"/>
              </w:divBdr>
            </w:div>
            <w:div w:id="2110851654">
              <w:marLeft w:val="0"/>
              <w:marRight w:val="0"/>
              <w:marTop w:val="0"/>
              <w:marBottom w:val="0"/>
              <w:divBdr>
                <w:top w:val="none" w:sz="0" w:space="0" w:color="auto"/>
                <w:left w:val="none" w:sz="0" w:space="0" w:color="auto"/>
                <w:bottom w:val="none" w:sz="0" w:space="0" w:color="auto"/>
                <w:right w:val="none" w:sz="0" w:space="0" w:color="auto"/>
              </w:divBdr>
            </w:div>
            <w:div w:id="716663054">
              <w:marLeft w:val="0"/>
              <w:marRight w:val="0"/>
              <w:marTop w:val="0"/>
              <w:marBottom w:val="0"/>
              <w:divBdr>
                <w:top w:val="none" w:sz="0" w:space="0" w:color="auto"/>
                <w:left w:val="none" w:sz="0" w:space="0" w:color="auto"/>
                <w:bottom w:val="none" w:sz="0" w:space="0" w:color="auto"/>
                <w:right w:val="none" w:sz="0" w:space="0" w:color="auto"/>
              </w:divBdr>
            </w:div>
            <w:div w:id="1856848002">
              <w:marLeft w:val="0"/>
              <w:marRight w:val="0"/>
              <w:marTop w:val="0"/>
              <w:marBottom w:val="0"/>
              <w:divBdr>
                <w:top w:val="none" w:sz="0" w:space="0" w:color="auto"/>
                <w:left w:val="none" w:sz="0" w:space="0" w:color="auto"/>
                <w:bottom w:val="none" w:sz="0" w:space="0" w:color="auto"/>
                <w:right w:val="none" w:sz="0" w:space="0" w:color="auto"/>
              </w:divBdr>
            </w:div>
            <w:div w:id="1754937802">
              <w:marLeft w:val="0"/>
              <w:marRight w:val="0"/>
              <w:marTop w:val="0"/>
              <w:marBottom w:val="0"/>
              <w:divBdr>
                <w:top w:val="none" w:sz="0" w:space="0" w:color="auto"/>
                <w:left w:val="none" w:sz="0" w:space="0" w:color="auto"/>
                <w:bottom w:val="none" w:sz="0" w:space="0" w:color="auto"/>
                <w:right w:val="none" w:sz="0" w:space="0" w:color="auto"/>
              </w:divBdr>
            </w:div>
            <w:div w:id="175389077">
              <w:marLeft w:val="0"/>
              <w:marRight w:val="0"/>
              <w:marTop w:val="0"/>
              <w:marBottom w:val="0"/>
              <w:divBdr>
                <w:top w:val="none" w:sz="0" w:space="0" w:color="auto"/>
                <w:left w:val="none" w:sz="0" w:space="0" w:color="auto"/>
                <w:bottom w:val="none" w:sz="0" w:space="0" w:color="auto"/>
                <w:right w:val="none" w:sz="0" w:space="0" w:color="auto"/>
              </w:divBdr>
            </w:div>
            <w:div w:id="412894303">
              <w:marLeft w:val="0"/>
              <w:marRight w:val="0"/>
              <w:marTop w:val="0"/>
              <w:marBottom w:val="0"/>
              <w:divBdr>
                <w:top w:val="none" w:sz="0" w:space="0" w:color="auto"/>
                <w:left w:val="none" w:sz="0" w:space="0" w:color="auto"/>
                <w:bottom w:val="none" w:sz="0" w:space="0" w:color="auto"/>
                <w:right w:val="none" w:sz="0" w:space="0" w:color="auto"/>
              </w:divBdr>
            </w:div>
            <w:div w:id="523440742">
              <w:marLeft w:val="0"/>
              <w:marRight w:val="0"/>
              <w:marTop w:val="0"/>
              <w:marBottom w:val="0"/>
              <w:divBdr>
                <w:top w:val="none" w:sz="0" w:space="0" w:color="auto"/>
                <w:left w:val="none" w:sz="0" w:space="0" w:color="auto"/>
                <w:bottom w:val="none" w:sz="0" w:space="0" w:color="auto"/>
                <w:right w:val="none" w:sz="0" w:space="0" w:color="auto"/>
              </w:divBdr>
            </w:div>
            <w:div w:id="1411346303">
              <w:marLeft w:val="0"/>
              <w:marRight w:val="0"/>
              <w:marTop w:val="0"/>
              <w:marBottom w:val="0"/>
              <w:divBdr>
                <w:top w:val="none" w:sz="0" w:space="0" w:color="auto"/>
                <w:left w:val="none" w:sz="0" w:space="0" w:color="auto"/>
                <w:bottom w:val="none" w:sz="0" w:space="0" w:color="auto"/>
                <w:right w:val="none" w:sz="0" w:space="0" w:color="auto"/>
              </w:divBdr>
            </w:div>
            <w:div w:id="312105186">
              <w:marLeft w:val="0"/>
              <w:marRight w:val="0"/>
              <w:marTop w:val="0"/>
              <w:marBottom w:val="0"/>
              <w:divBdr>
                <w:top w:val="none" w:sz="0" w:space="0" w:color="auto"/>
                <w:left w:val="none" w:sz="0" w:space="0" w:color="auto"/>
                <w:bottom w:val="none" w:sz="0" w:space="0" w:color="auto"/>
                <w:right w:val="none" w:sz="0" w:space="0" w:color="auto"/>
              </w:divBdr>
            </w:div>
            <w:div w:id="1762263054">
              <w:marLeft w:val="0"/>
              <w:marRight w:val="0"/>
              <w:marTop w:val="0"/>
              <w:marBottom w:val="0"/>
              <w:divBdr>
                <w:top w:val="none" w:sz="0" w:space="0" w:color="auto"/>
                <w:left w:val="none" w:sz="0" w:space="0" w:color="auto"/>
                <w:bottom w:val="none" w:sz="0" w:space="0" w:color="auto"/>
                <w:right w:val="none" w:sz="0" w:space="0" w:color="auto"/>
              </w:divBdr>
            </w:div>
            <w:div w:id="381758420">
              <w:marLeft w:val="0"/>
              <w:marRight w:val="0"/>
              <w:marTop w:val="0"/>
              <w:marBottom w:val="0"/>
              <w:divBdr>
                <w:top w:val="none" w:sz="0" w:space="0" w:color="auto"/>
                <w:left w:val="none" w:sz="0" w:space="0" w:color="auto"/>
                <w:bottom w:val="none" w:sz="0" w:space="0" w:color="auto"/>
                <w:right w:val="none" w:sz="0" w:space="0" w:color="auto"/>
              </w:divBdr>
            </w:div>
            <w:div w:id="103430289">
              <w:marLeft w:val="0"/>
              <w:marRight w:val="0"/>
              <w:marTop w:val="0"/>
              <w:marBottom w:val="0"/>
              <w:divBdr>
                <w:top w:val="none" w:sz="0" w:space="0" w:color="auto"/>
                <w:left w:val="none" w:sz="0" w:space="0" w:color="auto"/>
                <w:bottom w:val="none" w:sz="0" w:space="0" w:color="auto"/>
                <w:right w:val="none" w:sz="0" w:space="0" w:color="auto"/>
              </w:divBdr>
            </w:div>
            <w:div w:id="729770979">
              <w:marLeft w:val="0"/>
              <w:marRight w:val="0"/>
              <w:marTop w:val="0"/>
              <w:marBottom w:val="0"/>
              <w:divBdr>
                <w:top w:val="none" w:sz="0" w:space="0" w:color="auto"/>
                <w:left w:val="none" w:sz="0" w:space="0" w:color="auto"/>
                <w:bottom w:val="none" w:sz="0" w:space="0" w:color="auto"/>
                <w:right w:val="none" w:sz="0" w:space="0" w:color="auto"/>
              </w:divBdr>
            </w:div>
            <w:div w:id="436952621">
              <w:marLeft w:val="0"/>
              <w:marRight w:val="0"/>
              <w:marTop w:val="0"/>
              <w:marBottom w:val="0"/>
              <w:divBdr>
                <w:top w:val="none" w:sz="0" w:space="0" w:color="auto"/>
                <w:left w:val="none" w:sz="0" w:space="0" w:color="auto"/>
                <w:bottom w:val="none" w:sz="0" w:space="0" w:color="auto"/>
                <w:right w:val="none" w:sz="0" w:space="0" w:color="auto"/>
              </w:divBdr>
            </w:div>
            <w:div w:id="2110616813">
              <w:marLeft w:val="0"/>
              <w:marRight w:val="0"/>
              <w:marTop w:val="0"/>
              <w:marBottom w:val="0"/>
              <w:divBdr>
                <w:top w:val="none" w:sz="0" w:space="0" w:color="auto"/>
                <w:left w:val="none" w:sz="0" w:space="0" w:color="auto"/>
                <w:bottom w:val="none" w:sz="0" w:space="0" w:color="auto"/>
                <w:right w:val="none" w:sz="0" w:space="0" w:color="auto"/>
              </w:divBdr>
            </w:div>
            <w:div w:id="1211724716">
              <w:marLeft w:val="0"/>
              <w:marRight w:val="0"/>
              <w:marTop w:val="0"/>
              <w:marBottom w:val="0"/>
              <w:divBdr>
                <w:top w:val="none" w:sz="0" w:space="0" w:color="auto"/>
                <w:left w:val="none" w:sz="0" w:space="0" w:color="auto"/>
                <w:bottom w:val="none" w:sz="0" w:space="0" w:color="auto"/>
                <w:right w:val="none" w:sz="0" w:space="0" w:color="auto"/>
              </w:divBdr>
            </w:div>
            <w:div w:id="1059329625">
              <w:marLeft w:val="0"/>
              <w:marRight w:val="0"/>
              <w:marTop w:val="0"/>
              <w:marBottom w:val="0"/>
              <w:divBdr>
                <w:top w:val="none" w:sz="0" w:space="0" w:color="auto"/>
                <w:left w:val="none" w:sz="0" w:space="0" w:color="auto"/>
                <w:bottom w:val="none" w:sz="0" w:space="0" w:color="auto"/>
                <w:right w:val="none" w:sz="0" w:space="0" w:color="auto"/>
              </w:divBdr>
            </w:div>
            <w:div w:id="1771200351">
              <w:marLeft w:val="0"/>
              <w:marRight w:val="0"/>
              <w:marTop w:val="0"/>
              <w:marBottom w:val="0"/>
              <w:divBdr>
                <w:top w:val="none" w:sz="0" w:space="0" w:color="auto"/>
                <w:left w:val="none" w:sz="0" w:space="0" w:color="auto"/>
                <w:bottom w:val="none" w:sz="0" w:space="0" w:color="auto"/>
                <w:right w:val="none" w:sz="0" w:space="0" w:color="auto"/>
              </w:divBdr>
            </w:div>
            <w:div w:id="1980576511">
              <w:marLeft w:val="0"/>
              <w:marRight w:val="0"/>
              <w:marTop w:val="0"/>
              <w:marBottom w:val="0"/>
              <w:divBdr>
                <w:top w:val="none" w:sz="0" w:space="0" w:color="auto"/>
                <w:left w:val="none" w:sz="0" w:space="0" w:color="auto"/>
                <w:bottom w:val="none" w:sz="0" w:space="0" w:color="auto"/>
                <w:right w:val="none" w:sz="0" w:space="0" w:color="auto"/>
              </w:divBdr>
            </w:div>
            <w:div w:id="2045784620">
              <w:marLeft w:val="0"/>
              <w:marRight w:val="0"/>
              <w:marTop w:val="0"/>
              <w:marBottom w:val="0"/>
              <w:divBdr>
                <w:top w:val="none" w:sz="0" w:space="0" w:color="auto"/>
                <w:left w:val="none" w:sz="0" w:space="0" w:color="auto"/>
                <w:bottom w:val="none" w:sz="0" w:space="0" w:color="auto"/>
                <w:right w:val="none" w:sz="0" w:space="0" w:color="auto"/>
              </w:divBdr>
            </w:div>
            <w:div w:id="1513952671">
              <w:marLeft w:val="0"/>
              <w:marRight w:val="0"/>
              <w:marTop w:val="0"/>
              <w:marBottom w:val="0"/>
              <w:divBdr>
                <w:top w:val="none" w:sz="0" w:space="0" w:color="auto"/>
                <w:left w:val="none" w:sz="0" w:space="0" w:color="auto"/>
                <w:bottom w:val="none" w:sz="0" w:space="0" w:color="auto"/>
                <w:right w:val="none" w:sz="0" w:space="0" w:color="auto"/>
              </w:divBdr>
            </w:div>
            <w:div w:id="2114980684">
              <w:marLeft w:val="0"/>
              <w:marRight w:val="0"/>
              <w:marTop w:val="0"/>
              <w:marBottom w:val="0"/>
              <w:divBdr>
                <w:top w:val="none" w:sz="0" w:space="0" w:color="auto"/>
                <w:left w:val="none" w:sz="0" w:space="0" w:color="auto"/>
                <w:bottom w:val="none" w:sz="0" w:space="0" w:color="auto"/>
                <w:right w:val="none" w:sz="0" w:space="0" w:color="auto"/>
              </w:divBdr>
            </w:div>
            <w:div w:id="2080320233">
              <w:marLeft w:val="0"/>
              <w:marRight w:val="0"/>
              <w:marTop w:val="0"/>
              <w:marBottom w:val="0"/>
              <w:divBdr>
                <w:top w:val="none" w:sz="0" w:space="0" w:color="auto"/>
                <w:left w:val="none" w:sz="0" w:space="0" w:color="auto"/>
                <w:bottom w:val="none" w:sz="0" w:space="0" w:color="auto"/>
                <w:right w:val="none" w:sz="0" w:space="0" w:color="auto"/>
              </w:divBdr>
            </w:div>
            <w:div w:id="1355494732">
              <w:marLeft w:val="0"/>
              <w:marRight w:val="0"/>
              <w:marTop w:val="0"/>
              <w:marBottom w:val="0"/>
              <w:divBdr>
                <w:top w:val="none" w:sz="0" w:space="0" w:color="auto"/>
                <w:left w:val="none" w:sz="0" w:space="0" w:color="auto"/>
                <w:bottom w:val="none" w:sz="0" w:space="0" w:color="auto"/>
                <w:right w:val="none" w:sz="0" w:space="0" w:color="auto"/>
              </w:divBdr>
            </w:div>
            <w:div w:id="1323850481">
              <w:marLeft w:val="0"/>
              <w:marRight w:val="0"/>
              <w:marTop w:val="0"/>
              <w:marBottom w:val="0"/>
              <w:divBdr>
                <w:top w:val="none" w:sz="0" w:space="0" w:color="auto"/>
                <w:left w:val="none" w:sz="0" w:space="0" w:color="auto"/>
                <w:bottom w:val="none" w:sz="0" w:space="0" w:color="auto"/>
                <w:right w:val="none" w:sz="0" w:space="0" w:color="auto"/>
              </w:divBdr>
            </w:div>
            <w:div w:id="1859922946">
              <w:marLeft w:val="0"/>
              <w:marRight w:val="0"/>
              <w:marTop w:val="0"/>
              <w:marBottom w:val="0"/>
              <w:divBdr>
                <w:top w:val="none" w:sz="0" w:space="0" w:color="auto"/>
                <w:left w:val="none" w:sz="0" w:space="0" w:color="auto"/>
                <w:bottom w:val="none" w:sz="0" w:space="0" w:color="auto"/>
                <w:right w:val="none" w:sz="0" w:space="0" w:color="auto"/>
              </w:divBdr>
            </w:div>
            <w:div w:id="1803763614">
              <w:marLeft w:val="0"/>
              <w:marRight w:val="0"/>
              <w:marTop w:val="0"/>
              <w:marBottom w:val="0"/>
              <w:divBdr>
                <w:top w:val="none" w:sz="0" w:space="0" w:color="auto"/>
                <w:left w:val="none" w:sz="0" w:space="0" w:color="auto"/>
                <w:bottom w:val="none" w:sz="0" w:space="0" w:color="auto"/>
                <w:right w:val="none" w:sz="0" w:space="0" w:color="auto"/>
              </w:divBdr>
            </w:div>
            <w:div w:id="583221147">
              <w:marLeft w:val="0"/>
              <w:marRight w:val="0"/>
              <w:marTop w:val="0"/>
              <w:marBottom w:val="0"/>
              <w:divBdr>
                <w:top w:val="none" w:sz="0" w:space="0" w:color="auto"/>
                <w:left w:val="none" w:sz="0" w:space="0" w:color="auto"/>
                <w:bottom w:val="none" w:sz="0" w:space="0" w:color="auto"/>
                <w:right w:val="none" w:sz="0" w:space="0" w:color="auto"/>
              </w:divBdr>
            </w:div>
            <w:div w:id="1221866131">
              <w:marLeft w:val="0"/>
              <w:marRight w:val="0"/>
              <w:marTop w:val="0"/>
              <w:marBottom w:val="0"/>
              <w:divBdr>
                <w:top w:val="none" w:sz="0" w:space="0" w:color="auto"/>
                <w:left w:val="none" w:sz="0" w:space="0" w:color="auto"/>
                <w:bottom w:val="none" w:sz="0" w:space="0" w:color="auto"/>
                <w:right w:val="none" w:sz="0" w:space="0" w:color="auto"/>
              </w:divBdr>
            </w:div>
            <w:div w:id="1060059939">
              <w:marLeft w:val="0"/>
              <w:marRight w:val="0"/>
              <w:marTop w:val="0"/>
              <w:marBottom w:val="0"/>
              <w:divBdr>
                <w:top w:val="none" w:sz="0" w:space="0" w:color="auto"/>
                <w:left w:val="none" w:sz="0" w:space="0" w:color="auto"/>
                <w:bottom w:val="none" w:sz="0" w:space="0" w:color="auto"/>
                <w:right w:val="none" w:sz="0" w:space="0" w:color="auto"/>
              </w:divBdr>
            </w:div>
            <w:div w:id="1265109689">
              <w:marLeft w:val="0"/>
              <w:marRight w:val="0"/>
              <w:marTop w:val="0"/>
              <w:marBottom w:val="0"/>
              <w:divBdr>
                <w:top w:val="none" w:sz="0" w:space="0" w:color="auto"/>
                <w:left w:val="none" w:sz="0" w:space="0" w:color="auto"/>
                <w:bottom w:val="none" w:sz="0" w:space="0" w:color="auto"/>
                <w:right w:val="none" w:sz="0" w:space="0" w:color="auto"/>
              </w:divBdr>
            </w:div>
            <w:div w:id="1906909086">
              <w:marLeft w:val="0"/>
              <w:marRight w:val="0"/>
              <w:marTop w:val="0"/>
              <w:marBottom w:val="0"/>
              <w:divBdr>
                <w:top w:val="none" w:sz="0" w:space="0" w:color="auto"/>
                <w:left w:val="none" w:sz="0" w:space="0" w:color="auto"/>
                <w:bottom w:val="none" w:sz="0" w:space="0" w:color="auto"/>
                <w:right w:val="none" w:sz="0" w:space="0" w:color="auto"/>
              </w:divBdr>
            </w:div>
            <w:div w:id="2006127551">
              <w:marLeft w:val="0"/>
              <w:marRight w:val="0"/>
              <w:marTop w:val="0"/>
              <w:marBottom w:val="0"/>
              <w:divBdr>
                <w:top w:val="none" w:sz="0" w:space="0" w:color="auto"/>
                <w:left w:val="none" w:sz="0" w:space="0" w:color="auto"/>
                <w:bottom w:val="none" w:sz="0" w:space="0" w:color="auto"/>
                <w:right w:val="none" w:sz="0" w:space="0" w:color="auto"/>
              </w:divBdr>
            </w:div>
            <w:div w:id="422189088">
              <w:marLeft w:val="0"/>
              <w:marRight w:val="0"/>
              <w:marTop w:val="0"/>
              <w:marBottom w:val="0"/>
              <w:divBdr>
                <w:top w:val="none" w:sz="0" w:space="0" w:color="auto"/>
                <w:left w:val="none" w:sz="0" w:space="0" w:color="auto"/>
                <w:bottom w:val="none" w:sz="0" w:space="0" w:color="auto"/>
                <w:right w:val="none" w:sz="0" w:space="0" w:color="auto"/>
              </w:divBdr>
            </w:div>
            <w:div w:id="176433791">
              <w:marLeft w:val="0"/>
              <w:marRight w:val="0"/>
              <w:marTop w:val="0"/>
              <w:marBottom w:val="0"/>
              <w:divBdr>
                <w:top w:val="none" w:sz="0" w:space="0" w:color="auto"/>
                <w:left w:val="none" w:sz="0" w:space="0" w:color="auto"/>
                <w:bottom w:val="none" w:sz="0" w:space="0" w:color="auto"/>
                <w:right w:val="none" w:sz="0" w:space="0" w:color="auto"/>
              </w:divBdr>
            </w:div>
            <w:div w:id="1721977058">
              <w:marLeft w:val="0"/>
              <w:marRight w:val="0"/>
              <w:marTop w:val="0"/>
              <w:marBottom w:val="0"/>
              <w:divBdr>
                <w:top w:val="none" w:sz="0" w:space="0" w:color="auto"/>
                <w:left w:val="none" w:sz="0" w:space="0" w:color="auto"/>
                <w:bottom w:val="none" w:sz="0" w:space="0" w:color="auto"/>
                <w:right w:val="none" w:sz="0" w:space="0" w:color="auto"/>
              </w:divBdr>
            </w:div>
            <w:div w:id="550579170">
              <w:marLeft w:val="0"/>
              <w:marRight w:val="0"/>
              <w:marTop w:val="0"/>
              <w:marBottom w:val="0"/>
              <w:divBdr>
                <w:top w:val="none" w:sz="0" w:space="0" w:color="auto"/>
                <w:left w:val="none" w:sz="0" w:space="0" w:color="auto"/>
                <w:bottom w:val="none" w:sz="0" w:space="0" w:color="auto"/>
                <w:right w:val="none" w:sz="0" w:space="0" w:color="auto"/>
              </w:divBdr>
            </w:div>
            <w:div w:id="24185589">
              <w:marLeft w:val="0"/>
              <w:marRight w:val="0"/>
              <w:marTop w:val="0"/>
              <w:marBottom w:val="0"/>
              <w:divBdr>
                <w:top w:val="none" w:sz="0" w:space="0" w:color="auto"/>
                <w:left w:val="none" w:sz="0" w:space="0" w:color="auto"/>
                <w:bottom w:val="none" w:sz="0" w:space="0" w:color="auto"/>
                <w:right w:val="none" w:sz="0" w:space="0" w:color="auto"/>
              </w:divBdr>
            </w:div>
            <w:div w:id="1584408679">
              <w:marLeft w:val="0"/>
              <w:marRight w:val="0"/>
              <w:marTop w:val="0"/>
              <w:marBottom w:val="0"/>
              <w:divBdr>
                <w:top w:val="none" w:sz="0" w:space="0" w:color="auto"/>
                <w:left w:val="none" w:sz="0" w:space="0" w:color="auto"/>
                <w:bottom w:val="none" w:sz="0" w:space="0" w:color="auto"/>
                <w:right w:val="none" w:sz="0" w:space="0" w:color="auto"/>
              </w:divBdr>
            </w:div>
            <w:div w:id="429737737">
              <w:marLeft w:val="0"/>
              <w:marRight w:val="0"/>
              <w:marTop w:val="0"/>
              <w:marBottom w:val="0"/>
              <w:divBdr>
                <w:top w:val="none" w:sz="0" w:space="0" w:color="auto"/>
                <w:left w:val="none" w:sz="0" w:space="0" w:color="auto"/>
                <w:bottom w:val="none" w:sz="0" w:space="0" w:color="auto"/>
                <w:right w:val="none" w:sz="0" w:space="0" w:color="auto"/>
              </w:divBdr>
            </w:div>
            <w:div w:id="1416130636">
              <w:marLeft w:val="0"/>
              <w:marRight w:val="0"/>
              <w:marTop w:val="0"/>
              <w:marBottom w:val="0"/>
              <w:divBdr>
                <w:top w:val="none" w:sz="0" w:space="0" w:color="auto"/>
                <w:left w:val="none" w:sz="0" w:space="0" w:color="auto"/>
                <w:bottom w:val="none" w:sz="0" w:space="0" w:color="auto"/>
                <w:right w:val="none" w:sz="0" w:space="0" w:color="auto"/>
              </w:divBdr>
            </w:div>
            <w:div w:id="953175248">
              <w:marLeft w:val="0"/>
              <w:marRight w:val="0"/>
              <w:marTop w:val="0"/>
              <w:marBottom w:val="0"/>
              <w:divBdr>
                <w:top w:val="none" w:sz="0" w:space="0" w:color="auto"/>
                <w:left w:val="none" w:sz="0" w:space="0" w:color="auto"/>
                <w:bottom w:val="none" w:sz="0" w:space="0" w:color="auto"/>
                <w:right w:val="none" w:sz="0" w:space="0" w:color="auto"/>
              </w:divBdr>
            </w:div>
            <w:div w:id="1443842959">
              <w:marLeft w:val="0"/>
              <w:marRight w:val="0"/>
              <w:marTop w:val="0"/>
              <w:marBottom w:val="0"/>
              <w:divBdr>
                <w:top w:val="none" w:sz="0" w:space="0" w:color="auto"/>
                <w:left w:val="none" w:sz="0" w:space="0" w:color="auto"/>
                <w:bottom w:val="none" w:sz="0" w:space="0" w:color="auto"/>
                <w:right w:val="none" w:sz="0" w:space="0" w:color="auto"/>
              </w:divBdr>
            </w:div>
            <w:div w:id="1072579825">
              <w:marLeft w:val="0"/>
              <w:marRight w:val="0"/>
              <w:marTop w:val="0"/>
              <w:marBottom w:val="0"/>
              <w:divBdr>
                <w:top w:val="none" w:sz="0" w:space="0" w:color="auto"/>
                <w:left w:val="none" w:sz="0" w:space="0" w:color="auto"/>
                <w:bottom w:val="none" w:sz="0" w:space="0" w:color="auto"/>
                <w:right w:val="none" w:sz="0" w:space="0" w:color="auto"/>
              </w:divBdr>
            </w:div>
            <w:div w:id="1896044877">
              <w:marLeft w:val="0"/>
              <w:marRight w:val="0"/>
              <w:marTop w:val="0"/>
              <w:marBottom w:val="0"/>
              <w:divBdr>
                <w:top w:val="none" w:sz="0" w:space="0" w:color="auto"/>
                <w:left w:val="none" w:sz="0" w:space="0" w:color="auto"/>
                <w:bottom w:val="none" w:sz="0" w:space="0" w:color="auto"/>
                <w:right w:val="none" w:sz="0" w:space="0" w:color="auto"/>
              </w:divBdr>
            </w:div>
            <w:div w:id="1913655195">
              <w:marLeft w:val="0"/>
              <w:marRight w:val="0"/>
              <w:marTop w:val="0"/>
              <w:marBottom w:val="0"/>
              <w:divBdr>
                <w:top w:val="none" w:sz="0" w:space="0" w:color="auto"/>
                <w:left w:val="none" w:sz="0" w:space="0" w:color="auto"/>
                <w:bottom w:val="none" w:sz="0" w:space="0" w:color="auto"/>
                <w:right w:val="none" w:sz="0" w:space="0" w:color="auto"/>
              </w:divBdr>
            </w:div>
            <w:div w:id="1077675170">
              <w:marLeft w:val="0"/>
              <w:marRight w:val="0"/>
              <w:marTop w:val="0"/>
              <w:marBottom w:val="0"/>
              <w:divBdr>
                <w:top w:val="none" w:sz="0" w:space="0" w:color="auto"/>
                <w:left w:val="none" w:sz="0" w:space="0" w:color="auto"/>
                <w:bottom w:val="none" w:sz="0" w:space="0" w:color="auto"/>
                <w:right w:val="none" w:sz="0" w:space="0" w:color="auto"/>
              </w:divBdr>
            </w:div>
            <w:div w:id="1256594672">
              <w:marLeft w:val="0"/>
              <w:marRight w:val="0"/>
              <w:marTop w:val="0"/>
              <w:marBottom w:val="0"/>
              <w:divBdr>
                <w:top w:val="none" w:sz="0" w:space="0" w:color="auto"/>
                <w:left w:val="none" w:sz="0" w:space="0" w:color="auto"/>
                <w:bottom w:val="none" w:sz="0" w:space="0" w:color="auto"/>
                <w:right w:val="none" w:sz="0" w:space="0" w:color="auto"/>
              </w:divBdr>
            </w:div>
            <w:div w:id="836381678">
              <w:marLeft w:val="0"/>
              <w:marRight w:val="0"/>
              <w:marTop w:val="0"/>
              <w:marBottom w:val="0"/>
              <w:divBdr>
                <w:top w:val="none" w:sz="0" w:space="0" w:color="auto"/>
                <w:left w:val="none" w:sz="0" w:space="0" w:color="auto"/>
                <w:bottom w:val="none" w:sz="0" w:space="0" w:color="auto"/>
                <w:right w:val="none" w:sz="0" w:space="0" w:color="auto"/>
              </w:divBdr>
            </w:div>
            <w:div w:id="1772160185">
              <w:marLeft w:val="0"/>
              <w:marRight w:val="0"/>
              <w:marTop w:val="0"/>
              <w:marBottom w:val="0"/>
              <w:divBdr>
                <w:top w:val="none" w:sz="0" w:space="0" w:color="auto"/>
                <w:left w:val="none" w:sz="0" w:space="0" w:color="auto"/>
                <w:bottom w:val="none" w:sz="0" w:space="0" w:color="auto"/>
                <w:right w:val="none" w:sz="0" w:space="0" w:color="auto"/>
              </w:divBdr>
            </w:div>
            <w:div w:id="685254690">
              <w:marLeft w:val="0"/>
              <w:marRight w:val="0"/>
              <w:marTop w:val="0"/>
              <w:marBottom w:val="0"/>
              <w:divBdr>
                <w:top w:val="none" w:sz="0" w:space="0" w:color="auto"/>
                <w:left w:val="none" w:sz="0" w:space="0" w:color="auto"/>
                <w:bottom w:val="none" w:sz="0" w:space="0" w:color="auto"/>
                <w:right w:val="none" w:sz="0" w:space="0" w:color="auto"/>
              </w:divBdr>
            </w:div>
            <w:div w:id="565382854">
              <w:marLeft w:val="0"/>
              <w:marRight w:val="0"/>
              <w:marTop w:val="0"/>
              <w:marBottom w:val="0"/>
              <w:divBdr>
                <w:top w:val="none" w:sz="0" w:space="0" w:color="auto"/>
                <w:left w:val="none" w:sz="0" w:space="0" w:color="auto"/>
                <w:bottom w:val="none" w:sz="0" w:space="0" w:color="auto"/>
                <w:right w:val="none" w:sz="0" w:space="0" w:color="auto"/>
              </w:divBdr>
            </w:div>
            <w:div w:id="1435129689">
              <w:marLeft w:val="0"/>
              <w:marRight w:val="0"/>
              <w:marTop w:val="0"/>
              <w:marBottom w:val="0"/>
              <w:divBdr>
                <w:top w:val="none" w:sz="0" w:space="0" w:color="auto"/>
                <w:left w:val="none" w:sz="0" w:space="0" w:color="auto"/>
                <w:bottom w:val="none" w:sz="0" w:space="0" w:color="auto"/>
                <w:right w:val="none" w:sz="0" w:space="0" w:color="auto"/>
              </w:divBdr>
            </w:div>
            <w:div w:id="273366904">
              <w:marLeft w:val="0"/>
              <w:marRight w:val="0"/>
              <w:marTop w:val="0"/>
              <w:marBottom w:val="0"/>
              <w:divBdr>
                <w:top w:val="none" w:sz="0" w:space="0" w:color="auto"/>
                <w:left w:val="none" w:sz="0" w:space="0" w:color="auto"/>
                <w:bottom w:val="none" w:sz="0" w:space="0" w:color="auto"/>
                <w:right w:val="none" w:sz="0" w:space="0" w:color="auto"/>
              </w:divBdr>
            </w:div>
            <w:div w:id="2104495730">
              <w:marLeft w:val="0"/>
              <w:marRight w:val="0"/>
              <w:marTop w:val="0"/>
              <w:marBottom w:val="0"/>
              <w:divBdr>
                <w:top w:val="none" w:sz="0" w:space="0" w:color="auto"/>
                <w:left w:val="none" w:sz="0" w:space="0" w:color="auto"/>
                <w:bottom w:val="none" w:sz="0" w:space="0" w:color="auto"/>
                <w:right w:val="none" w:sz="0" w:space="0" w:color="auto"/>
              </w:divBdr>
            </w:div>
            <w:div w:id="998921579">
              <w:marLeft w:val="0"/>
              <w:marRight w:val="0"/>
              <w:marTop w:val="0"/>
              <w:marBottom w:val="0"/>
              <w:divBdr>
                <w:top w:val="none" w:sz="0" w:space="0" w:color="auto"/>
                <w:left w:val="none" w:sz="0" w:space="0" w:color="auto"/>
                <w:bottom w:val="none" w:sz="0" w:space="0" w:color="auto"/>
                <w:right w:val="none" w:sz="0" w:space="0" w:color="auto"/>
              </w:divBdr>
            </w:div>
            <w:div w:id="505051624">
              <w:marLeft w:val="0"/>
              <w:marRight w:val="0"/>
              <w:marTop w:val="0"/>
              <w:marBottom w:val="0"/>
              <w:divBdr>
                <w:top w:val="none" w:sz="0" w:space="0" w:color="auto"/>
                <w:left w:val="none" w:sz="0" w:space="0" w:color="auto"/>
                <w:bottom w:val="none" w:sz="0" w:space="0" w:color="auto"/>
                <w:right w:val="none" w:sz="0" w:space="0" w:color="auto"/>
              </w:divBdr>
            </w:div>
            <w:div w:id="1719668521">
              <w:marLeft w:val="0"/>
              <w:marRight w:val="0"/>
              <w:marTop w:val="0"/>
              <w:marBottom w:val="0"/>
              <w:divBdr>
                <w:top w:val="none" w:sz="0" w:space="0" w:color="auto"/>
                <w:left w:val="none" w:sz="0" w:space="0" w:color="auto"/>
                <w:bottom w:val="none" w:sz="0" w:space="0" w:color="auto"/>
                <w:right w:val="none" w:sz="0" w:space="0" w:color="auto"/>
              </w:divBdr>
            </w:div>
            <w:div w:id="698355162">
              <w:marLeft w:val="0"/>
              <w:marRight w:val="0"/>
              <w:marTop w:val="0"/>
              <w:marBottom w:val="0"/>
              <w:divBdr>
                <w:top w:val="none" w:sz="0" w:space="0" w:color="auto"/>
                <w:left w:val="none" w:sz="0" w:space="0" w:color="auto"/>
                <w:bottom w:val="none" w:sz="0" w:space="0" w:color="auto"/>
                <w:right w:val="none" w:sz="0" w:space="0" w:color="auto"/>
              </w:divBdr>
            </w:div>
            <w:div w:id="1701976197">
              <w:marLeft w:val="0"/>
              <w:marRight w:val="0"/>
              <w:marTop w:val="0"/>
              <w:marBottom w:val="0"/>
              <w:divBdr>
                <w:top w:val="none" w:sz="0" w:space="0" w:color="auto"/>
                <w:left w:val="none" w:sz="0" w:space="0" w:color="auto"/>
                <w:bottom w:val="none" w:sz="0" w:space="0" w:color="auto"/>
                <w:right w:val="none" w:sz="0" w:space="0" w:color="auto"/>
              </w:divBdr>
            </w:div>
            <w:div w:id="749155681">
              <w:marLeft w:val="0"/>
              <w:marRight w:val="0"/>
              <w:marTop w:val="0"/>
              <w:marBottom w:val="0"/>
              <w:divBdr>
                <w:top w:val="none" w:sz="0" w:space="0" w:color="auto"/>
                <w:left w:val="none" w:sz="0" w:space="0" w:color="auto"/>
                <w:bottom w:val="none" w:sz="0" w:space="0" w:color="auto"/>
                <w:right w:val="none" w:sz="0" w:space="0" w:color="auto"/>
              </w:divBdr>
            </w:div>
            <w:div w:id="1941602141">
              <w:marLeft w:val="0"/>
              <w:marRight w:val="0"/>
              <w:marTop w:val="0"/>
              <w:marBottom w:val="0"/>
              <w:divBdr>
                <w:top w:val="none" w:sz="0" w:space="0" w:color="auto"/>
                <w:left w:val="none" w:sz="0" w:space="0" w:color="auto"/>
                <w:bottom w:val="none" w:sz="0" w:space="0" w:color="auto"/>
                <w:right w:val="none" w:sz="0" w:space="0" w:color="auto"/>
              </w:divBdr>
            </w:div>
            <w:div w:id="885680532">
              <w:marLeft w:val="0"/>
              <w:marRight w:val="0"/>
              <w:marTop w:val="0"/>
              <w:marBottom w:val="0"/>
              <w:divBdr>
                <w:top w:val="none" w:sz="0" w:space="0" w:color="auto"/>
                <w:left w:val="none" w:sz="0" w:space="0" w:color="auto"/>
                <w:bottom w:val="none" w:sz="0" w:space="0" w:color="auto"/>
                <w:right w:val="none" w:sz="0" w:space="0" w:color="auto"/>
              </w:divBdr>
            </w:div>
            <w:div w:id="1791120975">
              <w:marLeft w:val="0"/>
              <w:marRight w:val="0"/>
              <w:marTop w:val="0"/>
              <w:marBottom w:val="0"/>
              <w:divBdr>
                <w:top w:val="none" w:sz="0" w:space="0" w:color="auto"/>
                <w:left w:val="none" w:sz="0" w:space="0" w:color="auto"/>
                <w:bottom w:val="none" w:sz="0" w:space="0" w:color="auto"/>
                <w:right w:val="none" w:sz="0" w:space="0" w:color="auto"/>
              </w:divBdr>
            </w:div>
            <w:div w:id="606353590">
              <w:marLeft w:val="0"/>
              <w:marRight w:val="0"/>
              <w:marTop w:val="0"/>
              <w:marBottom w:val="0"/>
              <w:divBdr>
                <w:top w:val="none" w:sz="0" w:space="0" w:color="auto"/>
                <w:left w:val="none" w:sz="0" w:space="0" w:color="auto"/>
                <w:bottom w:val="none" w:sz="0" w:space="0" w:color="auto"/>
                <w:right w:val="none" w:sz="0" w:space="0" w:color="auto"/>
              </w:divBdr>
            </w:div>
            <w:div w:id="798232456">
              <w:marLeft w:val="0"/>
              <w:marRight w:val="0"/>
              <w:marTop w:val="0"/>
              <w:marBottom w:val="0"/>
              <w:divBdr>
                <w:top w:val="none" w:sz="0" w:space="0" w:color="auto"/>
                <w:left w:val="none" w:sz="0" w:space="0" w:color="auto"/>
                <w:bottom w:val="none" w:sz="0" w:space="0" w:color="auto"/>
                <w:right w:val="none" w:sz="0" w:space="0" w:color="auto"/>
              </w:divBdr>
            </w:div>
            <w:div w:id="1535072974">
              <w:marLeft w:val="0"/>
              <w:marRight w:val="0"/>
              <w:marTop w:val="0"/>
              <w:marBottom w:val="0"/>
              <w:divBdr>
                <w:top w:val="none" w:sz="0" w:space="0" w:color="auto"/>
                <w:left w:val="none" w:sz="0" w:space="0" w:color="auto"/>
                <w:bottom w:val="none" w:sz="0" w:space="0" w:color="auto"/>
                <w:right w:val="none" w:sz="0" w:space="0" w:color="auto"/>
              </w:divBdr>
            </w:div>
            <w:div w:id="894897532">
              <w:marLeft w:val="0"/>
              <w:marRight w:val="0"/>
              <w:marTop w:val="0"/>
              <w:marBottom w:val="0"/>
              <w:divBdr>
                <w:top w:val="none" w:sz="0" w:space="0" w:color="auto"/>
                <w:left w:val="none" w:sz="0" w:space="0" w:color="auto"/>
                <w:bottom w:val="none" w:sz="0" w:space="0" w:color="auto"/>
                <w:right w:val="none" w:sz="0" w:space="0" w:color="auto"/>
              </w:divBdr>
            </w:div>
            <w:div w:id="1304580228">
              <w:marLeft w:val="0"/>
              <w:marRight w:val="0"/>
              <w:marTop w:val="0"/>
              <w:marBottom w:val="0"/>
              <w:divBdr>
                <w:top w:val="none" w:sz="0" w:space="0" w:color="auto"/>
                <w:left w:val="none" w:sz="0" w:space="0" w:color="auto"/>
                <w:bottom w:val="none" w:sz="0" w:space="0" w:color="auto"/>
                <w:right w:val="none" w:sz="0" w:space="0" w:color="auto"/>
              </w:divBdr>
            </w:div>
            <w:div w:id="1987313904">
              <w:marLeft w:val="0"/>
              <w:marRight w:val="0"/>
              <w:marTop w:val="0"/>
              <w:marBottom w:val="0"/>
              <w:divBdr>
                <w:top w:val="none" w:sz="0" w:space="0" w:color="auto"/>
                <w:left w:val="none" w:sz="0" w:space="0" w:color="auto"/>
                <w:bottom w:val="none" w:sz="0" w:space="0" w:color="auto"/>
                <w:right w:val="none" w:sz="0" w:space="0" w:color="auto"/>
              </w:divBdr>
            </w:div>
            <w:div w:id="135923272">
              <w:marLeft w:val="0"/>
              <w:marRight w:val="0"/>
              <w:marTop w:val="0"/>
              <w:marBottom w:val="0"/>
              <w:divBdr>
                <w:top w:val="none" w:sz="0" w:space="0" w:color="auto"/>
                <w:left w:val="none" w:sz="0" w:space="0" w:color="auto"/>
                <w:bottom w:val="none" w:sz="0" w:space="0" w:color="auto"/>
                <w:right w:val="none" w:sz="0" w:space="0" w:color="auto"/>
              </w:divBdr>
            </w:div>
            <w:div w:id="148908259">
              <w:marLeft w:val="0"/>
              <w:marRight w:val="0"/>
              <w:marTop w:val="0"/>
              <w:marBottom w:val="0"/>
              <w:divBdr>
                <w:top w:val="none" w:sz="0" w:space="0" w:color="auto"/>
                <w:left w:val="none" w:sz="0" w:space="0" w:color="auto"/>
                <w:bottom w:val="none" w:sz="0" w:space="0" w:color="auto"/>
                <w:right w:val="none" w:sz="0" w:space="0" w:color="auto"/>
              </w:divBdr>
            </w:div>
            <w:div w:id="349184696">
              <w:marLeft w:val="0"/>
              <w:marRight w:val="0"/>
              <w:marTop w:val="0"/>
              <w:marBottom w:val="0"/>
              <w:divBdr>
                <w:top w:val="none" w:sz="0" w:space="0" w:color="auto"/>
                <w:left w:val="none" w:sz="0" w:space="0" w:color="auto"/>
                <w:bottom w:val="none" w:sz="0" w:space="0" w:color="auto"/>
                <w:right w:val="none" w:sz="0" w:space="0" w:color="auto"/>
              </w:divBdr>
            </w:div>
            <w:div w:id="1897860819">
              <w:marLeft w:val="0"/>
              <w:marRight w:val="0"/>
              <w:marTop w:val="0"/>
              <w:marBottom w:val="0"/>
              <w:divBdr>
                <w:top w:val="none" w:sz="0" w:space="0" w:color="auto"/>
                <w:left w:val="none" w:sz="0" w:space="0" w:color="auto"/>
                <w:bottom w:val="none" w:sz="0" w:space="0" w:color="auto"/>
                <w:right w:val="none" w:sz="0" w:space="0" w:color="auto"/>
              </w:divBdr>
            </w:div>
            <w:div w:id="874268974">
              <w:marLeft w:val="0"/>
              <w:marRight w:val="0"/>
              <w:marTop w:val="0"/>
              <w:marBottom w:val="0"/>
              <w:divBdr>
                <w:top w:val="none" w:sz="0" w:space="0" w:color="auto"/>
                <w:left w:val="none" w:sz="0" w:space="0" w:color="auto"/>
                <w:bottom w:val="none" w:sz="0" w:space="0" w:color="auto"/>
                <w:right w:val="none" w:sz="0" w:space="0" w:color="auto"/>
              </w:divBdr>
            </w:div>
            <w:div w:id="2044482236">
              <w:marLeft w:val="0"/>
              <w:marRight w:val="0"/>
              <w:marTop w:val="0"/>
              <w:marBottom w:val="0"/>
              <w:divBdr>
                <w:top w:val="none" w:sz="0" w:space="0" w:color="auto"/>
                <w:left w:val="none" w:sz="0" w:space="0" w:color="auto"/>
                <w:bottom w:val="none" w:sz="0" w:space="0" w:color="auto"/>
                <w:right w:val="none" w:sz="0" w:space="0" w:color="auto"/>
              </w:divBdr>
            </w:div>
            <w:div w:id="292447977">
              <w:marLeft w:val="0"/>
              <w:marRight w:val="0"/>
              <w:marTop w:val="0"/>
              <w:marBottom w:val="0"/>
              <w:divBdr>
                <w:top w:val="none" w:sz="0" w:space="0" w:color="auto"/>
                <w:left w:val="none" w:sz="0" w:space="0" w:color="auto"/>
                <w:bottom w:val="none" w:sz="0" w:space="0" w:color="auto"/>
                <w:right w:val="none" w:sz="0" w:space="0" w:color="auto"/>
              </w:divBdr>
            </w:div>
            <w:div w:id="360590290">
              <w:marLeft w:val="0"/>
              <w:marRight w:val="0"/>
              <w:marTop w:val="0"/>
              <w:marBottom w:val="0"/>
              <w:divBdr>
                <w:top w:val="none" w:sz="0" w:space="0" w:color="auto"/>
                <w:left w:val="none" w:sz="0" w:space="0" w:color="auto"/>
                <w:bottom w:val="none" w:sz="0" w:space="0" w:color="auto"/>
                <w:right w:val="none" w:sz="0" w:space="0" w:color="auto"/>
              </w:divBdr>
            </w:div>
            <w:div w:id="860822863">
              <w:marLeft w:val="0"/>
              <w:marRight w:val="0"/>
              <w:marTop w:val="0"/>
              <w:marBottom w:val="0"/>
              <w:divBdr>
                <w:top w:val="none" w:sz="0" w:space="0" w:color="auto"/>
                <w:left w:val="none" w:sz="0" w:space="0" w:color="auto"/>
                <w:bottom w:val="none" w:sz="0" w:space="0" w:color="auto"/>
                <w:right w:val="none" w:sz="0" w:space="0" w:color="auto"/>
              </w:divBdr>
            </w:div>
            <w:div w:id="1847817417">
              <w:marLeft w:val="0"/>
              <w:marRight w:val="0"/>
              <w:marTop w:val="0"/>
              <w:marBottom w:val="0"/>
              <w:divBdr>
                <w:top w:val="none" w:sz="0" w:space="0" w:color="auto"/>
                <w:left w:val="none" w:sz="0" w:space="0" w:color="auto"/>
                <w:bottom w:val="none" w:sz="0" w:space="0" w:color="auto"/>
                <w:right w:val="none" w:sz="0" w:space="0" w:color="auto"/>
              </w:divBdr>
            </w:div>
            <w:div w:id="2019769021">
              <w:marLeft w:val="0"/>
              <w:marRight w:val="0"/>
              <w:marTop w:val="0"/>
              <w:marBottom w:val="0"/>
              <w:divBdr>
                <w:top w:val="none" w:sz="0" w:space="0" w:color="auto"/>
                <w:left w:val="none" w:sz="0" w:space="0" w:color="auto"/>
                <w:bottom w:val="none" w:sz="0" w:space="0" w:color="auto"/>
                <w:right w:val="none" w:sz="0" w:space="0" w:color="auto"/>
              </w:divBdr>
            </w:div>
            <w:div w:id="1882329299">
              <w:marLeft w:val="0"/>
              <w:marRight w:val="0"/>
              <w:marTop w:val="0"/>
              <w:marBottom w:val="0"/>
              <w:divBdr>
                <w:top w:val="none" w:sz="0" w:space="0" w:color="auto"/>
                <w:left w:val="none" w:sz="0" w:space="0" w:color="auto"/>
                <w:bottom w:val="none" w:sz="0" w:space="0" w:color="auto"/>
                <w:right w:val="none" w:sz="0" w:space="0" w:color="auto"/>
              </w:divBdr>
            </w:div>
            <w:div w:id="1856192961">
              <w:marLeft w:val="0"/>
              <w:marRight w:val="0"/>
              <w:marTop w:val="0"/>
              <w:marBottom w:val="0"/>
              <w:divBdr>
                <w:top w:val="none" w:sz="0" w:space="0" w:color="auto"/>
                <w:left w:val="none" w:sz="0" w:space="0" w:color="auto"/>
                <w:bottom w:val="none" w:sz="0" w:space="0" w:color="auto"/>
                <w:right w:val="none" w:sz="0" w:space="0" w:color="auto"/>
              </w:divBdr>
            </w:div>
            <w:div w:id="605432282">
              <w:marLeft w:val="0"/>
              <w:marRight w:val="0"/>
              <w:marTop w:val="0"/>
              <w:marBottom w:val="0"/>
              <w:divBdr>
                <w:top w:val="none" w:sz="0" w:space="0" w:color="auto"/>
                <w:left w:val="none" w:sz="0" w:space="0" w:color="auto"/>
                <w:bottom w:val="none" w:sz="0" w:space="0" w:color="auto"/>
                <w:right w:val="none" w:sz="0" w:space="0" w:color="auto"/>
              </w:divBdr>
            </w:div>
            <w:div w:id="581913653">
              <w:marLeft w:val="0"/>
              <w:marRight w:val="0"/>
              <w:marTop w:val="0"/>
              <w:marBottom w:val="0"/>
              <w:divBdr>
                <w:top w:val="none" w:sz="0" w:space="0" w:color="auto"/>
                <w:left w:val="none" w:sz="0" w:space="0" w:color="auto"/>
                <w:bottom w:val="none" w:sz="0" w:space="0" w:color="auto"/>
                <w:right w:val="none" w:sz="0" w:space="0" w:color="auto"/>
              </w:divBdr>
            </w:div>
            <w:div w:id="781531158">
              <w:marLeft w:val="0"/>
              <w:marRight w:val="0"/>
              <w:marTop w:val="0"/>
              <w:marBottom w:val="0"/>
              <w:divBdr>
                <w:top w:val="none" w:sz="0" w:space="0" w:color="auto"/>
                <w:left w:val="none" w:sz="0" w:space="0" w:color="auto"/>
                <w:bottom w:val="none" w:sz="0" w:space="0" w:color="auto"/>
                <w:right w:val="none" w:sz="0" w:space="0" w:color="auto"/>
              </w:divBdr>
            </w:div>
            <w:div w:id="1275017833">
              <w:marLeft w:val="0"/>
              <w:marRight w:val="0"/>
              <w:marTop w:val="0"/>
              <w:marBottom w:val="0"/>
              <w:divBdr>
                <w:top w:val="none" w:sz="0" w:space="0" w:color="auto"/>
                <w:left w:val="none" w:sz="0" w:space="0" w:color="auto"/>
                <w:bottom w:val="none" w:sz="0" w:space="0" w:color="auto"/>
                <w:right w:val="none" w:sz="0" w:space="0" w:color="auto"/>
              </w:divBdr>
            </w:div>
            <w:div w:id="1980571078">
              <w:marLeft w:val="0"/>
              <w:marRight w:val="0"/>
              <w:marTop w:val="0"/>
              <w:marBottom w:val="0"/>
              <w:divBdr>
                <w:top w:val="none" w:sz="0" w:space="0" w:color="auto"/>
                <w:left w:val="none" w:sz="0" w:space="0" w:color="auto"/>
                <w:bottom w:val="none" w:sz="0" w:space="0" w:color="auto"/>
                <w:right w:val="none" w:sz="0" w:space="0" w:color="auto"/>
              </w:divBdr>
            </w:div>
            <w:div w:id="1253473311">
              <w:marLeft w:val="0"/>
              <w:marRight w:val="0"/>
              <w:marTop w:val="0"/>
              <w:marBottom w:val="0"/>
              <w:divBdr>
                <w:top w:val="none" w:sz="0" w:space="0" w:color="auto"/>
                <w:left w:val="none" w:sz="0" w:space="0" w:color="auto"/>
                <w:bottom w:val="none" w:sz="0" w:space="0" w:color="auto"/>
                <w:right w:val="none" w:sz="0" w:space="0" w:color="auto"/>
              </w:divBdr>
            </w:div>
            <w:div w:id="1871140068">
              <w:marLeft w:val="0"/>
              <w:marRight w:val="0"/>
              <w:marTop w:val="0"/>
              <w:marBottom w:val="0"/>
              <w:divBdr>
                <w:top w:val="none" w:sz="0" w:space="0" w:color="auto"/>
                <w:left w:val="none" w:sz="0" w:space="0" w:color="auto"/>
                <w:bottom w:val="none" w:sz="0" w:space="0" w:color="auto"/>
                <w:right w:val="none" w:sz="0" w:space="0" w:color="auto"/>
              </w:divBdr>
            </w:div>
            <w:div w:id="1268350551">
              <w:marLeft w:val="0"/>
              <w:marRight w:val="0"/>
              <w:marTop w:val="0"/>
              <w:marBottom w:val="0"/>
              <w:divBdr>
                <w:top w:val="none" w:sz="0" w:space="0" w:color="auto"/>
                <w:left w:val="none" w:sz="0" w:space="0" w:color="auto"/>
                <w:bottom w:val="none" w:sz="0" w:space="0" w:color="auto"/>
                <w:right w:val="none" w:sz="0" w:space="0" w:color="auto"/>
              </w:divBdr>
            </w:div>
            <w:div w:id="262030706">
              <w:marLeft w:val="0"/>
              <w:marRight w:val="0"/>
              <w:marTop w:val="0"/>
              <w:marBottom w:val="0"/>
              <w:divBdr>
                <w:top w:val="none" w:sz="0" w:space="0" w:color="auto"/>
                <w:left w:val="none" w:sz="0" w:space="0" w:color="auto"/>
                <w:bottom w:val="none" w:sz="0" w:space="0" w:color="auto"/>
                <w:right w:val="none" w:sz="0" w:space="0" w:color="auto"/>
              </w:divBdr>
            </w:div>
            <w:div w:id="966854968">
              <w:marLeft w:val="0"/>
              <w:marRight w:val="0"/>
              <w:marTop w:val="0"/>
              <w:marBottom w:val="0"/>
              <w:divBdr>
                <w:top w:val="none" w:sz="0" w:space="0" w:color="auto"/>
                <w:left w:val="none" w:sz="0" w:space="0" w:color="auto"/>
                <w:bottom w:val="none" w:sz="0" w:space="0" w:color="auto"/>
                <w:right w:val="none" w:sz="0" w:space="0" w:color="auto"/>
              </w:divBdr>
            </w:div>
            <w:div w:id="1130783774">
              <w:marLeft w:val="0"/>
              <w:marRight w:val="0"/>
              <w:marTop w:val="0"/>
              <w:marBottom w:val="0"/>
              <w:divBdr>
                <w:top w:val="none" w:sz="0" w:space="0" w:color="auto"/>
                <w:left w:val="none" w:sz="0" w:space="0" w:color="auto"/>
                <w:bottom w:val="none" w:sz="0" w:space="0" w:color="auto"/>
                <w:right w:val="none" w:sz="0" w:space="0" w:color="auto"/>
              </w:divBdr>
            </w:div>
            <w:div w:id="193622200">
              <w:marLeft w:val="0"/>
              <w:marRight w:val="0"/>
              <w:marTop w:val="0"/>
              <w:marBottom w:val="0"/>
              <w:divBdr>
                <w:top w:val="none" w:sz="0" w:space="0" w:color="auto"/>
                <w:left w:val="none" w:sz="0" w:space="0" w:color="auto"/>
                <w:bottom w:val="none" w:sz="0" w:space="0" w:color="auto"/>
                <w:right w:val="none" w:sz="0" w:space="0" w:color="auto"/>
              </w:divBdr>
            </w:div>
            <w:div w:id="1574975240">
              <w:marLeft w:val="0"/>
              <w:marRight w:val="0"/>
              <w:marTop w:val="0"/>
              <w:marBottom w:val="0"/>
              <w:divBdr>
                <w:top w:val="none" w:sz="0" w:space="0" w:color="auto"/>
                <w:left w:val="none" w:sz="0" w:space="0" w:color="auto"/>
                <w:bottom w:val="none" w:sz="0" w:space="0" w:color="auto"/>
                <w:right w:val="none" w:sz="0" w:space="0" w:color="auto"/>
              </w:divBdr>
            </w:div>
            <w:div w:id="1009210916">
              <w:marLeft w:val="0"/>
              <w:marRight w:val="0"/>
              <w:marTop w:val="0"/>
              <w:marBottom w:val="0"/>
              <w:divBdr>
                <w:top w:val="none" w:sz="0" w:space="0" w:color="auto"/>
                <w:left w:val="none" w:sz="0" w:space="0" w:color="auto"/>
                <w:bottom w:val="none" w:sz="0" w:space="0" w:color="auto"/>
                <w:right w:val="none" w:sz="0" w:space="0" w:color="auto"/>
              </w:divBdr>
            </w:div>
            <w:div w:id="1376463551">
              <w:marLeft w:val="0"/>
              <w:marRight w:val="0"/>
              <w:marTop w:val="0"/>
              <w:marBottom w:val="0"/>
              <w:divBdr>
                <w:top w:val="none" w:sz="0" w:space="0" w:color="auto"/>
                <w:left w:val="none" w:sz="0" w:space="0" w:color="auto"/>
                <w:bottom w:val="none" w:sz="0" w:space="0" w:color="auto"/>
                <w:right w:val="none" w:sz="0" w:space="0" w:color="auto"/>
              </w:divBdr>
            </w:div>
            <w:div w:id="2047483226">
              <w:marLeft w:val="0"/>
              <w:marRight w:val="0"/>
              <w:marTop w:val="0"/>
              <w:marBottom w:val="0"/>
              <w:divBdr>
                <w:top w:val="none" w:sz="0" w:space="0" w:color="auto"/>
                <w:left w:val="none" w:sz="0" w:space="0" w:color="auto"/>
                <w:bottom w:val="none" w:sz="0" w:space="0" w:color="auto"/>
                <w:right w:val="none" w:sz="0" w:space="0" w:color="auto"/>
              </w:divBdr>
            </w:div>
            <w:div w:id="426731056">
              <w:marLeft w:val="0"/>
              <w:marRight w:val="0"/>
              <w:marTop w:val="0"/>
              <w:marBottom w:val="0"/>
              <w:divBdr>
                <w:top w:val="none" w:sz="0" w:space="0" w:color="auto"/>
                <w:left w:val="none" w:sz="0" w:space="0" w:color="auto"/>
                <w:bottom w:val="none" w:sz="0" w:space="0" w:color="auto"/>
                <w:right w:val="none" w:sz="0" w:space="0" w:color="auto"/>
              </w:divBdr>
            </w:div>
            <w:div w:id="1540434236">
              <w:marLeft w:val="0"/>
              <w:marRight w:val="0"/>
              <w:marTop w:val="0"/>
              <w:marBottom w:val="0"/>
              <w:divBdr>
                <w:top w:val="none" w:sz="0" w:space="0" w:color="auto"/>
                <w:left w:val="none" w:sz="0" w:space="0" w:color="auto"/>
                <w:bottom w:val="none" w:sz="0" w:space="0" w:color="auto"/>
                <w:right w:val="none" w:sz="0" w:space="0" w:color="auto"/>
              </w:divBdr>
            </w:div>
            <w:div w:id="1942909710">
              <w:marLeft w:val="0"/>
              <w:marRight w:val="0"/>
              <w:marTop w:val="0"/>
              <w:marBottom w:val="0"/>
              <w:divBdr>
                <w:top w:val="none" w:sz="0" w:space="0" w:color="auto"/>
                <w:left w:val="none" w:sz="0" w:space="0" w:color="auto"/>
                <w:bottom w:val="none" w:sz="0" w:space="0" w:color="auto"/>
                <w:right w:val="none" w:sz="0" w:space="0" w:color="auto"/>
              </w:divBdr>
            </w:div>
            <w:div w:id="330066959">
              <w:marLeft w:val="0"/>
              <w:marRight w:val="0"/>
              <w:marTop w:val="0"/>
              <w:marBottom w:val="0"/>
              <w:divBdr>
                <w:top w:val="none" w:sz="0" w:space="0" w:color="auto"/>
                <w:left w:val="none" w:sz="0" w:space="0" w:color="auto"/>
                <w:bottom w:val="none" w:sz="0" w:space="0" w:color="auto"/>
                <w:right w:val="none" w:sz="0" w:space="0" w:color="auto"/>
              </w:divBdr>
            </w:div>
            <w:div w:id="723943004">
              <w:marLeft w:val="0"/>
              <w:marRight w:val="0"/>
              <w:marTop w:val="0"/>
              <w:marBottom w:val="0"/>
              <w:divBdr>
                <w:top w:val="none" w:sz="0" w:space="0" w:color="auto"/>
                <w:left w:val="none" w:sz="0" w:space="0" w:color="auto"/>
                <w:bottom w:val="none" w:sz="0" w:space="0" w:color="auto"/>
                <w:right w:val="none" w:sz="0" w:space="0" w:color="auto"/>
              </w:divBdr>
            </w:div>
            <w:div w:id="1223561743">
              <w:marLeft w:val="0"/>
              <w:marRight w:val="0"/>
              <w:marTop w:val="0"/>
              <w:marBottom w:val="0"/>
              <w:divBdr>
                <w:top w:val="none" w:sz="0" w:space="0" w:color="auto"/>
                <w:left w:val="none" w:sz="0" w:space="0" w:color="auto"/>
                <w:bottom w:val="none" w:sz="0" w:space="0" w:color="auto"/>
                <w:right w:val="none" w:sz="0" w:space="0" w:color="auto"/>
              </w:divBdr>
            </w:div>
            <w:div w:id="1530411338">
              <w:marLeft w:val="0"/>
              <w:marRight w:val="0"/>
              <w:marTop w:val="0"/>
              <w:marBottom w:val="0"/>
              <w:divBdr>
                <w:top w:val="none" w:sz="0" w:space="0" w:color="auto"/>
                <w:left w:val="none" w:sz="0" w:space="0" w:color="auto"/>
                <w:bottom w:val="none" w:sz="0" w:space="0" w:color="auto"/>
                <w:right w:val="none" w:sz="0" w:space="0" w:color="auto"/>
              </w:divBdr>
            </w:div>
            <w:div w:id="1580748698">
              <w:marLeft w:val="0"/>
              <w:marRight w:val="0"/>
              <w:marTop w:val="0"/>
              <w:marBottom w:val="0"/>
              <w:divBdr>
                <w:top w:val="none" w:sz="0" w:space="0" w:color="auto"/>
                <w:left w:val="none" w:sz="0" w:space="0" w:color="auto"/>
                <w:bottom w:val="none" w:sz="0" w:space="0" w:color="auto"/>
                <w:right w:val="none" w:sz="0" w:space="0" w:color="auto"/>
              </w:divBdr>
            </w:div>
            <w:div w:id="1827092433">
              <w:marLeft w:val="0"/>
              <w:marRight w:val="0"/>
              <w:marTop w:val="0"/>
              <w:marBottom w:val="0"/>
              <w:divBdr>
                <w:top w:val="none" w:sz="0" w:space="0" w:color="auto"/>
                <w:left w:val="none" w:sz="0" w:space="0" w:color="auto"/>
                <w:bottom w:val="none" w:sz="0" w:space="0" w:color="auto"/>
                <w:right w:val="none" w:sz="0" w:space="0" w:color="auto"/>
              </w:divBdr>
            </w:div>
            <w:div w:id="1906211511">
              <w:marLeft w:val="0"/>
              <w:marRight w:val="0"/>
              <w:marTop w:val="0"/>
              <w:marBottom w:val="0"/>
              <w:divBdr>
                <w:top w:val="none" w:sz="0" w:space="0" w:color="auto"/>
                <w:left w:val="none" w:sz="0" w:space="0" w:color="auto"/>
                <w:bottom w:val="none" w:sz="0" w:space="0" w:color="auto"/>
                <w:right w:val="none" w:sz="0" w:space="0" w:color="auto"/>
              </w:divBdr>
            </w:div>
            <w:div w:id="1778602830">
              <w:marLeft w:val="0"/>
              <w:marRight w:val="0"/>
              <w:marTop w:val="0"/>
              <w:marBottom w:val="0"/>
              <w:divBdr>
                <w:top w:val="none" w:sz="0" w:space="0" w:color="auto"/>
                <w:left w:val="none" w:sz="0" w:space="0" w:color="auto"/>
                <w:bottom w:val="none" w:sz="0" w:space="0" w:color="auto"/>
                <w:right w:val="none" w:sz="0" w:space="0" w:color="auto"/>
              </w:divBdr>
            </w:div>
            <w:div w:id="168757097">
              <w:marLeft w:val="0"/>
              <w:marRight w:val="0"/>
              <w:marTop w:val="0"/>
              <w:marBottom w:val="0"/>
              <w:divBdr>
                <w:top w:val="none" w:sz="0" w:space="0" w:color="auto"/>
                <w:left w:val="none" w:sz="0" w:space="0" w:color="auto"/>
                <w:bottom w:val="none" w:sz="0" w:space="0" w:color="auto"/>
                <w:right w:val="none" w:sz="0" w:space="0" w:color="auto"/>
              </w:divBdr>
            </w:div>
            <w:div w:id="1464234686">
              <w:marLeft w:val="0"/>
              <w:marRight w:val="0"/>
              <w:marTop w:val="0"/>
              <w:marBottom w:val="0"/>
              <w:divBdr>
                <w:top w:val="none" w:sz="0" w:space="0" w:color="auto"/>
                <w:left w:val="none" w:sz="0" w:space="0" w:color="auto"/>
                <w:bottom w:val="none" w:sz="0" w:space="0" w:color="auto"/>
                <w:right w:val="none" w:sz="0" w:space="0" w:color="auto"/>
              </w:divBdr>
            </w:div>
            <w:div w:id="305277799">
              <w:marLeft w:val="0"/>
              <w:marRight w:val="0"/>
              <w:marTop w:val="0"/>
              <w:marBottom w:val="0"/>
              <w:divBdr>
                <w:top w:val="none" w:sz="0" w:space="0" w:color="auto"/>
                <w:left w:val="none" w:sz="0" w:space="0" w:color="auto"/>
                <w:bottom w:val="none" w:sz="0" w:space="0" w:color="auto"/>
                <w:right w:val="none" w:sz="0" w:space="0" w:color="auto"/>
              </w:divBdr>
            </w:div>
            <w:div w:id="867915415">
              <w:marLeft w:val="0"/>
              <w:marRight w:val="0"/>
              <w:marTop w:val="0"/>
              <w:marBottom w:val="0"/>
              <w:divBdr>
                <w:top w:val="none" w:sz="0" w:space="0" w:color="auto"/>
                <w:left w:val="none" w:sz="0" w:space="0" w:color="auto"/>
                <w:bottom w:val="none" w:sz="0" w:space="0" w:color="auto"/>
                <w:right w:val="none" w:sz="0" w:space="0" w:color="auto"/>
              </w:divBdr>
            </w:div>
            <w:div w:id="1852992173">
              <w:marLeft w:val="0"/>
              <w:marRight w:val="0"/>
              <w:marTop w:val="0"/>
              <w:marBottom w:val="0"/>
              <w:divBdr>
                <w:top w:val="none" w:sz="0" w:space="0" w:color="auto"/>
                <w:left w:val="none" w:sz="0" w:space="0" w:color="auto"/>
                <w:bottom w:val="none" w:sz="0" w:space="0" w:color="auto"/>
                <w:right w:val="none" w:sz="0" w:space="0" w:color="auto"/>
              </w:divBdr>
            </w:div>
            <w:div w:id="641740936">
              <w:marLeft w:val="0"/>
              <w:marRight w:val="0"/>
              <w:marTop w:val="0"/>
              <w:marBottom w:val="0"/>
              <w:divBdr>
                <w:top w:val="none" w:sz="0" w:space="0" w:color="auto"/>
                <w:left w:val="none" w:sz="0" w:space="0" w:color="auto"/>
                <w:bottom w:val="none" w:sz="0" w:space="0" w:color="auto"/>
                <w:right w:val="none" w:sz="0" w:space="0" w:color="auto"/>
              </w:divBdr>
            </w:div>
            <w:div w:id="1767383167">
              <w:marLeft w:val="0"/>
              <w:marRight w:val="0"/>
              <w:marTop w:val="0"/>
              <w:marBottom w:val="0"/>
              <w:divBdr>
                <w:top w:val="none" w:sz="0" w:space="0" w:color="auto"/>
                <w:left w:val="none" w:sz="0" w:space="0" w:color="auto"/>
                <w:bottom w:val="none" w:sz="0" w:space="0" w:color="auto"/>
                <w:right w:val="none" w:sz="0" w:space="0" w:color="auto"/>
              </w:divBdr>
            </w:div>
            <w:div w:id="837694851">
              <w:marLeft w:val="0"/>
              <w:marRight w:val="0"/>
              <w:marTop w:val="0"/>
              <w:marBottom w:val="0"/>
              <w:divBdr>
                <w:top w:val="none" w:sz="0" w:space="0" w:color="auto"/>
                <w:left w:val="none" w:sz="0" w:space="0" w:color="auto"/>
                <w:bottom w:val="none" w:sz="0" w:space="0" w:color="auto"/>
                <w:right w:val="none" w:sz="0" w:space="0" w:color="auto"/>
              </w:divBdr>
            </w:div>
            <w:div w:id="1937664818">
              <w:marLeft w:val="0"/>
              <w:marRight w:val="0"/>
              <w:marTop w:val="0"/>
              <w:marBottom w:val="0"/>
              <w:divBdr>
                <w:top w:val="none" w:sz="0" w:space="0" w:color="auto"/>
                <w:left w:val="none" w:sz="0" w:space="0" w:color="auto"/>
                <w:bottom w:val="none" w:sz="0" w:space="0" w:color="auto"/>
                <w:right w:val="none" w:sz="0" w:space="0" w:color="auto"/>
              </w:divBdr>
            </w:div>
            <w:div w:id="2002266941">
              <w:marLeft w:val="0"/>
              <w:marRight w:val="0"/>
              <w:marTop w:val="0"/>
              <w:marBottom w:val="0"/>
              <w:divBdr>
                <w:top w:val="none" w:sz="0" w:space="0" w:color="auto"/>
                <w:left w:val="none" w:sz="0" w:space="0" w:color="auto"/>
                <w:bottom w:val="none" w:sz="0" w:space="0" w:color="auto"/>
                <w:right w:val="none" w:sz="0" w:space="0" w:color="auto"/>
              </w:divBdr>
            </w:div>
            <w:div w:id="1313873866">
              <w:marLeft w:val="0"/>
              <w:marRight w:val="0"/>
              <w:marTop w:val="0"/>
              <w:marBottom w:val="0"/>
              <w:divBdr>
                <w:top w:val="none" w:sz="0" w:space="0" w:color="auto"/>
                <w:left w:val="none" w:sz="0" w:space="0" w:color="auto"/>
                <w:bottom w:val="none" w:sz="0" w:space="0" w:color="auto"/>
                <w:right w:val="none" w:sz="0" w:space="0" w:color="auto"/>
              </w:divBdr>
            </w:div>
            <w:div w:id="548686986">
              <w:marLeft w:val="0"/>
              <w:marRight w:val="0"/>
              <w:marTop w:val="0"/>
              <w:marBottom w:val="0"/>
              <w:divBdr>
                <w:top w:val="none" w:sz="0" w:space="0" w:color="auto"/>
                <w:left w:val="none" w:sz="0" w:space="0" w:color="auto"/>
                <w:bottom w:val="none" w:sz="0" w:space="0" w:color="auto"/>
                <w:right w:val="none" w:sz="0" w:space="0" w:color="auto"/>
              </w:divBdr>
            </w:div>
            <w:div w:id="2018919615">
              <w:marLeft w:val="0"/>
              <w:marRight w:val="0"/>
              <w:marTop w:val="0"/>
              <w:marBottom w:val="0"/>
              <w:divBdr>
                <w:top w:val="none" w:sz="0" w:space="0" w:color="auto"/>
                <w:left w:val="none" w:sz="0" w:space="0" w:color="auto"/>
                <w:bottom w:val="none" w:sz="0" w:space="0" w:color="auto"/>
                <w:right w:val="none" w:sz="0" w:space="0" w:color="auto"/>
              </w:divBdr>
            </w:div>
            <w:div w:id="1992981216">
              <w:marLeft w:val="0"/>
              <w:marRight w:val="0"/>
              <w:marTop w:val="0"/>
              <w:marBottom w:val="0"/>
              <w:divBdr>
                <w:top w:val="none" w:sz="0" w:space="0" w:color="auto"/>
                <w:left w:val="none" w:sz="0" w:space="0" w:color="auto"/>
                <w:bottom w:val="none" w:sz="0" w:space="0" w:color="auto"/>
                <w:right w:val="none" w:sz="0" w:space="0" w:color="auto"/>
              </w:divBdr>
            </w:div>
            <w:div w:id="434058509">
              <w:marLeft w:val="0"/>
              <w:marRight w:val="0"/>
              <w:marTop w:val="0"/>
              <w:marBottom w:val="0"/>
              <w:divBdr>
                <w:top w:val="none" w:sz="0" w:space="0" w:color="auto"/>
                <w:left w:val="none" w:sz="0" w:space="0" w:color="auto"/>
                <w:bottom w:val="none" w:sz="0" w:space="0" w:color="auto"/>
                <w:right w:val="none" w:sz="0" w:space="0" w:color="auto"/>
              </w:divBdr>
            </w:div>
            <w:div w:id="1547331216">
              <w:marLeft w:val="0"/>
              <w:marRight w:val="0"/>
              <w:marTop w:val="0"/>
              <w:marBottom w:val="0"/>
              <w:divBdr>
                <w:top w:val="none" w:sz="0" w:space="0" w:color="auto"/>
                <w:left w:val="none" w:sz="0" w:space="0" w:color="auto"/>
                <w:bottom w:val="none" w:sz="0" w:space="0" w:color="auto"/>
                <w:right w:val="none" w:sz="0" w:space="0" w:color="auto"/>
              </w:divBdr>
            </w:div>
            <w:div w:id="1074860719">
              <w:marLeft w:val="0"/>
              <w:marRight w:val="0"/>
              <w:marTop w:val="0"/>
              <w:marBottom w:val="0"/>
              <w:divBdr>
                <w:top w:val="none" w:sz="0" w:space="0" w:color="auto"/>
                <w:left w:val="none" w:sz="0" w:space="0" w:color="auto"/>
                <w:bottom w:val="none" w:sz="0" w:space="0" w:color="auto"/>
                <w:right w:val="none" w:sz="0" w:space="0" w:color="auto"/>
              </w:divBdr>
            </w:div>
            <w:div w:id="1519269163">
              <w:marLeft w:val="0"/>
              <w:marRight w:val="0"/>
              <w:marTop w:val="0"/>
              <w:marBottom w:val="0"/>
              <w:divBdr>
                <w:top w:val="none" w:sz="0" w:space="0" w:color="auto"/>
                <w:left w:val="none" w:sz="0" w:space="0" w:color="auto"/>
                <w:bottom w:val="none" w:sz="0" w:space="0" w:color="auto"/>
                <w:right w:val="none" w:sz="0" w:space="0" w:color="auto"/>
              </w:divBdr>
            </w:div>
            <w:div w:id="1310401379">
              <w:marLeft w:val="0"/>
              <w:marRight w:val="0"/>
              <w:marTop w:val="0"/>
              <w:marBottom w:val="0"/>
              <w:divBdr>
                <w:top w:val="none" w:sz="0" w:space="0" w:color="auto"/>
                <w:left w:val="none" w:sz="0" w:space="0" w:color="auto"/>
                <w:bottom w:val="none" w:sz="0" w:space="0" w:color="auto"/>
                <w:right w:val="none" w:sz="0" w:space="0" w:color="auto"/>
              </w:divBdr>
            </w:div>
            <w:div w:id="297491537">
              <w:marLeft w:val="0"/>
              <w:marRight w:val="0"/>
              <w:marTop w:val="0"/>
              <w:marBottom w:val="0"/>
              <w:divBdr>
                <w:top w:val="none" w:sz="0" w:space="0" w:color="auto"/>
                <w:left w:val="none" w:sz="0" w:space="0" w:color="auto"/>
                <w:bottom w:val="none" w:sz="0" w:space="0" w:color="auto"/>
                <w:right w:val="none" w:sz="0" w:space="0" w:color="auto"/>
              </w:divBdr>
            </w:div>
            <w:div w:id="1128546877">
              <w:marLeft w:val="0"/>
              <w:marRight w:val="0"/>
              <w:marTop w:val="0"/>
              <w:marBottom w:val="0"/>
              <w:divBdr>
                <w:top w:val="none" w:sz="0" w:space="0" w:color="auto"/>
                <w:left w:val="none" w:sz="0" w:space="0" w:color="auto"/>
                <w:bottom w:val="none" w:sz="0" w:space="0" w:color="auto"/>
                <w:right w:val="none" w:sz="0" w:space="0" w:color="auto"/>
              </w:divBdr>
            </w:div>
            <w:div w:id="737896436">
              <w:marLeft w:val="0"/>
              <w:marRight w:val="0"/>
              <w:marTop w:val="0"/>
              <w:marBottom w:val="0"/>
              <w:divBdr>
                <w:top w:val="none" w:sz="0" w:space="0" w:color="auto"/>
                <w:left w:val="none" w:sz="0" w:space="0" w:color="auto"/>
                <w:bottom w:val="none" w:sz="0" w:space="0" w:color="auto"/>
                <w:right w:val="none" w:sz="0" w:space="0" w:color="auto"/>
              </w:divBdr>
            </w:div>
            <w:div w:id="497693310">
              <w:marLeft w:val="0"/>
              <w:marRight w:val="0"/>
              <w:marTop w:val="0"/>
              <w:marBottom w:val="0"/>
              <w:divBdr>
                <w:top w:val="none" w:sz="0" w:space="0" w:color="auto"/>
                <w:left w:val="none" w:sz="0" w:space="0" w:color="auto"/>
                <w:bottom w:val="none" w:sz="0" w:space="0" w:color="auto"/>
                <w:right w:val="none" w:sz="0" w:space="0" w:color="auto"/>
              </w:divBdr>
            </w:div>
            <w:div w:id="590626488">
              <w:marLeft w:val="0"/>
              <w:marRight w:val="0"/>
              <w:marTop w:val="0"/>
              <w:marBottom w:val="0"/>
              <w:divBdr>
                <w:top w:val="none" w:sz="0" w:space="0" w:color="auto"/>
                <w:left w:val="none" w:sz="0" w:space="0" w:color="auto"/>
                <w:bottom w:val="none" w:sz="0" w:space="0" w:color="auto"/>
                <w:right w:val="none" w:sz="0" w:space="0" w:color="auto"/>
              </w:divBdr>
            </w:div>
            <w:div w:id="848641835">
              <w:marLeft w:val="0"/>
              <w:marRight w:val="0"/>
              <w:marTop w:val="0"/>
              <w:marBottom w:val="0"/>
              <w:divBdr>
                <w:top w:val="none" w:sz="0" w:space="0" w:color="auto"/>
                <w:left w:val="none" w:sz="0" w:space="0" w:color="auto"/>
                <w:bottom w:val="none" w:sz="0" w:space="0" w:color="auto"/>
                <w:right w:val="none" w:sz="0" w:space="0" w:color="auto"/>
              </w:divBdr>
            </w:div>
            <w:div w:id="24136366">
              <w:marLeft w:val="0"/>
              <w:marRight w:val="0"/>
              <w:marTop w:val="0"/>
              <w:marBottom w:val="0"/>
              <w:divBdr>
                <w:top w:val="none" w:sz="0" w:space="0" w:color="auto"/>
                <w:left w:val="none" w:sz="0" w:space="0" w:color="auto"/>
                <w:bottom w:val="none" w:sz="0" w:space="0" w:color="auto"/>
                <w:right w:val="none" w:sz="0" w:space="0" w:color="auto"/>
              </w:divBdr>
            </w:div>
            <w:div w:id="88670454">
              <w:marLeft w:val="0"/>
              <w:marRight w:val="0"/>
              <w:marTop w:val="0"/>
              <w:marBottom w:val="0"/>
              <w:divBdr>
                <w:top w:val="none" w:sz="0" w:space="0" w:color="auto"/>
                <w:left w:val="none" w:sz="0" w:space="0" w:color="auto"/>
                <w:bottom w:val="none" w:sz="0" w:space="0" w:color="auto"/>
                <w:right w:val="none" w:sz="0" w:space="0" w:color="auto"/>
              </w:divBdr>
            </w:div>
            <w:div w:id="1500458882">
              <w:marLeft w:val="0"/>
              <w:marRight w:val="0"/>
              <w:marTop w:val="0"/>
              <w:marBottom w:val="0"/>
              <w:divBdr>
                <w:top w:val="none" w:sz="0" w:space="0" w:color="auto"/>
                <w:left w:val="none" w:sz="0" w:space="0" w:color="auto"/>
                <w:bottom w:val="none" w:sz="0" w:space="0" w:color="auto"/>
                <w:right w:val="none" w:sz="0" w:space="0" w:color="auto"/>
              </w:divBdr>
            </w:div>
            <w:div w:id="787087610">
              <w:marLeft w:val="0"/>
              <w:marRight w:val="0"/>
              <w:marTop w:val="0"/>
              <w:marBottom w:val="0"/>
              <w:divBdr>
                <w:top w:val="none" w:sz="0" w:space="0" w:color="auto"/>
                <w:left w:val="none" w:sz="0" w:space="0" w:color="auto"/>
                <w:bottom w:val="none" w:sz="0" w:space="0" w:color="auto"/>
                <w:right w:val="none" w:sz="0" w:space="0" w:color="auto"/>
              </w:divBdr>
            </w:div>
            <w:div w:id="2116243361">
              <w:marLeft w:val="0"/>
              <w:marRight w:val="0"/>
              <w:marTop w:val="0"/>
              <w:marBottom w:val="0"/>
              <w:divBdr>
                <w:top w:val="none" w:sz="0" w:space="0" w:color="auto"/>
                <w:left w:val="none" w:sz="0" w:space="0" w:color="auto"/>
                <w:bottom w:val="none" w:sz="0" w:space="0" w:color="auto"/>
                <w:right w:val="none" w:sz="0" w:space="0" w:color="auto"/>
              </w:divBdr>
            </w:div>
            <w:div w:id="1734038450">
              <w:marLeft w:val="0"/>
              <w:marRight w:val="0"/>
              <w:marTop w:val="0"/>
              <w:marBottom w:val="0"/>
              <w:divBdr>
                <w:top w:val="none" w:sz="0" w:space="0" w:color="auto"/>
                <w:left w:val="none" w:sz="0" w:space="0" w:color="auto"/>
                <w:bottom w:val="none" w:sz="0" w:space="0" w:color="auto"/>
                <w:right w:val="none" w:sz="0" w:space="0" w:color="auto"/>
              </w:divBdr>
            </w:div>
            <w:div w:id="1891071177">
              <w:marLeft w:val="0"/>
              <w:marRight w:val="0"/>
              <w:marTop w:val="0"/>
              <w:marBottom w:val="0"/>
              <w:divBdr>
                <w:top w:val="none" w:sz="0" w:space="0" w:color="auto"/>
                <w:left w:val="none" w:sz="0" w:space="0" w:color="auto"/>
                <w:bottom w:val="none" w:sz="0" w:space="0" w:color="auto"/>
                <w:right w:val="none" w:sz="0" w:space="0" w:color="auto"/>
              </w:divBdr>
            </w:div>
            <w:div w:id="1673028666">
              <w:marLeft w:val="0"/>
              <w:marRight w:val="0"/>
              <w:marTop w:val="0"/>
              <w:marBottom w:val="0"/>
              <w:divBdr>
                <w:top w:val="none" w:sz="0" w:space="0" w:color="auto"/>
                <w:left w:val="none" w:sz="0" w:space="0" w:color="auto"/>
                <w:bottom w:val="none" w:sz="0" w:space="0" w:color="auto"/>
                <w:right w:val="none" w:sz="0" w:space="0" w:color="auto"/>
              </w:divBdr>
            </w:div>
            <w:div w:id="1005133054">
              <w:marLeft w:val="0"/>
              <w:marRight w:val="0"/>
              <w:marTop w:val="0"/>
              <w:marBottom w:val="0"/>
              <w:divBdr>
                <w:top w:val="none" w:sz="0" w:space="0" w:color="auto"/>
                <w:left w:val="none" w:sz="0" w:space="0" w:color="auto"/>
                <w:bottom w:val="none" w:sz="0" w:space="0" w:color="auto"/>
                <w:right w:val="none" w:sz="0" w:space="0" w:color="auto"/>
              </w:divBdr>
            </w:div>
            <w:div w:id="1429083194">
              <w:marLeft w:val="0"/>
              <w:marRight w:val="0"/>
              <w:marTop w:val="0"/>
              <w:marBottom w:val="0"/>
              <w:divBdr>
                <w:top w:val="none" w:sz="0" w:space="0" w:color="auto"/>
                <w:left w:val="none" w:sz="0" w:space="0" w:color="auto"/>
                <w:bottom w:val="none" w:sz="0" w:space="0" w:color="auto"/>
                <w:right w:val="none" w:sz="0" w:space="0" w:color="auto"/>
              </w:divBdr>
            </w:div>
            <w:div w:id="2092191826">
              <w:marLeft w:val="0"/>
              <w:marRight w:val="0"/>
              <w:marTop w:val="0"/>
              <w:marBottom w:val="0"/>
              <w:divBdr>
                <w:top w:val="none" w:sz="0" w:space="0" w:color="auto"/>
                <w:left w:val="none" w:sz="0" w:space="0" w:color="auto"/>
                <w:bottom w:val="none" w:sz="0" w:space="0" w:color="auto"/>
                <w:right w:val="none" w:sz="0" w:space="0" w:color="auto"/>
              </w:divBdr>
            </w:div>
            <w:div w:id="1803495652">
              <w:marLeft w:val="0"/>
              <w:marRight w:val="0"/>
              <w:marTop w:val="0"/>
              <w:marBottom w:val="0"/>
              <w:divBdr>
                <w:top w:val="none" w:sz="0" w:space="0" w:color="auto"/>
                <w:left w:val="none" w:sz="0" w:space="0" w:color="auto"/>
                <w:bottom w:val="none" w:sz="0" w:space="0" w:color="auto"/>
                <w:right w:val="none" w:sz="0" w:space="0" w:color="auto"/>
              </w:divBdr>
            </w:div>
            <w:div w:id="954139966">
              <w:marLeft w:val="0"/>
              <w:marRight w:val="0"/>
              <w:marTop w:val="0"/>
              <w:marBottom w:val="0"/>
              <w:divBdr>
                <w:top w:val="none" w:sz="0" w:space="0" w:color="auto"/>
                <w:left w:val="none" w:sz="0" w:space="0" w:color="auto"/>
                <w:bottom w:val="none" w:sz="0" w:space="0" w:color="auto"/>
                <w:right w:val="none" w:sz="0" w:space="0" w:color="auto"/>
              </w:divBdr>
            </w:div>
            <w:div w:id="917447314">
              <w:marLeft w:val="0"/>
              <w:marRight w:val="0"/>
              <w:marTop w:val="0"/>
              <w:marBottom w:val="0"/>
              <w:divBdr>
                <w:top w:val="none" w:sz="0" w:space="0" w:color="auto"/>
                <w:left w:val="none" w:sz="0" w:space="0" w:color="auto"/>
                <w:bottom w:val="none" w:sz="0" w:space="0" w:color="auto"/>
                <w:right w:val="none" w:sz="0" w:space="0" w:color="auto"/>
              </w:divBdr>
            </w:div>
            <w:div w:id="1204833197">
              <w:marLeft w:val="0"/>
              <w:marRight w:val="0"/>
              <w:marTop w:val="0"/>
              <w:marBottom w:val="0"/>
              <w:divBdr>
                <w:top w:val="none" w:sz="0" w:space="0" w:color="auto"/>
                <w:left w:val="none" w:sz="0" w:space="0" w:color="auto"/>
                <w:bottom w:val="none" w:sz="0" w:space="0" w:color="auto"/>
                <w:right w:val="none" w:sz="0" w:space="0" w:color="auto"/>
              </w:divBdr>
            </w:div>
            <w:div w:id="1037270430">
              <w:marLeft w:val="0"/>
              <w:marRight w:val="0"/>
              <w:marTop w:val="0"/>
              <w:marBottom w:val="0"/>
              <w:divBdr>
                <w:top w:val="none" w:sz="0" w:space="0" w:color="auto"/>
                <w:left w:val="none" w:sz="0" w:space="0" w:color="auto"/>
                <w:bottom w:val="none" w:sz="0" w:space="0" w:color="auto"/>
                <w:right w:val="none" w:sz="0" w:space="0" w:color="auto"/>
              </w:divBdr>
            </w:div>
            <w:div w:id="1401715233">
              <w:marLeft w:val="0"/>
              <w:marRight w:val="0"/>
              <w:marTop w:val="0"/>
              <w:marBottom w:val="0"/>
              <w:divBdr>
                <w:top w:val="none" w:sz="0" w:space="0" w:color="auto"/>
                <w:left w:val="none" w:sz="0" w:space="0" w:color="auto"/>
                <w:bottom w:val="none" w:sz="0" w:space="0" w:color="auto"/>
                <w:right w:val="none" w:sz="0" w:space="0" w:color="auto"/>
              </w:divBdr>
            </w:div>
            <w:div w:id="1849099270">
              <w:marLeft w:val="0"/>
              <w:marRight w:val="0"/>
              <w:marTop w:val="0"/>
              <w:marBottom w:val="0"/>
              <w:divBdr>
                <w:top w:val="none" w:sz="0" w:space="0" w:color="auto"/>
                <w:left w:val="none" w:sz="0" w:space="0" w:color="auto"/>
                <w:bottom w:val="none" w:sz="0" w:space="0" w:color="auto"/>
                <w:right w:val="none" w:sz="0" w:space="0" w:color="auto"/>
              </w:divBdr>
            </w:div>
            <w:div w:id="1717004680">
              <w:marLeft w:val="0"/>
              <w:marRight w:val="0"/>
              <w:marTop w:val="0"/>
              <w:marBottom w:val="0"/>
              <w:divBdr>
                <w:top w:val="none" w:sz="0" w:space="0" w:color="auto"/>
                <w:left w:val="none" w:sz="0" w:space="0" w:color="auto"/>
                <w:bottom w:val="none" w:sz="0" w:space="0" w:color="auto"/>
                <w:right w:val="none" w:sz="0" w:space="0" w:color="auto"/>
              </w:divBdr>
            </w:div>
            <w:div w:id="650211502">
              <w:marLeft w:val="0"/>
              <w:marRight w:val="0"/>
              <w:marTop w:val="0"/>
              <w:marBottom w:val="0"/>
              <w:divBdr>
                <w:top w:val="none" w:sz="0" w:space="0" w:color="auto"/>
                <w:left w:val="none" w:sz="0" w:space="0" w:color="auto"/>
                <w:bottom w:val="none" w:sz="0" w:space="0" w:color="auto"/>
                <w:right w:val="none" w:sz="0" w:space="0" w:color="auto"/>
              </w:divBdr>
            </w:div>
            <w:div w:id="1694186784">
              <w:marLeft w:val="0"/>
              <w:marRight w:val="0"/>
              <w:marTop w:val="0"/>
              <w:marBottom w:val="0"/>
              <w:divBdr>
                <w:top w:val="none" w:sz="0" w:space="0" w:color="auto"/>
                <w:left w:val="none" w:sz="0" w:space="0" w:color="auto"/>
                <w:bottom w:val="none" w:sz="0" w:space="0" w:color="auto"/>
                <w:right w:val="none" w:sz="0" w:space="0" w:color="auto"/>
              </w:divBdr>
            </w:div>
            <w:div w:id="71002415">
              <w:marLeft w:val="0"/>
              <w:marRight w:val="0"/>
              <w:marTop w:val="0"/>
              <w:marBottom w:val="0"/>
              <w:divBdr>
                <w:top w:val="none" w:sz="0" w:space="0" w:color="auto"/>
                <w:left w:val="none" w:sz="0" w:space="0" w:color="auto"/>
                <w:bottom w:val="none" w:sz="0" w:space="0" w:color="auto"/>
                <w:right w:val="none" w:sz="0" w:space="0" w:color="auto"/>
              </w:divBdr>
            </w:div>
            <w:div w:id="1764060179">
              <w:marLeft w:val="0"/>
              <w:marRight w:val="0"/>
              <w:marTop w:val="0"/>
              <w:marBottom w:val="0"/>
              <w:divBdr>
                <w:top w:val="none" w:sz="0" w:space="0" w:color="auto"/>
                <w:left w:val="none" w:sz="0" w:space="0" w:color="auto"/>
                <w:bottom w:val="none" w:sz="0" w:space="0" w:color="auto"/>
                <w:right w:val="none" w:sz="0" w:space="0" w:color="auto"/>
              </w:divBdr>
            </w:div>
            <w:div w:id="1285843234">
              <w:marLeft w:val="0"/>
              <w:marRight w:val="0"/>
              <w:marTop w:val="0"/>
              <w:marBottom w:val="0"/>
              <w:divBdr>
                <w:top w:val="none" w:sz="0" w:space="0" w:color="auto"/>
                <w:left w:val="none" w:sz="0" w:space="0" w:color="auto"/>
                <w:bottom w:val="none" w:sz="0" w:space="0" w:color="auto"/>
                <w:right w:val="none" w:sz="0" w:space="0" w:color="auto"/>
              </w:divBdr>
            </w:div>
            <w:div w:id="1583442136">
              <w:marLeft w:val="0"/>
              <w:marRight w:val="0"/>
              <w:marTop w:val="0"/>
              <w:marBottom w:val="0"/>
              <w:divBdr>
                <w:top w:val="none" w:sz="0" w:space="0" w:color="auto"/>
                <w:left w:val="none" w:sz="0" w:space="0" w:color="auto"/>
                <w:bottom w:val="none" w:sz="0" w:space="0" w:color="auto"/>
                <w:right w:val="none" w:sz="0" w:space="0" w:color="auto"/>
              </w:divBdr>
            </w:div>
            <w:div w:id="996492747">
              <w:marLeft w:val="0"/>
              <w:marRight w:val="0"/>
              <w:marTop w:val="0"/>
              <w:marBottom w:val="0"/>
              <w:divBdr>
                <w:top w:val="none" w:sz="0" w:space="0" w:color="auto"/>
                <w:left w:val="none" w:sz="0" w:space="0" w:color="auto"/>
                <w:bottom w:val="none" w:sz="0" w:space="0" w:color="auto"/>
                <w:right w:val="none" w:sz="0" w:space="0" w:color="auto"/>
              </w:divBdr>
            </w:div>
            <w:div w:id="380835440">
              <w:marLeft w:val="0"/>
              <w:marRight w:val="0"/>
              <w:marTop w:val="0"/>
              <w:marBottom w:val="0"/>
              <w:divBdr>
                <w:top w:val="none" w:sz="0" w:space="0" w:color="auto"/>
                <w:left w:val="none" w:sz="0" w:space="0" w:color="auto"/>
                <w:bottom w:val="none" w:sz="0" w:space="0" w:color="auto"/>
                <w:right w:val="none" w:sz="0" w:space="0" w:color="auto"/>
              </w:divBdr>
            </w:div>
            <w:div w:id="1373775050">
              <w:marLeft w:val="0"/>
              <w:marRight w:val="0"/>
              <w:marTop w:val="0"/>
              <w:marBottom w:val="0"/>
              <w:divBdr>
                <w:top w:val="none" w:sz="0" w:space="0" w:color="auto"/>
                <w:left w:val="none" w:sz="0" w:space="0" w:color="auto"/>
                <w:bottom w:val="none" w:sz="0" w:space="0" w:color="auto"/>
                <w:right w:val="none" w:sz="0" w:space="0" w:color="auto"/>
              </w:divBdr>
            </w:div>
            <w:div w:id="2104452257">
              <w:marLeft w:val="0"/>
              <w:marRight w:val="0"/>
              <w:marTop w:val="0"/>
              <w:marBottom w:val="0"/>
              <w:divBdr>
                <w:top w:val="none" w:sz="0" w:space="0" w:color="auto"/>
                <w:left w:val="none" w:sz="0" w:space="0" w:color="auto"/>
                <w:bottom w:val="none" w:sz="0" w:space="0" w:color="auto"/>
                <w:right w:val="none" w:sz="0" w:space="0" w:color="auto"/>
              </w:divBdr>
            </w:div>
            <w:div w:id="578446991">
              <w:marLeft w:val="0"/>
              <w:marRight w:val="0"/>
              <w:marTop w:val="0"/>
              <w:marBottom w:val="0"/>
              <w:divBdr>
                <w:top w:val="none" w:sz="0" w:space="0" w:color="auto"/>
                <w:left w:val="none" w:sz="0" w:space="0" w:color="auto"/>
                <w:bottom w:val="none" w:sz="0" w:space="0" w:color="auto"/>
                <w:right w:val="none" w:sz="0" w:space="0" w:color="auto"/>
              </w:divBdr>
            </w:div>
            <w:div w:id="472412213">
              <w:marLeft w:val="0"/>
              <w:marRight w:val="0"/>
              <w:marTop w:val="0"/>
              <w:marBottom w:val="0"/>
              <w:divBdr>
                <w:top w:val="none" w:sz="0" w:space="0" w:color="auto"/>
                <w:left w:val="none" w:sz="0" w:space="0" w:color="auto"/>
                <w:bottom w:val="none" w:sz="0" w:space="0" w:color="auto"/>
                <w:right w:val="none" w:sz="0" w:space="0" w:color="auto"/>
              </w:divBdr>
            </w:div>
            <w:div w:id="1096244358">
              <w:marLeft w:val="0"/>
              <w:marRight w:val="0"/>
              <w:marTop w:val="0"/>
              <w:marBottom w:val="0"/>
              <w:divBdr>
                <w:top w:val="none" w:sz="0" w:space="0" w:color="auto"/>
                <w:left w:val="none" w:sz="0" w:space="0" w:color="auto"/>
                <w:bottom w:val="none" w:sz="0" w:space="0" w:color="auto"/>
                <w:right w:val="none" w:sz="0" w:space="0" w:color="auto"/>
              </w:divBdr>
            </w:div>
            <w:div w:id="527260660">
              <w:marLeft w:val="0"/>
              <w:marRight w:val="0"/>
              <w:marTop w:val="0"/>
              <w:marBottom w:val="0"/>
              <w:divBdr>
                <w:top w:val="none" w:sz="0" w:space="0" w:color="auto"/>
                <w:left w:val="none" w:sz="0" w:space="0" w:color="auto"/>
                <w:bottom w:val="none" w:sz="0" w:space="0" w:color="auto"/>
                <w:right w:val="none" w:sz="0" w:space="0" w:color="auto"/>
              </w:divBdr>
            </w:div>
            <w:div w:id="1391927409">
              <w:marLeft w:val="0"/>
              <w:marRight w:val="0"/>
              <w:marTop w:val="0"/>
              <w:marBottom w:val="0"/>
              <w:divBdr>
                <w:top w:val="none" w:sz="0" w:space="0" w:color="auto"/>
                <w:left w:val="none" w:sz="0" w:space="0" w:color="auto"/>
                <w:bottom w:val="none" w:sz="0" w:space="0" w:color="auto"/>
                <w:right w:val="none" w:sz="0" w:space="0" w:color="auto"/>
              </w:divBdr>
            </w:div>
            <w:div w:id="802044150">
              <w:marLeft w:val="0"/>
              <w:marRight w:val="0"/>
              <w:marTop w:val="0"/>
              <w:marBottom w:val="0"/>
              <w:divBdr>
                <w:top w:val="none" w:sz="0" w:space="0" w:color="auto"/>
                <w:left w:val="none" w:sz="0" w:space="0" w:color="auto"/>
                <w:bottom w:val="none" w:sz="0" w:space="0" w:color="auto"/>
                <w:right w:val="none" w:sz="0" w:space="0" w:color="auto"/>
              </w:divBdr>
            </w:div>
            <w:div w:id="1221594444">
              <w:marLeft w:val="0"/>
              <w:marRight w:val="0"/>
              <w:marTop w:val="0"/>
              <w:marBottom w:val="0"/>
              <w:divBdr>
                <w:top w:val="none" w:sz="0" w:space="0" w:color="auto"/>
                <w:left w:val="none" w:sz="0" w:space="0" w:color="auto"/>
                <w:bottom w:val="none" w:sz="0" w:space="0" w:color="auto"/>
                <w:right w:val="none" w:sz="0" w:space="0" w:color="auto"/>
              </w:divBdr>
            </w:div>
            <w:div w:id="689450708">
              <w:marLeft w:val="0"/>
              <w:marRight w:val="0"/>
              <w:marTop w:val="0"/>
              <w:marBottom w:val="0"/>
              <w:divBdr>
                <w:top w:val="none" w:sz="0" w:space="0" w:color="auto"/>
                <w:left w:val="none" w:sz="0" w:space="0" w:color="auto"/>
                <w:bottom w:val="none" w:sz="0" w:space="0" w:color="auto"/>
                <w:right w:val="none" w:sz="0" w:space="0" w:color="auto"/>
              </w:divBdr>
            </w:div>
            <w:div w:id="36858047">
              <w:marLeft w:val="0"/>
              <w:marRight w:val="0"/>
              <w:marTop w:val="0"/>
              <w:marBottom w:val="0"/>
              <w:divBdr>
                <w:top w:val="none" w:sz="0" w:space="0" w:color="auto"/>
                <w:left w:val="none" w:sz="0" w:space="0" w:color="auto"/>
                <w:bottom w:val="none" w:sz="0" w:space="0" w:color="auto"/>
                <w:right w:val="none" w:sz="0" w:space="0" w:color="auto"/>
              </w:divBdr>
            </w:div>
            <w:div w:id="142158582">
              <w:marLeft w:val="0"/>
              <w:marRight w:val="0"/>
              <w:marTop w:val="0"/>
              <w:marBottom w:val="0"/>
              <w:divBdr>
                <w:top w:val="none" w:sz="0" w:space="0" w:color="auto"/>
                <w:left w:val="none" w:sz="0" w:space="0" w:color="auto"/>
                <w:bottom w:val="none" w:sz="0" w:space="0" w:color="auto"/>
                <w:right w:val="none" w:sz="0" w:space="0" w:color="auto"/>
              </w:divBdr>
            </w:div>
            <w:div w:id="913859722">
              <w:marLeft w:val="0"/>
              <w:marRight w:val="0"/>
              <w:marTop w:val="0"/>
              <w:marBottom w:val="0"/>
              <w:divBdr>
                <w:top w:val="none" w:sz="0" w:space="0" w:color="auto"/>
                <w:left w:val="none" w:sz="0" w:space="0" w:color="auto"/>
                <w:bottom w:val="none" w:sz="0" w:space="0" w:color="auto"/>
                <w:right w:val="none" w:sz="0" w:space="0" w:color="auto"/>
              </w:divBdr>
            </w:div>
            <w:div w:id="772287560">
              <w:marLeft w:val="0"/>
              <w:marRight w:val="0"/>
              <w:marTop w:val="0"/>
              <w:marBottom w:val="0"/>
              <w:divBdr>
                <w:top w:val="none" w:sz="0" w:space="0" w:color="auto"/>
                <w:left w:val="none" w:sz="0" w:space="0" w:color="auto"/>
                <w:bottom w:val="none" w:sz="0" w:space="0" w:color="auto"/>
                <w:right w:val="none" w:sz="0" w:space="0" w:color="auto"/>
              </w:divBdr>
            </w:div>
            <w:div w:id="1843735130">
              <w:marLeft w:val="0"/>
              <w:marRight w:val="0"/>
              <w:marTop w:val="0"/>
              <w:marBottom w:val="0"/>
              <w:divBdr>
                <w:top w:val="none" w:sz="0" w:space="0" w:color="auto"/>
                <w:left w:val="none" w:sz="0" w:space="0" w:color="auto"/>
                <w:bottom w:val="none" w:sz="0" w:space="0" w:color="auto"/>
                <w:right w:val="none" w:sz="0" w:space="0" w:color="auto"/>
              </w:divBdr>
            </w:div>
            <w:div w:id="1126312212">
              <w:marLeft w:val="0"/>
              <w:marRight w:val="0"/>
              <w:marTop w:val="0"/>
              <w:marBottom w:val="0"/>
              <w:divBdr>
                <w:top w:val="none" w:sz="0" w:space="0" w:color="auto"/>
                <w:left w:val="none" w:sz="0" w:space="0" w:color="auto"/>
                <w:bottom w:val="none" w:sz="0" w:space="0" w:color="auto"/>
                <w:right w:val="none" w:sz="0" w:space="0" w:color="auto"/>
              </w:divBdr>
            </w:div>
            <w:div w:id="162016015">
              <w:marLeft w:val="0"/>
              <w:marRight w:val="0"/>
              <w:marTop w:val="0"/>
              <w:marBottom w:val="0"/>
              <w:divBdr>
                <w:top w:val="none" w:sz="0" w:space="0" w:color="auto"/>
                <w:left w:val="none" w:sz="0" w:space="0" w:color="auto"/>
                <w:bottom w:val="none" w:sz="0" w:space="0" w:color="auto"/>
                <w:right w:val="none" w:sz="0" w:space="0" w:color="auto"/>
              </w:divBdr>
            </w:div>
            <w:div w:id="1751736606">
              <w:marLeft w:val="0"/>
              <w:marRight w:val="0"/>
              <w:marTop w:val="0"/>
              <w:marBottom w:val="0"/>
              <w:divBdr>
                <w:top w:val="none" w:sz="0" w:space="0" w:color="auto"/>
                <w:left w:val="none" w:sz="0" w:space="0" w:color="auto"/>
                <w:bottom w:val="none" w:sz="0" w:space="0" w:color="auto"/>
                <w:right w:val="none" w:sz="0" w:space="0" w:color="auto"/>
              </w:divBdr>
            </w:div>
            <w:div w:id="1861889692">
              <w:marLeft w:val="0"/>
              <w:marRight w:val="0"/>
              <w:marTop w:val="0"/>
              <w:marBottom w:val="0"/>
              <w:divBdr>
                <w:top w:val="none" w:sz="0" w:space="0" w:color="auto"/>
                <w:left w:val="none" w:sz="0" w:space="0" w:color="auto"/>
                <w:bottom w:val="none" w:sz="0" w:space="0" w:color="auto"/>
                <w:right w:val="none" w:sz="0" w:space="0" w:color="auto"/>
              </w:divBdr>
            </w:div>
            <w:div w:id="688020849">
              <w:marLeft w:val="0"/>
              <w:marRight w:val="0"/>
              <w:marTop w:val="0"/>
              <w:marBottom w:val="0"/>
              <w:divBdr>
                <w:top w:val="none" w:sz="0" w:space="0" w:color="auto"/>
                <w:left w:val="none" w:sz="0" w:space="0" w:color="auto"/>
                <w:bottom w:val="none" w:sz="0" w:space="0" w:color="auto"/>
                <w:right w:val="none" w:sz="0" w:space="0" w:color="auto"/>
              </w:divBdr>
            </w:div>
            <w:div w:id="12710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4402">
      <w:bodyDiv w:val="1"/>
      <w:marLeft w:val="0"/>
      <w:marRight w:val="0"/>
      <w:marTop w:val="0"/>
      <w:marBottom w:val="0"/>
      <w:divBdr>
        <w:top w:val="none" w:sz="0" w:space="0" w:color="auto"/>
        <w:left w:val="none" w:sz="0" w:space="0" w:color="auto"/>
        <w:bottom w:val="none" w:sz="0" w:space="0" w:color="auto"/>
        <w:right w:val="none" w:sz="0" w:space="0" w:color="auto"/>
      </w:divBdr>
    </w:div>
    <w:div w:id="749080070">
      <w:bodyDiv w:val="1"/>
      <w:marLeft w:val="0"/>
      <w:marRight w:val="0"/>
      <w:marTop w:val="0"/>
      <w:marBottom w:val="0"/>
      <w:divBdr>
        <w:top w:val="none" w:sz="0" w:space="0" w:color="auto"/>
        <w:left w:val="none" w:sz="0" w:space="0" w:color="auto"/>
        <w:bottom w:val="none" w:sz="0" w:space="0" w:color="auto"/>
        <w:right w:val="none" w:sz="0" w:space="0" w:color="auto"/>
      </w:divBdr>
    </w:div>
    <w:div w:id="1185173170">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sChild>
        <w:div w:id="559706132">
          <w:marLeft w:val="0"/>
          <w:marRight w:val="0"/>
          <w:marTop w:val="0"/>
          <w:marBottom w:val="0"/>
          <w:divBdr>
            <w:top w:val="none" w:sz="0" w:space="0" w:color="auto"/>
            <w:left w:val="none" w:sz="0" w:space="0" w:color="auto"/>
            <w:bottom w:val="none" w:sz="0" w:space="0" w:color="auto"/>
            <w:right w:val="none" w:sz="0" w:space="0" w:color="auto"/>
          </w:divBdr>
          <w:divsChild>
            <w:div w:id="1223717627">
              <w:marLeft w:val="0"/>
              <w:marRight w:val="0"/>
              <w:marTop w:val="0"/>
              <w:marBottom w:val="0"/>
              <w:divBdr>
                <w:top w:val="none" w:sz="0" w:space="0" w:color="auto"/>
                <w:left w:val="none" w:sz="0" w:space="0" w:color="auto"/>
                <w:bottom w:val="none" w:sz="0" w:space="0" w:color="auto"/>
                <w:right w:val="none" w:sz="0" w:space="0" w:color="auto"/>
              </w:divBdr>
            </w:div>
            <w:div w:id="1025867329">
              <w:marLeft w:val="0"/>
              <w:marRight w:val="0"/>
              <w:marTop w:val="0"/>
              <w:marBottom w:val="0"/>
              <w:divBdr>
                <w:top w:val="none" w:sz="0" w:space="0" w:color="auto"/>
                <w:left w:val="none" w:sz="0" w:space="0" w:color="auto"/>
                <w:bottom w:val="none" w:sz="0" w:space="0" w:color="auto"/>
                <w:right w:val="none" w:sz="0" w:space="0" w:color="auto"/>
              </w:divBdr>
            </w:div>
            <w:div w:id="1079139531">
              <w:marLeft w:val="0"/>
              <w:marRight w:val="0"/>
              <w:marTop w:val="0"/>
              <w:marBottom w:val="0"/>
              <w:divBdr>
                <w:top w:val="none" w:sz="0" w:space="0" w:color="auto"/>
                <w:left w:val="none" w:sz="0" w:space="0" w:color="auto"/>
                <w:bottom w:val="none" w:sz="0" w:space="0" w:color="auto"/>
                <w:right w:val="none" w:sz="0" w:space="0" w:color="auto"/>
              </w:divBdr>
            </w:div>
            <w:div w:id="1793867833">
              <w:marLeft w:val="0"/>
              <w:marRight w:val="0"/>
              <w:marTop w:val="0"/>
              <w:marBottom w:val="0"/>
              <w:divBdr>
                <w:top w:val="none" w:sz="0" w:space="0" w:color="auto"/>
                <w:left w:val="none" w:sz="0" w:space="0" w:color="auto"/>
                <w:bottom w:val="none" w:sz="0" w:space="0" w:color="auto"/>
                <w:right w:val="none" w:sz="0" w:space="0" w:color="auto"/>
              </w:divBdr>
            </w:div>
            <w:div w:id="1527214635">
              <w:marLeft w:val="0"/>
              <w:marRight w:val="0"/>
              <w:marTop w:val="0"/>
              <w:marBottom w:val="0"/>
              <w:divBdr>
                <w:top w:val="none" w:sz="0" w:space="0" w:color="auto"/>
                <w:left w:val="none" w:sz="0" w:space="0" w:color="auto"/>
                <w:bottom w:val="none" w:sz="0" w:space="0" w:color="auto"/>
                <w:right w:val="none" w:sz="0" w:space="0" w:color="auto"/>
              </w:divBdr>
            </w:div>
            <w:div w:id="159929358">
              <w:marLeft w:val="0"/>
              <w:marRight w:val="0"/>
              <w:marTop w:val="0"/>
              <w:marBottom w:val="0"/>
              <w:divBdr>
                <w:top w:val="none" w:sz="0" w:space="0" w:color="auto"/>
                <w:left w:val="none" w:sz="0" w:space="0" w:color="auto"/>
                <w:bottom w:val="none" w:sz="0" w:space="0" w:color="auto"/>
                <w:right w:val="none" w:sz="0" w:space="0" w:color="auto"/>
              </w:divBdr>
            </w:div>
            <w:div w:id="730083503">
              <w:marLeft w:val="0"/>
              <w:marRight w:val="0"/>
              <w:marTop w:val="0"/>
              <w:marBottom w:val="0"/>
              <w:divBdr>
                <w:top w:val="none" w:sz="0" w:space="0" w:color="auto"/>
                <w:left w:val="none" w:sz="0" w:space="0" w:color="auto"/>
                <w:bottom w:val="none" w:sz="0" w:space="0" w:color="auto"/>
                <w:right w:val="none" w:sz="0" w:space="0" w:color="auto"/>
              </w:divBdr>
            </w:div>
            <w:div w:id="1362776608">
              <w:marLeft w:val="0"/>
              <w:marRight w:val="0"/>
              <w:marTop w:val="0"/>
              <w:marBottom w:val="0"/>
              <w:divBdr>
                <w:top w:val="none" w:sz="0" w:space="0" w:color="auto"/>
                <w:left w:val="none" w:sz="0" w:space="0" w:color="auto"/>
                <w:bottom w:val="none" w:sz="0" w:space="0" w:color="auto"/>
                <w:right w:val="none" w:sz="0" w:space="0" w:color="auto"/>
              </w:divBdr>
            </w:div>
            <w:div w:id="1010987321">
              <w:marLeft w:val="0"/>
              <w:marRight w:val="0"/>
              <w:marTop w:val="0"/>
              <w:marBottom w:val="0"/>
              <w:divBdr>
                <w:top w:val="none" w:sz="0" w:space="0" w:color="auto"/>
                <w:left w:val="none" w:sz="0" w:space="0" w:color="auto"/>
                <w:bottom w:val="none" w:sz="0" w:space="0" w:color="auto"/>
                <w:right w:val="none" w:sz="0" w:space="0" w:color="auto"/>
              </w:divBdr>
            </w:div>
            <w:div w:id="815102261">
              <w:marLeft w:val="0"/>
              <w:marRight w:val="0"/>
              <w:marTop w:val="0"/>
              <w:marBottom w:val="0"/>
              <w:divBdr>
                <w:top w:val="none" w:sz="0" w:space="0" w:color="auto"/>
                <w:left w:val="none" w:sz="0" w:space="0" w:color="auto"/>
                <w:bottom w:val="none" w:sz="0" w:space="0" w:color="auto"/>
                <w:right w:val="none" w:sz="0" w:space="0" w:color="auto"/>
              </w:divBdr>
            </w:div>
            <w:div w:id="148176988">
              <w:marLeft w:val="0"/>
              <w:marRight w:val="0"/>
              <w:marTop w:val="0"/>
              <w:marBottom w:val="0"/>
              <w:divBdr>
                <w:top w:val="none" w:sz="0" w:space="0" w:color="auto"/>
                <w:left w:val="none" w:sz="0" w:space="0" w:color="auto"/>
                <w:bottom w:val="none" w:sz="0" w:space="0" w:color="auto"/>
                <w:right w:val="none" w:sz="0" w:space="0" w:color="auto"/>
              </w:divBdr>
            </w:div>
            <w:div w:id="1645818744">
              <w:marLeft w:val="0"/>
              <w:marRight w:val="0"/>
              <w:marTop w:val="0"/>
              <w:marBottom w:val="0"/>
              <w:divBdr>
                <w:top w:val="none" w:sz="0" w:space="0" w:color="auto"/>
                <w:left w:val="none" w:sz="0" w:space="0" w:color="auto"/>
                <w:bottom w:val="none" w:sz="0" w:space="0" w:color="auto"/>
                <w:right w:val="none" w:sz="0" w:space="0" w:color="auto"/>
              </w:divBdr>
            </w:div>
            <w:div w:id="525362905">
              <w:marLeft w:val="0"/>
              <w:marRight w:val="0"/>
              <w:marTop w:val="0"/>
              <w:marBottom w:val="0"/>
              <w:divBdr>
                <w:top w:val="none" w:sz="0" w:space="0" w:color="auto"/>
                <w:left w:val="none" w:sz="0" w:space="0" w:color="auto"/>
                <w:bottom w:val="none" w:sz="0" w:space="0" w:color="auto"/>
                <w:right w:val="none" w:sz="0" w:space="0" w:color="auto"/>
              </w:divBdr>
            </w:div>
            <w:div w:id="1226572312">
              <w:marLeft w:val="0"/>
              <w:marRight w:val="0"/>
              <w:marTop w:val="0"/>
              <w:marBottom w:val="0"/>
              <w:divBdr>
                <w:top w:val="none" w:sz="0" w:space="0" w:color="auto"/>
                <w:left w:val="none" w:sz="0" w:space="0" w:color="auto"/>
                <w:bottom w:val="none" w:sz="0" w:space="0" w:color="auto"/>
                <w:right w:val="none" w:sz="0" w:space="0" w:color="auto"/>
              </w:divBdr>
            </w:div>
            <w:div w:id="1614248019">
              <w:marLeft w:val="0"/>
              <w:marRight w:val="0"/>
              <w:marTop w:val="0"/>
              <w:marBottom w:val="0"/>
              <w:divBdr>
                <w:top w:val="none" w:sz="0" w:space="0" w:color="auto"/>
                <w:left w:val="none" w:sz="0" w:space="0" w:color="auto"/>
                <w:bottom w:val="none" w:sz="0" w:space="0" w:color="auto"/>
                <w:right w:val="none" w:sz="0" w:space="0" w:color="auto"/>
              </w:divBdr>
            </w:div>
            <w:div w:id="651100413">
              <w:marLeft w:val="0"/>
              <w:marRight w:val="0"/>
              <w:marTop w:val="0"/>
              <w:marBottom w:val="0"/>
              <w:divBdr>
                <w:top w:val="none" w:sz="0" w:space="0" w:color="auto"/>
                <w:left w:val="none" w:sz="0" w:space="0" w:color="auto"/>
                <w:bottom w:val="none" w:sz="0" w:space="0" w:color="auto"/>
                <w:right w:val="none" w:sz="0" w:space="0" w:color="auto"/>
              </w:divBdr>
            </w:div>
            <w:div w:id="1700665660">
              <w:marLeft w:val="0"/>
              <w:marRight w:val="0"/>
              <w:marTop w:val="0"/>
              <w:marBottom w:val="0"/>
              <w:divBdr>
                <w:top w:val="none" w:sz="0" w:space="0" w:color="auto"/>
                <w:left w:val="none" w:sz="0" w:space="0" w:color="auto"/>
                <w:bottom w:val="none" w:sz="0" w:space="0" w:color="auto"/>
                <w:right w:val="none" w:sz="0" w:space="0" w:color="auto"/>
              </w:divBdr>
            </w:div>
            <w:div w:id="519467705">
              <w:marLeft w:val="0"/>
              <w:marRight w:val="0"/>
              <w:marTop w:val="0"/>
              <w:marBottom w:val="0"/>
              <w:divBdr>
                <w:top w:val="none" w:sz="0" w:space="0" w:color="auto"/>
                <w:left w:val="none" w:sz="0" w:space="0" w:color="auto"/>
                <w:bottom w:val="none" w:sz="0" w:space="0" w:color="auto"/>
                <w:right w:val="none" w:sz="0" w:space="0" w:color="auto"/>
              </w:divBdr>
            </w:div>
            <w:div w:id="1506170502">
              <w:marLeft w:val="0"/>
              <w:marRight w:val="0"/>
              <w:marTop w:val="0"/>
              <w:marBottom w:val="0"/>
              <w:divBdr>
                <w:top w:val="none" w:sz="0" w:space="0" w:color="auto"/>
                <w:left w:val="none" w:sz="0" w:space="0" w:color="auto"/>
                <w:bottom w:val="none" w:sz="0" w:space="0" w:color="auto"/>
                <w:right w:val="none" w:sz="0" w:space="0" w:color="auto"/>
              </w:divBdr>
            </w:div>
            <w:div w:id="1884828849">
              <w:marLeft w:val="0"/>
              <w:marRight w:val="0"/>
              <w:marTop w:val="0"/>
              <w:marBottom w:val="0"/>
              <w:divBdr>
                <w:top w:val="none" w:sz="0" w:space="0" w:color="auto"/>
                <w:left w:val="none" w:sz="0" w:space="0" w:color="auto"/>
                <w:bottom w:val="none" w:sz="0" w:space="0" w:color="auto"/>
                <w:right w:val="none" w:sz="0" w:space="0" w:color="auto"/>
              </w:divBdr>
            </w:div>
            <w:div w:id="1884750646">
              <w:marLeft w:val="0"/>
              <w:marRight w:val="0"/>
              <w:marTop w:val="0"/>
              <w:marBottom w:val="0"/>
              <w:divBdr>
                <w:top w:val="none" w:sz="0" w:space="0" w:color="auto"/>
                <w:left w:val="none" w:sz="0" w:space="0" w:color="auto"/>
                <w:bottom w:val="none" w:sz="0" w:space="0" w:color="auto"/>
                <w:right w:val="none" w:sz="0" w:space="0" w:color="auto"/>
              </w:divBdr>
            </w:div>
            <w:div w:id="847982894">
              <w:marLeft w:val="0"/>
              <w:marRight w:val="0"/>
              <w:marTop w:val="0"/>
              <w:marBottom w:val="0"/>
              <w:divBdr>
                <w:top w:val="none" w:sz="0" w:space="0" w:color="auto"/>
                <w:left w:val="none" w:sz="0" w:space="0" w:color="auto"/>
                <w:bottom w:val="none" w:sz="0" w:space="0" w:color="auto"/>
                <w:right w:val="none" w:sz="0" w:space="0" w:color="auto"/>
              </w:divBdr>
            </w:div>
            <w:div w:id="1250457506">
              <w:marLeft w:val="0"/>
              <w:marRight w:val="0"/>
              <w:marTop w:val="0"/>
              <w:marBottom w:val="0"/>
              <w:divBdr>
                <w:top w:val="none" w:sz="0" w:space="0" w:color="auto"/>
                <w:left w:val="none" w:sz="0" w:space="0" w:color="auto"/>
                <w:bottom w:val="none" w:sz="0" w:space="0" w:color="auto"/>
                <w:right w:val="none" w:sz="0" w:space="0" w:color="auto"/>
              </w:divBdr>
            </w:div>
            <w:div w:id="1063064848">
              <w:marLeft w:val="0"/>
              <w:marRight w:val="0"/>
              <w:marTop w:val="0"/>
              <w:marBottom w:val="0"/>
              <w:divBdr>
                <w:top w:val="none" w:sz="0" w:space="0" w:color="auto"/>
                <w:left w:val="none" w:sz="0" w:space="0" w:color="auto"/>
                <w:bottom w:val="none" w:sz="0" w:space="0" w:color="auto"/>
                <w:right w:val="none" w:sz="0" w:space="0" w:color="auto"/>
              </w:divBdr>
            </w:div>
            <w:div w:id="402333988">
              <w:marLeft w:val="0"/>
              <w:marRight w:val="0"/>
              <w:marTop w:val="0"/>
              <w:marBottom w:val="0"/>
              <w:divBdr>
                <w:top w:val="none" w:sz="0" w:space="0" w:color="auto"/>
                <w:left w:val="none" w:sz="0" w:space="0" w:color="auto"/>
                <w:bottom w:val="none" w:sz="0" w:space="0" w:color="auto"/>
                <w:right w:val="none" w:sz="0" w:space="0" w:color="auto"/>
              </w:divBdr>
            </w:div>
            <w:div w:id="35738690">
              <w:marLeft w:val="0"/>
              <w:marRight w:val="0"/>
              <w:marTop w:val="0"/>
              <w:marBottom w:val="0"/>
              <w:divBdr>
                <w:top w:val="none" w:sz="0" w:space="0" w:color="auto"/>
                <w:left w:val="none" w:sz="0" w:space="0" w:color="auto"/>
                <w:bottom w:val="none" w:sz="0" w:space="0" w:color="auto"/>
                <w:right w:val="none" w:sz="0" w:space="0" w:color="auto"/>
              </w:divBdr>
            </w:div>
            <w:div w:id="2114009619">
              <w:marLeft w:val="0"/>
              <w:marRight w:val="0"/>
              <w:marTop w:val="0"/>
              <w:marBottom w:val="0"/>
              <w:divBdr>
                <w:top w:val="none" w:sz="0" w:space="0" w:color="auto"/>
                <w:left w:val="none" w:sz="0" w:space="0" w:color="auto"/>
                <w:bottom w:val="none" w:sz="0" w:space="0" w:color="auto"/>
                <w:right w:val="none" w:sz="0" w:space="0" w:color="auto"/>
              </w:divBdr>
            </w:div>
            <w:div w:id="53823208">
              <w:marLeft w:val="0"/>
              <w:marRight w:val="0"/>
              <w:marTop w:val="0"/>
              <w:marBottom w:val="0"/>
              <w:divBdr>
                <w:top w:val="none" w:sz="0" w:space="0" w:color="auto"/>
                <w:left w:val="none" w:sz="0" w:space="0" w:color="auto"/>
                <w:bottom w:val="none" w:sz="0" w:space="0" w:color="auto"/>
                <w:right w:val="none" w:sz="0" w:space="0" w:color="auto"/>
              </w:divBdr>
            </w:div>
            <w:div w:id="1384790728">
              <w:marLeft w:val="0"/>
              <w:marRight w:val="0"/>
              <w:marTop w:val="0"/>
              <w:marBottom w:val="0"/>
              <w:divBdr>
                <w:top w:val="none" w:sz="0" w:space="0" w:color="auto"/>
                <w:left w:val="none" w:sz="0" w:space="0" w:color="auto"/>
                <w:bottom w:val="none" w:sz="0" w:space="0" w:color="auto"/>
                <w:right w:val="none" w:sz="0" w:space="0" w:color="auto"/>
              </w:divBdr>
            </w:div>
            <w:div w:id="419909759">
              <w:marLeft w:val="0"/>
              <w:marRight w:val="0"/>
              <w:marTop w:val="0"/>
              <w:marBottom w:val="0"/>
              <w:divBdr>
                <w:top w:val="none" w:sz="0" w:space="0" w:color="auto"/>
                <w:left w:val="none" w:sz="0" w:space="0" w:color="auto"/>
                <w:bottom w:val="none" w:sz="0" w:space="0" w:color="auto"/>
                <w:right w:val="none" w:sz="0" w:space="0" w:color="auto"/>
              </w:divBdr>
            </w:div>
            <w:div w:id="648481728">
              <w:marLeft w:val="0"/>
              <w:marRight w:val="0"/>
              <w:marTop w:val="0"/>
              <w:marBottom w:val="0"/>
              <w:divBdr>
                <w:top w:val="none" w:sz="0" w:space="0" w:color="auto"/>
                <w:left w:val="none" w:sz="0" w:space="0" w:color="auto"/>
                <w:bottom w:val="none" w:sz="0" w:space="0" w:color="auto"/>
                <w:right w:val="none" w:sz="0" w:space="0" w:color="auto"/>
              </w:divBdr>
            </w:div>
            <w:div w:id="1089689813">
              <w:marLeft w:val="0"/>
              <w:marRight w:val="0"/>
              <w:marTop w:val="0"/>
              <w:marBottom w:val="0"/>
              <w:divBdr>
                <w:top w:val="none" w:sz="0" w:space="0" w:color="auto"/>
                <w:left w:val="none" w:sz="0" w:space="0" w:color="auto"/>
                <w:bottom w:val="none" w:sz="0" w:space="0" w:color="auto"/>
                <w:right w:val="none" w:sz="0" w:space="0" w:color="auto"/>
              </w:divBdr>
            </w:div>
            <w:div w:id="309139981">
              <w:marLeft w:val="0"/>
              <w:marRight w:val="0"/>
              <w:marTop w:val="0"/>
              <w:marBottom w:val="0"/>
              <w:divBdr>
                <w:top w:val="none" w:sz="0" w:space="0" w:color="auto"/>
                <w:left w:val="none" w:sz="0" w:space="0" w:color="auto"/>
                <w:bottom w:val="none" w:sz="0" w:space="0" w:color="auto"/>
                <w:right w:val="none" w:sz="0" w:space="0" w:color="auto"/>
              </w:divBdr>
            </w:div>
            <w:div w:id="1792936217">
              <w:marLeft w:val="0"/>
              <w:marRight w:val="0"/>
              <w:marTop w:val="0"/>
              <w:marBottom w:val="0"/>
              <w:divBdr>
                <w:top w:val="none" w:sz="0" w:space="0" w:color="auto"/>
                <w:left w:val="none" w:sz="0" w:space="0" w:color="auto"/>
                <w:bottom w:val="none" w:sz="0" w:space="0" w:color="auto"/>
                <w:right w:val="none" w:sz="0" w:space="0" w:color="auto"/>
              </w:divBdr>
            </w:div>
            <w:div w:id="356463470">
              <w:marLeft w:val="0"/>
              <w:marRight w:val="0"/>
              <w:marTop w:val="0"/>
              <w:marBottom w:val="0"/>
              <w:divBdr>
                <w:top w:val="none" w:sz="0" w:space="0" w:color="auto"/>
                <w:left w:val="none" w:sz="0" w:space="0" w:color="auto"/>
                <w:bottom w:val="none" w:sz="0" w:space="0" w:color="auto"/>
                <w:right w:val="none" w:sz="0" w:space="0" w:color="auto"/>
              </w:divBdr>
            </w:div>
            <w:div w:id="384378946">
              <w:marLeft w:val="0"/>
              <w:marRight w:val="0"/>
              <w:marTop w:val="0"/>
              <w:marBottom w:val="0"/>
              <w:divBdr>
                <w:top w:val="none" w:sz="0" w:space="0" w:color="auto"/>
                <w:left w:val="none" w:sz="0" w:space="0" w:color="auto"/>
                <w:bottom w:val="none" w:sz="0" w:space="0" w:color="auto"/>
                <w:right w:val="none" w:sz="0" w:space="0" w:color="auto"/>
              </w:divBdr>
            </w:div>
            <w:div w:id="1993366108">
              <w:marLeft w:val="0"/>
              <w:marRight w:val="0"/>
              <w:marTop w:val="0"/>
              <w:marBottom w:val="0"/>
              <w:divBdr>
                <w:top w:val="none" w:sz="0" w:space="0" w:color="auto"/>
                <w:left w:val="none" w:sz="0" w:space="0" w:color="auto"/>
                <w:bottom w:val="none" w:sz="0" w:space="0" w:color="auto"/>
                <w:right w:val="none" w:sz="0" w:space="0" w:color="auto"/>
              </w:divBdr>
            </w:div>
            <w:div w:id="570896763">
              <w:marLeft w:val="0"/>
              <w:marRight w:val="0"/>
              <w:marTop w:val="0"/>
              <w:marBottom w:val="0"/>
              <w:divBdr>
                <w:top w:val="none" w:sz="0" w:space="0" w:color="auto"/>
                <w:left w:val="none" w:sz="0" w:space="0" w:color="auto"/>
                <w:bottom w:val="none" w:sz="0" w:space="0" w:color="auto"/>
                <w:right w:val="none" w:sz="0" w:space="0" w:color="auto"/>
              </w:divBdr>
            </w:div>
            <w:div w:id="1593005855">
              <w:marLeft w:val="0"/>
              <w:marRight w:val="0"/>
              <w:marTop w:val="0"/>
              <w:marBottom w:val="0"/>
              <w:divBdr>
                <w:top w:val="none" w:sz="0" w:space="0" w:color="auto"/>
                <w:left w:val="none" w:sz="0" w:space="0" w:color="auto"/>
                <w:bottom w:val="none" w:sz="0" w:space="0" w:color="auto"/>
                <w:right w:val="none" w:sz="0" w:space="0" w:color="auto"/>
              </w:divBdr>
            </w:div>
            <w:div w:id="1451126145">
              <w:marLeft w:val="0"/>
              <w:marRight w:val="0"/>
              <w:marTop w:val="0"/>
              <w:marBottom w:val="0"/>
              <w:divBdr>
                <w:top w:val="none" w:sz="0" w:space="0" w:color="auto"/>
                <w:left w:val="none" w:sz="0" w:space="0" w:color="auto"/>
                <w:bottom w:val="none" w:sz="0" w:space="0" w:color="auto"/>
                <w:right w:val="none" w:sz="0" w:space="0" w:color="auto"/>
              </w:divBdr>
            </w:div>
            <w:div w:id="124399261">
              <w:marLeft w:val="0"/>
              <w:marRight w:val="0"/>
              <w:marTop w:val="0"/>
              <w:marBottom w:val="0"/>
              <w:divBdr>
                <w:top w:val="none" w:sz="0" w:space="0" w:color="auto"/>
                <w:left w:val="none" w:sz="0" w:space="0" w:color="auto"/>
                <w:bottom w:val="none" w:sz="0" w:space="0" w:color="auto"/>
                <w:right w:val="none" w:sz="0" w:space="0" w:color="auto"/>
              </w:divBdr>
            </w:div>
            <w:div w:id="1595674504">
              <w:marLeft w:val="0"/>
              <w:marRight w:val="0"/>
              <w:marTop w:val="0"/>
              <w:marBottom w:val="0"/>
              <w:divBdr>
                <w:top w:val="none" w:sz="0" w:space="0" w:color="auto"/>
                <w:left w:val="none" w:sz="0" w:space="0" w:color="auto"/>
                <w:bottom w:val="none" w:sz="0" w:space="0" w:color="auto"/>
                <w:right w:val="none" w:sz="0" w:space="0" w:color="auto"/>
              </w:divBdr>
            </w:div>
            <w:div w:id="1902054818">
              <w:marLeft w:val="0"/>
              <w:marRight w:val="0"/>
              <w:marTop w:val="0"/>
              <w:marBottom w:val="0"/>
              <w:divBdr>
                <w:top w:val="none" w:sz="0" w:space="0" w:color="auto"/>
                <w:left w:val="none" w:sz="0" w:space="0" w:color="auto"/>
                <w:bottom w:val="none" w:sz="0" w:space="0" w:color="auto"/>
                <w:right w:val="none" w:sz="0" w:space="0" w:color="auto"/>
              </w:divBdr>
            </w:div>
            <w:div w:id="66736224">
              <w:marLeft w:val="0"/>
              <w:marRight w:val="0"/>
              <w:marTop w:val="0"/>
              <w:marBottom w:val="0"/>
              <w:divBdr>
                <w:top w:val="none" w:sz="0" w:space="0" w:color="auto"/>
                <w:left w:val="none" w:sz="0" w:space="0" w:color="auto"/>
                <w:bottom w:val="none" w:sz="0" w:space="0" w:color="auto"/>
                <w:right w:val="none" w:sz="0" w:space="0" w:color="auto"/>
              </w:divBdr>
            </w:div>
            <w:div w:id="41908837">
              <w:marLeft w:val="0"/>
              <w:marRight w:val="0"/>
              <w:marTop w:val="0"/>
              <w:marBottom w:val="0"/>
              <w:divBdr>
                <w:top w:val="none" w:sz="0" w:space="0" w:color="auto"/>
                <w:left w:val="none" w:sz="0" w:space="0" w:color="auto"/>
                <w:bottom w:val="none" w:sz="0" w:space="0" w:color="auto"/>
                <w:right w:val="none" w:sz="0" w:space="0" w:color="auto"/>
              </w:divBdr>
            </w:div>
            <w:div w:id="464281077">
              <w:marLeft w:val="0"/>
              <w:marRight w:val="0"/>
              <w:marTop w:val="0"/>
              <w:marBottom w:val="0"/>
              <w:divBdr>
                <w:top w:val="none" w:sz="0" w:space="0" w:color="auto"/>
                <w:left w:val="none" w:sz="0" w:space="0" w:color="auto"/>
                <w:bottom w:val="none" w:sz="0" w:space="0" w:color="auto"/>
                <w:right w:val="none" w:sz="0" w:space="0" w:color="auto"/>
              </w:divBdr>
            </w:div>
            <w:div w:id="434250482">
              <w:marLeft w:val="0"/>
              <w:marRight w:val="0"/>
              <w:marTop w:val="0"/>
              <w:marBottom w:val="0"/>
              <w:divBdr>
                <w:top w:val="none" w:sz="0" w:space="0" w:color="auto"/>
                <w:left w:val="none" w:sz="0" w:space="0" w:color="auto"/>
                <w:bottom w:val="none" w:sz="0" w:space="0" w:color="auto"/>
                <w:right w:val="none" w:sz="0" w:space="0" w:color="auto"/>
              </w:divBdr>
            </w:div>
            <w:div w:id="859780441">
              <w:marLeft w:val="0"/>
              <w:marRight w:val="0"/>
              <w:marTop w:val="0"/>
              <w:marBottom w:val="0"/>
              <w:divBdr>
                <w:top w:val="none" w:sz="0" w:space="0" w:color="auto"/>
                <w:left w:val="none" w:sz="0" w:space="0" w:color="auto"/>
                <w:bottom w:val="none" w:sz="0" w:space="0" w:color="auto"/>
                <w:right w:val="none" w:sz="0" w:space="0" w:color="auto"/>
              </w:divBdr>
            </w:div>
            <w:div w:id="875460231">
              <w:marLeft w:val="0"/>
              <w:marRight w:val="0"/>
              <w:marTop w:val="0"/>
              <w:marBottom w:val="0"/>
              <w:divBdr>
                <w:top w:val="none" w:sz="0" w:space="0" w:color="auto"/>
                <w:left w:val="none" w:sz="0" w:space="0" w:color="auto"/>
                <w:bottom w:val="none" w:sz="0" w:space="0" w:color="auto"/>
                <w:right w:val="none" w:sz="0" w:space="0" w:color="auto"/>
              </w:divBdr>
            </w:div>
            <w:div w:id="1315254384">
              <w:marLeft w:val="0"/>
              <w:marRight w:val="0"/>
              <w:marTop w:val="0"/>
              <w:marBottom w:val="0"/>
              <w:divBdr>
                <w:top w:val="none" w:sz="0" w:space="0" w:color="auto"/>
                <w:left w:val="none" w:sz="0" w:space="0" w:color="auto"/>
                <w:bottom w:val="none" w:sz="0" w:space="0" w:color="auto"/>
                <w:right w:val="none" w:sz="0" w:space="0" w:color="auto"/>
              </w:divBdr>
            </w:div>
            <w:div w:id="1289244543">
              <w:marLeft w:val="0"/>
              <w:marRight w:val="0"/>
              <w:marTop w:val="0"/>
              <w:marBottom w:val="0"/>
              <w:divBdr>
                <w:top w:val="none" w:sz="0" w:space="0" w:color="auto"/>
                <w:left w:val="none" w:sz="0" w:space="0" w:color="auto"/>
                <w:bottom w:val="none" w:sz="0" w:space="0" w:color="auto"/>
                <w:right w:val="none" w:sz="0" w:space="0" w:color="auto"/>
              </w:divBdr>
            </w:div>
            <w:div w:id="1292250163">
              <w:marLeft w:val="0"/>
              <w:marRight w:val="0"/>
              <w:marTop w:val="0"/>
              <w:marBottom w:val="0"/>
              <w:divBdr>
                <w:top w:val="none" w:sz="0" w:space="0" w:color="auto"/>
                <w:left w:val="none" w:sz="0" w:space="0" w:color="auto"/>
                <w:bottom w:val="none" w:sz="0" w:space="0" w:color="auto"/>
                <w:right w:val="none" w:sz="0" w:space="0" w:color="auto"/>
              </w:divBdr>
            </w:div>
            <w:div w:id="790242912">
              <w:marLeft w:val="0"/>
              <w:marRight w:val="0"/>
              <w:marTop w:val="0"/>
              <w:marBottom w:val="0"/>
              <w:divBdr>
                <w:top w:val="none" w:sz="0" w:space="0" w:color="auto"/>
                <w:left w:val="none" w:sz="0" w:space="0" w:color="auto"/>
                <w:bottom w:val="none" w:sz="0" w:space="0" w:color="auto"/>
                <w:right w:val="none" w:sz="0" w:space="0" w:color="auto"/>
              </w:divBdr>
            </w:div>
            <w:div w:id="931160858">
              <w:marLeft w:val="0"/>
              <w:marRight w:val="0"/>
              <w:marTop w:val="0"/>
              <w:marBottom w:val="0"/>
              <w:divBdr>
                <w:top w:val="none" w:sz="0" w:space="0" w:color="auto"/>
                <w:left w:val="none" w:sz="0" w:space="0" w:color="auto"/>
                <w:bottom w:val="none" w:sz="0" w:space="0" w:color="auto"/>
                <w:right w:val="none" w:sz="0" w:space="0" w:color="auto"/>
              </w:divBdr>
            </w:div>
            <w:div w:id="2064519402">
              <w:marLeft w:val="0"/>
              <w:marRight w:val="0"/>
              <w:marTop w:val="0"/>
              <w:marBottom w:val="0"/>
              <w:divBdr>
                <w:top w:val="none" w:sz="0" w:space="0" w:color="auto"/>
                <w:left w:val="none" w:sz="0" w:space="0" w:color="auto"/>
                <w:bottom w:val="none" w:sz="0" w:space="0" w:color="auto"/>
                <w:right w:val="none" w:sz="0" w:space="0" w:color="auto"/>
              </w:divBdr>
            </w:div>
            <w:div w:id="1789541249">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79944543">
              <w:marLeft w:val="0"/>
              <w:marRight w:val="0"/>
              <w:marTop w:val="0"/>
              <w:marBottom w:val="0"/>
              <w:divBdr>
                <w:top w:val="none" w:sz="0" w:space="0" w:color="auto"/>
                <w:left w:val="none" w:sz="0" w:space="0" w:color="auto"/>
                <w:bottom w:val="none" w:sz="0" w:space="0" w:color="auto"/>
                <w:right w:val="none" w:sz="0" w:space="0" w:color="auto"/>
              </w:divBdr>
            </w:div>
            <w:div w:id="1500535249">
              <w:marLeft w:val="0"/>
              <w:marRight w:val="0"/>
              <w:marTop w:val="0"/>
              <w:marBottom w:val="0"/>
              <w:divBdr>
                <w:top w:val="none" w:sz="0" w:space="0" w:color="auto"/>
                <w:left w:val="none" w:sz="0" w:space="0" w:color="auto"/>
                <w:bottom w:val="none" w:sz="0" w:space="0" w:color="auto"/>
                <w:right w:val="none" w:sz="0" w:space="0" w:color="auto"/>
              </w:divBdr>
            </w:div>
            <w:div w:id="1081217086">
              <w:marLeft w:val="0"/>
              <w:marRight w:val="0"/>
              <w:marTop w:val="0"/>
              <w:marBottom w:val="0"/>
              <w:divBdr>
                <w:top w:val="none" w:sz="0" w:space="0" w:color="auto"/>
                <w:left w:val="none" w:sz="0" w:space="0" w:color="auto"/>
                <w:bottom w:val="none" w:sz="0" w:space="0" w:color="auto"/>
                <w:right w:val="none" w:sz="0" w:space="0" w:color="auto"/>
              </w:divBdr>
            </w:div>
            <w:div w:id="752969727">
              <w:marLeft w:val="0"/>
              <w:marRight w:val="0"/>
              <w:marTop w:val="0"/>
              <w:marBottom w:val="0"/>
              <w:divBdr>
                <w:top w:val="none" w:sz="0" w:space="0" w:color="auto"/>
                <w:left w:val="none" w:sz="0" w:space="0" w:color="auto"/>
                <w:bottom w:val="none" w:sz="0" w:space="0" w:color="auto"/>
                <w:right w:val="none" w:sz="0" w:space="0" w:color="auto"/>
              </w:divBdr>
            </w:div>
            <w:div w:id="1207596318">
              <w:marLeft w:val="0"/>
              <w:marRight w:val="0"/>
              <w:marTop w:val="0"/>
              <w:marBottom w:val="0"/>
              <w:divBdr>
                <w:top w:val="none" w:sz="0" w:space="0" w:color="auto"/>
                <w:left w:val="none" w:sz="0" w:space="0" w:color="auto"/>
                <w:bottom w:val="none" w:sz="0" w:space="0" w:color="auto"/>
                <w:right w:val="none" w:sz="0" w:space="0" w:color="auto"/>
              </w:divBdr>
            </w:div>
            <w:div w:id="1028410291">
              <w:marLeft w:val="0"/>
              <w:marRight w:val="0"/>
              <w:marTop w:val="0"/>
              <w:marBottom w:val="0"/>
              <w:divBdr>
                <w:top w:val="none" w:sz="0" w:space="0" w:color="auto"/>
                <w:left w:val="none" w:sz="0" w:space="0" w:color="auto"/>
                <w:bottom w:val="none" w:sz="0" w:space="0" w:color="auto"/>
                <w:right w:val="none" w:sz="0" w:space="0" w:color="auto"/>
              </w:divBdr>
            </w:div>
            <w:div w:id="1119765008">
              <w:marLeft w:val="0"/>
              <w:marRight w:val="0"/>
              <w:marTop w:val="0"/>
              <w:marBottom w:val="0"/>
              <w:divBdr>
                <w:top w:val="none" w:sz="0" w:space="0" w:color="auto"/>
                <w:left w:val="none" w:sz="0" w:space="0" w:color="auto"/>
                <w:bottom w:val="none" w:sz="0" w:space="0" w:color="auto"/>
                <w:right w:val="none" w:sz="0" w:space="0" w:color="auto"/>
              </w:divBdr>
            </w:div>
            <w:div w:id="93284303">
              <w:marLeft w:val="0"/>
              <w:marRight w:val="0"/>
              <w:marTop w:val="0"/>
              <w:marBottom w:val="0"/>
              <w:divBdr>
                <w:top w:val="none" w:sz="0" w:space="0" w:color="auto"/>
                <w:left w:val="none" w:sz="0" w:space="0" w:color="auto"/>
                <w:bottom w:val="none" w:sz="0" w:space="0" w:color="auto"/>
                <w:right w:val="none" w:sz="0" w:space="0" w:color="auto"/>
              </w:divBdr>
            </w:div>
            <w:div w:id="408429770">
              <w:marLeft w:val="0"/>
              <w:marRight w:val="0"/>
              <w:marTop w:val="0"/>
              <w:marBottom w:val="0"/>
              <w:divBdr>
                <w:top w:val="none" w:sz="0" w:space="0" w:color="auto"/>
                <w:left w:val="none" w:sz="0" w:space="0" w:color="auto"/>
                <w:bottom w:val="none" w:sz="0" w:space="0" w:color="auto"/>
                <w:right w:val="none" w:sz="0" w:space="0" w:color="auto"/>
              </w:divBdr>
            </w:div>
            <w:div w:id="1588034563">
              <w:marLeft w:val="0"/>
              <w:marRight w:val="0"/>
              <w:marTop w:val="0"/>
              <w:marBottom w:val="0"/>
              <w:divBdr>
                <w:top w:val="none" w:sz="0" w:space="0" w:color="auto"/>
                <w:left w:val="none" w:sz="0" w:space="0" w:color="auto"/>
                <w:bottom w:val="none" w:sz="0" w:space="0" w:color="auto"/>
                <w:right w:val="none" w:sz="0" w:space="0" w:color="auto"/>
              </w:divBdr>
            </w:div>
            <w:div w:id="461115024">
              <w:marLeft w:val="0"/>
              <w:marRight w:val="0"/>
              <w:marTop w:val="0"/>
              <w:marBottom w:val="0"/>
              <w:divBdr>
                <w:top w:val="none" w:sz="0" w:space="0" w:color="auto"/>
                <w:left w:val="none" w:sz="0" w:space="0" w:color="auto"/>
                <w:bottom w:val="none" w:sz="0" w:space="0" w:color="auto"/>
                <w:right w:val="none" w:sz="0" w:space="0" w:color="auto"/>
              </w:divBdr>
            </w:div>
            <w:div w:id="873925448">
              <w:marLeft w:val="0"/>
              <w:marRight w:val="0"/>
              <w:marTop w:val="0"/>
              <w:marBottom w:val="0"/>
              <w:divBdr>
                <w:top w:val="none" w:sz="0" w:space="0" w:color="auto"/>
                <w:left w:val="none" w:sz="0" w:space="0" w:color="auto"/>
                <w:bottom w:val="none" w:sz="0" w:space="0" w:color="auto"/>
                <w:right w:val="none" w:sz="0" w:space="0" w:color="auto"/>
              </w:divBdr>
            </w:div>
            <w:div w:id="1632900327">
              <w:marLeft w:val="0"/>
              <w:marRight w:val="0"/>
              <w:marTop w:val="0"/>
              <w:marBottom w:val="0"/>
              <w:divBdr>
                <w:top w:val="none" w:sz="0" w:space="0" w:color="auto"/>
                <w:left w:val="none" w:sz="0" w:space="0" w:color="auto"/>
                <w:bottom w:val="none" w:sz="0" w:space="0" w:color="auto"/>
                <w:right w:val="none" w:sz="0" w:space="0" w:color="auto"/>
              </w:divBdr>
            </w:div>
            <w:div w:id="1981836067">
              <w:marLeft w:val="0"/>
              <w:marRight w:val="0"/>
              <w:marTop w:val="0"/>
              <w:marBottom w:val="0"/>
              <w:divBdr>
                <w:top w:val="none" w:sz="0" w:space="0" w:color="auto"/>
                <w:left w:val="none" w:sz="0" w:space="0" w:color="auto"/>
                <w:bottom w:val="none" w:sz="0" w:space="0" w:color="auto"/>
                <w:right w:val="none" w:sz="0" w:space="0" w:color="auto"/>
              </w:divBdr>
            </w:div>
            <w:div w:id="1242719903">
              <w:marLeft w:val="0"/>
              <w:marRight w:val="0"/>
              <w:marTop w:val="0"/>
              <w:marBottom w:val="0"/>
              <w:divBdr>
                <w:top w:val="none" w:sz="0" w:space="0" w:color="auto"/>
                <w:left w:val="none" w:sz="0" w:space="0" w:color="auto"/>
                <w:bottom w:val="none" w:sz="0" w:space="0" w:color="auto"/>
                <w:right w:val="none" w:sz="0" w:space="0" w:color="auto"/>
              </w:divBdr>
            </w:div>
            <w:div w:id="93282215">
              <w:marLeft w:val="0"/>
              <w:marRight w:val="0"/>
              <w:marTop w:val="0"/>
              <w:marBottom w:val="0"/>
              <w:divBdr>
                <w:top w:val="none" w:sz="0" w:space="0" w:color="auto"/>
                <w:left w:val="none" w:sz="0" w:space="0" w:color="auto"/>
                <w:bottom w:val="none" w:sz="0" w:space="0" w:color="auto"/>
                <w:right w:val="none" w:sz="0" w:space="0" w:color="auto"/>
              </w:divBdr>
            </w:div>
            <w:div w:id="764039230">
              <w:marLeft w:val="0"/>
              <w:marRight w:val="0"/>
              <w:marTop w:val="0"/>
              <w:marBottom w:val="0"/>
              <w:divBdr>
                <w:top w:val="none" w:sz="0" w:space="0" w:color="auto"/>
                <w:left w:val="none" w:sz="0" w:space="0" w:color="auto"/>
                <w:bottom w:val="none" w:sz="0" w:space="0" w:color="auto"/>
                <w:right w:val="none" w:sz="0" w:space="0" w:color="auto"/>
              </w:divBdr>
            </w:div>
            <w:div w:id="61998520">
              <w:marLeft w:val="0"/>
              <w:marRight w:val="0"/>
              <w:marTop w:val="0"/>
              <w:marBottom w:val="0"/>
              <w:divBdr>
                <w:top w:val="none" w:sz="0" w:space="0" w:color="auto"/>
                <w:left w:val="none" w:sz="0" w:space="0" w:color="auto"/>
                <w:bottom w:val="none" w:sz="0" w:space="0" w:color="auto"/>
                <w:right w:val="none" w:sz="0" w:space="0" w:color="auto"/>
              </w:divBdr>
            </w:div>
            <w:div w:id="1652707325">
              <w:marLeft w:val="0"/>
              <w:marRight w:val="0"/>
              <w:marTop w:val="0"/>
              <w:marBottom w:val="0"/>
              <w:divBdr>
                <w:top w:val="none" w:sz="0" w:space="0" w:color="auto"/>
                <w:left w:val="none" w:sz="0" w:space="0" w:color="auto"/>
                <w:bottom w:val="none" w:sz="0" w:space="0" w:color="auto"/>
                <w:right w:val="none" w:sz="0" w:space="0" w:color="auto"/>
              </w:divBdr>
            </w:div>
            <w:div w:id="1337263948">
              <w:marLeft w:val="0"/>
              <w:marRight w:val="0"/>
              <w:marTop w:val="0"/>
              <w:marBottom w:val="0"/>
              <w:divBdr>
                <w:top w:val="none" w:sz="0" w:space="0" w:color="auto"/>
                <w:left w:val="none" w:sz="0" w:space="0" w:color="auto"/>
                <w:bottom w:val="none" w:sz="0" w:space="0" w:color="auto"/>
                <w:right w:val="none" w:sz="0" w:space="0" w:color="auto"/>
              </w:divBdr>
            </w:div>
            <w:div w:id="1997681390">
              <w:marLeft w:val="0"/>
              <w:marRight w:val="0"/>
              <w:marTop w:val="0"/>
              <w:marBottom w:val="0"/>
              <w:divBdr>
                <w:top w:val="none" w:sz="0" w:space="0" w:color="auto"/>
                <w:left w:val="none" w:sz="0" w:space="0" w:color="auto"/>
                <w:bottom w:val="none" w:sz="0" w:space="0" w:color="auto"/>
                <w:right w:val="none" w:sz="0" w:space="0" w:color="auto"/>
              </w:divBdr>
            </w:div>
            <w:div w:id="1770850879">
              <w:marLeft w:val="0"/>
              <w:marRight w:val="0"/>
              <w:marTop w:val="0"/>
              <w:marBottom w:val="0"/>
              <w:divBdr>
                <w:top w:val="none" w:sz="0" w:space="0" w:color="auto"/>
                <w:left w:val="none" w:sz="0" w:space="0" w:color="auto"/>
                <w:bottom w:val="none" w:sz="0" w:space="0" w:color="auto"/>
                <w:right w:val="none" w:sz="0" w:space="0" w:color="auto"/>
              </w:divBdr>
            </w:div>
            <w:div w:id="377054306">
              <w:marLeft w:val="0"/>
              <w:marRight w:val="0"/>
              <w:marTop w:val="0"/>
              <w:marBottom w:val="0"/>
              <w:divBdr>
                <w:top w:val="none" w:sz="0" w:space="0" w:color="auto"/>
                <w:left w:val="none" w:sz="0" w:space="0" w:color="auto"/>
                <w:bottom w:val="none" w:sz="0" w:space="0" w:color="auto"/>
                <w:right w:val="none" w:sz="0" w:space="0" w:color="auto"/>
              </w:divBdr>
            </w:div>
            <w:div w:id="710686836">
              <w:marLeft w:val="0"/>
              <w:marRight w:val="0"/>
              <w:marTop w:val="0"/>
              <w:marBottom w:val="0"/>
              <w:divBdr>
                <w:top w:val="none" w:sz="0" w:space="0" w:color="auto"/>
                <w:left w:val="none" w:sz="0" w:space="0" w:color="auto"/>
                <w:bottom w:val="none" w:sz="0" w:space="0" w:color="auto"/>
                <w:right w:val="none" w:sz="0" w:space="0" w:color="auto"/>
              </w:divBdr>
            </w:div>
            <w:div w:id="1587496692">
              <w:marLeft w:val="0"/>
              <w:marRight w:val="0"/>
              <w:marTop w:val="0"/>
              <w:marBottom w:val="0"/>
              <w:divBdr>
                <w:top w:val="none" w:sz="0" w:space="0" w:color="auto"/>
                <w:left w:val="none" w:sz="0" w:space="0" w:color="auto"/>
                <w:bottom w:val="none" w:sz="0" w:space="0" w:color="auto"/>
                <w:right w:val="none" w:sz="0" w:space="0" w:color="auto"/>
              </w:divBdr>
            </w:div>
            <w:div w:id="305089271">
              <w:marLeft w:val="0"/>
              <w:marRight w:val="0"/>
              <w:marTop w:val="0"/>
              <w:marBottom w:val="0"/>
              <w:divBdr>
                <w:top w:val="none" w:sz="0" w:space="0" w:color="auto"/>
                <w:left w:val="none" w:sz="0" w:space="0" w:color="auto"/>
                <w:bottom w:val="none" w:sz="0" w:space="0" w:color="auto"/>
                <w:right w:val="none" w:sz="0" w:space="0" w:color="auto"/>
              </w:divBdr>
            </w:div>
            <w:div w:id="346640474">
              <w:marLeft w:val="0"/>
              <w:marRight w:val="0"/>
              <w:marTop w:val="0"/>
              <w:marBottom w:val="0"/>
              <w:divBdr>
                <w:top w:val="none" w:sz="0" w:space="0" w:color="auto"/>
                <w:left w:val="none" w:sz="0" w:space="0" w:color="auto"/>
                <w:bottom w:val="none" w:sz="0" w:space="0" w:color="auto"/>
                <w:right w:val="none" w:sz="0" w:space="0" w:color="auto"/>
              </w:divBdr>
            </w:div>
            <w:div w:id="780807597">
              <w:marLeft w:val="0"/>
              <w:marRight w:val="0"/>
              <w:marTop w:val="0"/>
              <w:marBottom w:val="0"/>
              <w:divBdr>
                <w:top w:val="none" w:sz="0" w:space="0" w:color="auto"/>
                <w:left w:val="none" w:sz="0" w:space="0" w:color="auto"/>
                <w:bottom w:val="none" w:sz="0" w:space="0" w:color="auto"/>
                <w:right w:val="none" w:sz="0" w:space="0" w:color="auto"/>
              </w:divBdr>
            </w:div>
            <w:div w:id="1796365292">
              <w:marLeft w:val="0"/>
              <w:marRight w:val="0"/>
              <w:marTop w:val="0"/>
              <w:marBottom w:val="0"/>
              <w:divBdr>
                <w:top w:val="none" w:sz="0" w:space="0" w:color="auto"/>
                <w:left w:val="none" w:sz="0" w:space="0" w:color="auto"/>
                <w:bottom w:val="none" w:sz="0" w:space="0" w:color="auto"/>
                <w:right w:val="none" w:sz="0" w:space="0" w:color="auto"/>
              </w:divBdr>
            </w:div>
            <w:div w:id="125199105">
              <w:marLeft w:val="0"/>
              <w:marRight w:val="0"/>
              <w:marTop w:val="0"/>
              <w:marBottom w:val="0"/>
              <w:divBdr>
                <w:top w:val="none" w:sz="0" w:space="0" w:color="auto"/>
                <w:left w:val="none" w:sz="0" w:space="0" w:color="auto"/>
                <w:bottom w:val="none" w:sz="0" w:space="0" w:color="auto"/>
                <w:right w:val="none" w:sz="0" w:space="0" w:color="auto"/>
              </w:divBdr>
            </w:div>
            <w:div w:id="937909524">
              <w:marLeft w:val="0"/>
              <w:marRight w:val="0"/>
              <w:marTop w:val="0"/>
              <w:marBottom w:val="0"/>
              <w:divBdr>
                <w:top w:val="none" w:sz="0" w:space="0" w:color="auto"/>
                <w:left w:val="none" w:sz="0" w:space="0" w:color="auto"/>
                <w:bottom w:val="none" w:sz="0" w:space="0" w:color="auto"/>
                <w:right w:val="none" w:sz="0" w:space="0" w:color="auto"/>
              </w:divBdr>
            </w:div>
            <w:div w:id="1903447152">
              <w:marLeft w:val="0"/>
              <w:marRight w:val="0"/>
              <w:marTop w:val="0"/>
              <w:marBottom w:val="0"/>
              <w:divBdr>
                <w:top w:val="none" w:sz="0" w:space="0" w:color="auto"/>
                <w:left w:val="none" w:sz="0" w:space="0" w:color="auto"/>
                <w:bottom w:val="none" w:sz="0" w:space="0" w:color="auto"/>
                <w:right w:val="none" w:sz="0" w:space="0" w:color="auto"/>
              </w:divBdr>
            </w:div>
            <w:div w:id="320813313">
              <w:marLeft w:val="0"/>
              <w:marRight w:val="0"/>
              <w:marTop w:val="0"/>
              <w:marBottom w:val="0"/>
              <w:divBdr>
                <w:top w:val="none" w:sz="0" w:space="0" w:color="auto"/>
                <w:left w:val="none" w:sz="0" w:space="0" w:color="auto"/>
                <w:bottom w:val="none" w:sz="0" w:space="0" w:color="auto"/>
                <w:right w:val="none" w:sz="0" w:space="0" w:color="auto"/>
              </w:divBdr>
            </w:div>
            <w:div w:id="114715821">
              <w:marLeft w:val="0"/>
              <w:marRight w:val="0"/>
              <w:marTop w:val="0"/>
              <w:marBottom w:val="0"/>
              <w:divBdr>
                <w:top w:val="none" w:sz="0" w:space="0" w:color="auto"/>
                <w:left w:val="none" w:sz="0" w:space="0" w:color="auto"/>
                <w:bottom w:val="none" w:sz="0" w:space="0" w:color="auto"/>
                <w:right w:val="none" w:sz="0" w:space="0" w:color="auto"/>
              </w:divBdr>
            </w:div>
            <w:div w:id="1444113901">
              <w:marLeft w:val="0"/>
              <w:marRight w:val="0"/>
              <w:marTop w:val="0"/>
              <w:marBottom w:val="0"/>
              <w:divBdr>
                <w:top w:val="none" w:sz="0" w:space="0" w:color="auto"/>
                <w:left w:val="none" w:sz="0" w:space="0" w:color="auto"/>
                <w:bottom w:val="none" w:sz="0" w:space="0" w:color="auto"/>
                <w:right w:val="none" w:sz="0" w:space="0" w:color="auto"/>
              </w:divBdr>
            </w:div>
            <w:div w:id="1172835981">
              <w:marLeft w:val="0"/>
              <w:marRight w:val="0"/>
              <w:marTop w:val="0"/>
              <w:marBottom w:val="0"/>
              <w:divBdr>
                <w:top w:val="none" w:sz="0" w:space="0" w:color="auto"/>
                <w:left w:val="none" w:sz="0" w:space="0" w:color="auto"/>
                <w:bottom w:val="none" w:sz="0" w:space="0" w:color="auto"/>
                <w:right w:val="none" w:sz="0" w:space="0" w:color="auto"/>
              </w:divBdr>
            </w:div>
            <w:div w:id="1330598565">
              <w:marLeft w:val="0"/>
              <w:marRight w:val="0"/>
              <w:marTop w:val="0"/>
              <w:marBottom w:val="0"/>
              <w:divBdr>
                <w:top w:val="none" w:sz="0" w:space="0" w:color="auto"/>
                <w:left w:val="none" w:sz="0" w:space="0" w:color="auto"/>
                <w:bottom w:val="none" w:sz="0" w:space="0" w:color="auto"/>
                <w:right w:val="none" w:sz="0" w:space="0" w:color="auto"/>
              </w:divBdr>
            </w:div>
            <w:div w:id="490022783">
              <w:marLeft w:val="0"/>
              <w:marRight w:val="0"/>
              <w:marTop w:val="0"/>
              <w:marBottom w:val="0"/>
              <w:divBdr>
                <w:top w:val="none" w:sz="0" w:space="0" w:color="auto"/>
                <w:left w:val="none" w:sz="0" w:space="0" w:color="auto"/>
                <w:bottom w:val="none" w:sz="0" w:space="0" w:color="auto"/>
                <w:right w:val="none" w:sz="0" w:space="0" w:color="auto"/>
              </w:divBdr>
            </w:div>
            <w:div w:id="1118186469">
              <w:marLeft w:val="0"/>
              <w:marRight w:val="0"/>
              <w:marTop w:val="0"/>
              <w:marBottom w:val="0"/>
              <w:divBdr>
                <w:top w:val="none" w:sz="0" w:space="0" w:color="auto"/>
                <w:left w:val="none" w:sz="0" w:space="0" w:color="auto"/>
                <w:bottom w:val="none" w:sz="0" w:space="0" w:color="auto"/>
                <w:right w:val="none" w:sz="0" w:space="0" w:color="auto"/>
              </w:divBdr>
            </w:div>
            <w:div w:id="2094206760">
              <w:marLeft w:val="0"/>
              <w:marRight w:val="0"/>
              <w:marTop w:val="0"/>
              <w:marBottom w:val="0"/>
              <w:divBdr>
                <w:top w:val="none" w:sz="0" w:space="0" w:color="auto"/>
                <w:left w:val="none" w:sz="0" w:space="0" w:color="auto"/>
                <w:bottom w:val="none" w:sz="0" w:space="0" w:color="auto"/>
                <w:right w:val="none" w:sz="0" w:space="0" w:color="auto"/>
              </w:divBdr>
            </w:div>
            <w:div w:id="2089422216">
              <w:marLeft w:val="0"/>
              <w:marRight w:val="0"/>
              <w:marTop w:val="0"/>
              <w:marBottom w:val="0"/>
              <w:divBdr>
                <w:top w:val="none" w:sz="0" w:space="0" w:color="auto"/>
                <w:left w:val="none" w:sz="0" w:space="0" w:color="auto"/>
                <w:bottom w:val="none" w:sz="0" w:space="0" w:color="auto"/>
                <w:right w:val="none" w:sz="0" w:space="0" w:color="auto"/>
              </w:divBdr>
            </w:div>
            <w:div w:id="890729883">
              <w:marLeft w:val="0"/>
              <w:marRight w:val="0"/>
              <w:marTop w:val="0"/>
              <w:marBottom w:val="0"/>
              <w:divBdr>
                <w:top w:val="none" w:sz="0" w:space="0" w:color="auto"/>
                <w:left w:val="none" w:sz="0" w:space="0" w:color="auto"/>
                <w:bottom w:val="none" w:sz="0" w:space="0" w:color="auto"/>
                <w:right w:val="none" w:sz="0" w:space="0" w:color="auto"/>
              </w:divBdr>
            </w:div>
            <w:div w:id="1508590295">
              <w:marLeft w:val="0"/>
              <w:marRight w:val="0"/>
              <w:marTop w:val="0"/>
              <w:marBottom w:val="0"/>
              <w:divBdr>
                <w:top w:val="none" w:sz="0" w:space="0" w:color="auto"/>
                <w:left w:val="none" w:sz="0" w:space="0" w:color="auto"/>
                <w:bottom w:val="none" w:sz="0" w:space="0" w:color="auto"/>
                <w:right w:val="none" w:sz="0" w:space="0" w:color="auto"/>
              </w:divBdr>
            </w:div>
            <w:div w:id="1132207025">
              <w:marLeft w:val="0"/>
              <w:marRight w:val="0"/>
              <w:marTop w:val="0"/>
              <w:marBottom w:val="0"/>
              <w:divBdr>
                <w:top w:val="none" w:sz="0" w:space="0" w:color="auto"/>
                <w:left w:val="none" w:sz="0" w:space="0" w:color="auto"/>
                <w:bottom w:val="none" w:sz="0" w:space="0" w:color="auto"/>
                <w:right w:val="none" w:sz="0" w:space="0" w:color="auto"/>
              </w:divBdr>
            </w:div>
            <w:div w:id="1965840493">
              <w:marLeft w:val="0"/>
              <w:marRight w:val="0"/>
              <w:marTop w:val="0"/>
              <w:marBottom w:val="0"/>
              <w:divBdr>
                <w:top w:val="none" w:sz="0" w:space="0" w:color="auto"/>
                <w:left w:val="none" w:sz="0" w:space="0" w:color="auto"/>
                <w:bottom w:val="none" w:sz="0" w:space="0" w:color="auto"/>
                <w:right w:val="none" w:sz="0" w:space="0" w:color="auto"/>
              </w:divBdr>
            </w:div>
            <w:div w:id="1577014035">
              <w:marLeft w:val="0"/>
              <w:marRight w:val="0"/>
              <w:marTop w:val="0"/>
              <w:marBottom w:val="0"/>
              <w:divBdr>
                <w:top w:val="none" w:sz="0" w:space="0" w:color="auto"/>
                <w:left w:val="none" w:sz="0" w:space="0" w:color="auto"/>
                <w:bottom w:val="none" w:sz="0" w:space="0" w:color="auto"/>
                <w:right w:val="none" w:sz="0" w:space="0" w:color="auto"/>
              </w:divBdr>
            </w:div>
            <w:div w:id="526331785">
              <w:marLeft w:val="0"/>
              <w:marRight w:val="0"/>
              <w:marTop w:val="0"/>
              <w:marBottom w:val="0"/>
              <w:divBdr>
                <w:top w:val="none" w:sz="0" w:space="0" w:color="auto"/>
                <w:left w:val="none" w:sz="0" w:space="0" w:color="auto"/>
                <w:bottom w:val="none" w:sz="0" w:space="0" w:color="auto"/>
                <w:right w:val="none" w:sz="0" w:space="0" w:color="auto"/>
              </w:divBdr>
            </w:div>
            <w:div w:id="625282518">
              <w:marLeft w:val="0"/>
              <w:marRight w:val="0"/>
              <w:marTop w:val="0"/>
              <w:marBottom w:val="0"/>
              <w:divBdr>
                <w:top w:val="none" w:sz="0" w:space="0" w:color="auto"/>
                <w:left w:val="none" w:sz="0" w:space="0" w:color="auto"/>
                <w:bottom w:val="none" w:sz="0" w:space="0" w:color="auto"/>
                <w:right w:val="none" w:sz="0" w:space="0" w:color="auto"/>
              </w:divBdr>
            </w:div>
            <w:div w:id="1375083249">
              <w:marLeft w:val="0"/>
              <w:marRight w:val="0"/>
              <w:marTop w:val="0"/>
              <w:marBottom w:val="0"/>
              <w:divBdr>
                <w:top w:val="none" w:sz="0" w:space="0" w:color="auto"/>
                <w:left w:val="none" w:sz="0" w:space="0" w:color="auto"/>
                <w:bottom w:val="none" w:sz="0" w:space="0" w:color="auto"/>
                <w:right w:val="none" w:sz="0" w:space="0" w:color="auto"/>
              </w:divBdr>
            </w:div>
            <w:div w:id="446392504">
              <w:marLeft w:val="0"/>
              <w:marRight w:val="0"/>
              <w:marTop w:val="0"/>
              <w:marBottom w:val="0"/>
              <w:divBdr>
                <w:top w:val="none" w:sz="0" w:space="0" w:color="auto"/>
                <w:left w:val="none" w:sz="0" w:space="0" w:color="auto"/>
                <w:bottom w:val="none" w:sz="0" w:space="0" w:color="auto"/>
                <w:right w:val="none" w:sz="0" w:space="0" w:color="auto"/>
              </w:divBdr>
            </w:div>
            <w:div w:id="31737663">
              <w:marLeft w:val="0"/>
              <w:marRight w:val="0"/>
              <w:marTop w:val="0"/>
              <w:marBottom w:val="0"/>
              <w:divBdr>
                <w:top w:val="none" w:sz="0" w:space="0" w:color="auto"/>
                <w:left w:val="none" w:sz="0" w:space="0" w:color="auto"/>
                <w:bottom w:val="none" w:sz="0" w:space="0" w:color="auto"/>
                <w:right w:val="none" w:sz="0" w:space="0" w:color="auto"/>
              </w:divBdr>
            </w:div>
            <w:div w:id="1744912684">
              <w:marLeft w:val="0"/>
              <w:marRight w:val="0"/>
              <w:marTop w:val="0"/>
              <w:marBottom w:val="0"/>
              <w:divBdr>
                <w:top w:val="none" w:sz="0" w:space="0" w:color="auto"/>
                <w:left w:val="none" w:sz="0" w:space="0" w:color="auto"/>
                <w:bottom w:val="none" w:sz="0" w:space="0" w:color="auto"/>
                <w:right w:val="none" w:sz="0" w:space="0" w:color="auto"/>
              </w:divBdr>
            </w:div>
            <w:div w:id="1388148324">
              <w:marLeft w:val="0"/>
              <w:marRight w:val="0"/>
              <w:marTop w:val="0"/>
              <w:marBottom w:val="0"/>
              <w:divBdr>
                <w:top w:val="none" w:sz="0" w:space="0" w:color="auto"/>
                <w:left w:val="none" w:sz="0" w:space="0" w:color="auto"/>
                <w:bottom w:val="none" w:sz="0" w:space="0" w:color="auto"/>
                <w:right w:val="none" w:sz="0" w:space="0" w:color="auto"/>
              </w:divBdr>
            </w:div>
            <w:div w:id="1987969248">
              <w:marLeft w:val="0"/>
              <w:marRight w:val="0"/>
              <w:marTop w:val="0"/>
              <w:marBottom w:val="0"/>
              <w:divBdr>
                <w:top w:val="none" w:sz="0" w:space="0" w:color="auto"/>
                <w:left w:val="none" w:sz="0" w:space="0" w:color="auto"/>
                <w:bottom w:val="none" w:sz="0" w:space="0" w:color="auto"/>
                <w:right w:val="none" w:sz="0" w:space="0" w:color="auto"/>
              </w:divBdr>
            </w:div>
            <w:div w:id="338192512">
              <w:marLeft w:val="0"/>
              <w:marRight w:val="0"/>
              <w:marTop w:val="0"/>
              <w:marBottom w:val="0"/>
              <w:divBdr>
                <w:top w:val="none" w:sz="0" w:space="0" w:color="auto"/>
                <w:left w:val="none" w:sz="0" w:space="0" w:color="auto"/>
                <w:bottom w:val="none" w:sz="0" w:space="0" w:color="auto"/>
                <w:right w:val="none" w:sz="0" w:space="0" w:color="auto"/>
              </w:divBdr>
            </w:div>
            <w:div w:id="764573255">
              <w:marLeft w:val="0"/>
              <w:marRight w:val="0"/>
              <w:marTop w:val="0"/>
              <w:marBottom w:val="0"/>
              <w:divBdr>
                <w:top w:val="none" w:sz="0" w:space="0" w:color="auto"/>
                <w:left w:val="none" w:sz="0" w:space="0" w:color="auto"/>
                <w:bottom w:val="none" w:sz="0" w:space="0" w:color="auto"/>
                <w:right w:val="none" w:sz="0" w:space="0" w:color="auto"/>
              </w:divBdr>
            </w:div>
            <w:div w:id="881526764">
              <w:marLeft w:val="0"/>
              <w:marRight w:val="0"/>
              <w:marTop w:val="0"/>
              <w:marBottom w:val="0"/>
              <w:divBdr>
                <w:top w:val="none" w:sz="0" w:space="0" w:color="auto"/>
                <w:left w:val="none" w:sz="0" w:space="0" w:color="auto"/>
                <w:bottom w:val="none" w:sz="0" w:space="0" w:color="auto"/>
                <w:right w:val="none" w:sz="0" w:space="0" w:color="auto"/>
              </w:divBdr>
            </w:div>
            <w:div w:id="1981304452">
              <w:marLeft w:val="0"/>
              <w:marRight w:val="0"/>
              <w:marTop w:val="0"/>
              <w:marBottom w:val="0"/>
              <w:divBdr>
                <w:top w:val="none" w:sz="0" w:space="0" w:color="auto"/>
                <w:left w:val="none" w:sz="0" w:space="0" w:color="auto"/>
                <w:bottom w:val="none" w:sz="0" w:space="0" w:color="auto"/>
                <w:right w:val="none" w:sz="0" w:space="0" w:color="auto"/>
              </w:divBdr>
            </w:div>
            <w:div w:id="710805762">
              <w:marLeft w:val="0"/>
              <w:marRight w:val="0"/>
              <w:marTop w:val="0"/>
              <w:marBottom w:val="0"/>
              <w:divBdr>
                <w:top w:val="none" w:sz="0" w:space="0" w:color="auto"/>
                <w:left w:val="none" w:sz="0" w:space="0" w:color="auto"/>
                <w:bottom w:val="none" w:sz="0" w:space="0" w:color="auto"/>
                <w:right w:val="none" w:sz="0" w:space="0" w:color="auto"/>
              </w:divBdr>
            </w:div>
            <w:div w:id="549263649">
              <w:marLeft w:val="0"/>
              <w:marRight w:val="0"/>
              <w:marTop w:val="0"/>
              <w:marBottom w:val="0"/>
              <w:divBdr>
                <w:top w:val="none" w:sz="0" w:space="0" w:color="auto"/>
                <w:left w:val="none" w:sz="0" w:space="0" w:color="auto"/>
                <w:bottom w:val="none" w:sz="0" w:space="0" w:color="auto"/>
                <w:right w:val="none" w:sz="0" w:space="0" w:color="auto"/>
              </w:divBdr>
            </w:div>
            <w:div w:id="646201945">
              <w:marLeft w:val="0"/>
              <w:marRight w:val="0"/>
              <w:marTop w:val="0"/>
              <w:marBottom w:val="0"/>
              <w:divBdr>
                <w:top w:val="none" w:sz="0" w:space="0" w:color="auto"/>
                <w:left w:val="none" w:sz="0" w:space="0" w:color="auto"/>
                <w:bottom w:val="none" w:sz="0" w:space="0" w:color="auto"/>
                <w:right w:val="none" w:sz="0" w:space="0" w:color="auto"/>
              </w:divBdr>
            </w:div>
            <w:div w:id="1860728894">
              <w:marLeft w:val="0"/>
              <w:marRight w:val="0"/>
              <w:marTop w:val="0"/>
              <w:marBottom w:val="0"/>
              <w:divBdr>
                <w:top w:val="none" w:sz="0" w:space="0" w:color="auto"/>
                <w:left w:val="none" w:sz="0" w:space="0" w:color="auto"/>
                <w:bottom w:val="none" w:sz="0" w:space="0" w:color="auto"/>
                <w:right w:val="none" w:sz="0" w:space="0" w:color="auto"/>
              </w:divBdr>
            </w:div>
            <w:div w:id="84424992">
              <w:marLeft w:val="0"/>
              <w:marRight w:val="0"/>
              <w:marTop w:val="0"/>
              <w:marBottom w:val="0"/>
              <w:divBdr>
                <w:top w:val="none" w:sz="0" w:space="0" w:color="auto"/>
                <w:left w:val="none" w:sz="0" w:space="0" w:color="auto"/>
                <w:bottom w:val="none" w:sz="0" w:space="0" w:color="auto"/>
                <w:right w:val="none" w:sz="0" w:space="0" w:color="auto"/>
              </w:divBdr>
            </w:div>
            <w:div w:id="632102431">
              <w:marLeft w:val="0"/>
              <w:marRight w:val="0"/>
              <w:marTop w:val="0"/>
              <w:marBottom w:val="0"/>
              <w:divBdr>
                <w:top w:val="none" w:sz="0" w:space="0" w:color="auto"/>
                <w:left w:val="none" w:sz="0" w:space="0" w:color="auto"/>
                <w:bottom w:val="none" w:sz="0" w:space="0" w:color="auto"/>
                <w:right w:val="none" w:sz="0" w:space="0" w:color="auto"/>
              </w:divBdr>
            </w:div>
            <w:div w:id="169880093">
              <w:marLeft w:val="0"/>
              <w:marRight w:val="0"/>
              <w:marTop w:val="0"/>
              <w:marBottom w:val="0"/>
              <w:divBdr>
                <w:top w:val="none" w:sz="0" w:space="0" w:color="auto"/>
                <w:left w:val="none" w:sz="0" w:space="0" w:color="auto"/>
                <w:bottom w:val="none" w:sz="0" w:space="0" w:color="auto"/>
                <w:right w:val="none" w:sz="0" w:space="0" w:color="auto"/>
              </w:divBdr>
            </w:div>
            <w:div w:id="587348177">
              <w:marLeft w:val="0"/>
              <w:marRight w:val="0"/>
              <w:marTop w:val="0"/>
              <w:marBottom w:val="0"/>
              <w:divBdr>
                <w:top w:val="none" w:sz="0" w:space="0" w:color="auto"/>
                <w:left w:val="none" w:sz="0" w:space="0" w:color="auto"/>
                <w:bottom w:val="none" w:sz="0" w:space="0" w:color="auto"/>
                <w:right w:val="none" w:sz="0" w:space="0" w:color="auto"/>
              </w:divBdr>
            </w:div>
            <w:div w:id="932013705">
              <w:marLeft w:val="0"/>
              <w:marRight w:val="0"/>
              <w:marTop w:val="0"/>
              <w:marBottom w:val="0"/>
              <w:divBdr>
                <w:top w:val="none" w:sz="0" w:space="0" w:color="auto"/>
                <w:left w:val="none" w:sz="0" w:space="0" w:color="auto"/>
                <w:bottom w:val="none" w:sz="0" w:space="0" w:color="auto"/>
                <w:right w:val="none" w:sz="0" w:space="0" w:color="auto"/>
              </w:divBdr>
            </w:div>
            <w:div w:id="727269870">
              <w:marLeft w:val="0"/>
              <w:marRight w:val="0"/>
              <w:marTop w:val="0"/>
              <w:marBottom w:val="0"/>
              <w:divBdr>
                <w:top w:val="none" w:sz="0" w:space="0" w:color="auto"/>
                <w:left w:val="none" w:sz="0" w:space="0" w:color="auto"/>
                <w:bottom w:val="none" w:sz="0" w:space="0" w:color="auto"/>
                <w:right w:val="none" w:sz="0" w:space="0" w:color="auto"/>
              </w:divBdr>
            </w:div>
            <w:div w:id="1896043064">
              <w:marLeft w:val="0"/>
              <w:marRight w:val="0"/>
              <w:marTop w:val="0"/>
              <w:marBottom w:val="0"/>
              <w:divBdr>
                <w:top w:val="none" w:sz="0" w:space="0" w:color="auto"/>
                <w:left w:val="none" w:sz="0" w:space="0" w:color="auto"/>
                <w:bottom w:val="none" w:sz="0" w:space="0" w:color="auto"/>
                <w:right w:val="none" w:sz="0" w:space="0" w:color="auto"/>
              </w:divBdr>
            </w:div>
            <w:div w:id="1144586878">
              <w:marLeft w:val="0"/>
              <w:marRight w:val="0"/>
              <w:marTop w:val="0"/>
              <w:marBottom w:val="0"/>
              <w:divBdr>
                <w:top w:val="none" w:sz="0" w:space="0" w:color="auto"/>
                <w:left w:val="none" w:sz="0" w:space="0" w:color="auto"/>
                <w:bottom w:val="none" w:sz="0" w:space="0" w:color="auto"/>
                <w:right w:val="none" w:sz="0" w:space="0" w:color="auto"/>
              </w:divBdr>
            </w:div>
            <w:div w:id="435835217">
              <w:marLeft w:val="0"/>
              <w:marRight w:val="0"/>
              <w:marTop w:val="0"/>
              <w:marBottom w:val="0"/>
              <w:divBdr>
                <w:top w:val="none" w:sz="0" w:space="0" w:color="auto"/>
                <w:left w:val="none" w:sz="0" w:space="0" w:color="auto"/>
                <w:bottom w:val="none" w:sz="0" w:space="0" w:color="auto"/>
                <w:right w:val="none" w:sz="0" w:space="0" w:color="auto"/>
              </w:divBdr>
            </w:div>
            <w:div w:id="844327209">
              <w:marLeft w:val="0"/>
              <w:marRight w:val="0"/>
              <w:marTop w:val="0"/>
              <w:marBottom w:val="0"/>
              <w:divBdr>
                <w:top w:val="none" w:sz="0" w:space="0" w:color="auto"/>
                <w:left w:val="none" w:sz="0" w:space="0" w:color="auto"/>
                <w:bottom w:val="none" w:sz="0" w:space="0" w:color="auto"/>
                <w:right w:val="none" w:sz="0" w:space="0" w:color="auto"/>
              </w:divBdr>
            </w:div>
            <w:div w:id="1680934761">
              <w:marLeft w:val="0"/>
              <w:marRight w:val="0"/>
              <w:marTop w:val="0"/>
              <w:marBottom w:val="0"/>
              <w:divBdr>
                <w:top w:val="none" w:sz="0" w:space="0" w:color="auto"/>
                <w:left w:val="none" w:sz="0" w:space="0" w:color="auto"/>
                <w:bottom w:val="none" w:sz="0" w:space="0" w:color="auto"/>
                <w:right w:val="none" w:sz="0" w:space="0" w:color="auto"/>
              </w:divBdr>
            </w:div>
            <w:div w:id="1615480974">
              <w:marLeft w:val="0"/>
              <w:marRight w:val="0"/>
              <w:marTop w:val="0"/>
              <w:marBottom w:val="0"/>
              <w:divBdr>
                <w:top w:val="none" w:sz="0" w:space="0" w:color="auto"/>
                <w:left w:val="none" w:sz="0" w:space="0" w:color="auto"/>
                <w:bottom w:val="none" w:sz="0" w:space="0" w:color="auto"/>
                <w:right w:val="none" w:sz="0" w:space="0" w:color="auto"/>
              </w:divBdr>
            </w:div>
            <w:div w:id="381903899">
              <w:marLeft w:val="0"/>
              <w:marRight w:val="0"/>
              <w:marTop w:val="0"/>
              <w:marBottom w:val="0"/>
              <w:divBdr>
                <w:top w:val="none" w:sz="0" w:space="0" w:color="auto"/>
                <w:left w:val="none" w:sz="0" w:space="0" w:color="auto"/>
                <w:bottom w:val="none" w:sz="0" w:space="0" w:color="auto"/>
                <w:right w:val="none" w:sz="0" w:space="0" w:color="auto"/>
              </w:divBdr>
            </w:div>
            <w:div w:id="2015449574">
              <w:marLeft w:val="0"/>
              <w:marRight w:val="0"/>
              <w:marTop w:val="0"/>
              <w:marBottom w:val="0"/>
              <w:divBdr>
                <w:top w:val="none" w:sz="0" w:space="0" w:color="auto"/>
                <w:left w:val="none" w:sz="0" w:space="0" w:color="auto"/>
                <w:bottom w:val="none" w:sz="0" w:space="0" w:color="auto"/>
                <w:right w:val="none" w:sz="0" w:space="0" w:color="auto"/>
              </w:divBdr>
            </w:div>
            <w:div w:id="276722706">
              <w:marLeft w:val="0"/>
              <w:marRight w:val="0"/>
              <w:marTop w:val="0"/>
              <w:marBottom w:val="0"/>
              <w:divBdr>
                <w:top w:val="none" w:sz="0" w:space="0" w:color="auto"/>
                <w:left w:val="none" w:sz="0" w:space="0" w:color="auto"/>
                <w:bottom w:val="none" w:sz="0" w:space="0" w:color="auto"/>
                <w:right w:val="none" w:sz="0" w:space="0" w:color="auto"/>
              </w:divBdr>
            </w:div>
            <w:div w:id="2143380655">
              <w:marLeft w:val="0"/>
              <w:marRight w:val="0"/>
              <w:marTop w:val="0"/>
              <w:marBottom w:val="0"/>
              <w:divBdr>
                <w:top w:val="none" w:sz="0" w:space="0" w:color="auto"/>
                <w:left w:val="none" w:sz="0" w:space="0" w:color="auto"/>
                <w:bottom w:val="none" w:sz="0" w:space="0" w:color="auto"/>
                <w:right w:val="none" w:sz="0" w:space="0" w:color="auto"/>
              </w:divBdr>
            </w:div>
            <w:div w:id="856121062">
              <w:marLeft w:val="0"/>
              <w:marRight w:val="0"/>
              <w:marTop w:val="0"/>
              <w:marBottom w:val="0"/>
              <w:divBdr>
                <w:top w:val="none" w:sz="0" w:space="0" w:color="auto"/>
                <w:left w:val="none" w:sz="0" w:space="0" w:color="auto"/>
                <w:bottom w:val="none" w:sz="0" w:space="0" w:color="auto"/>
                <w:right w:val="none" w:sz="0" w:space="0" w:color="auto"/>
              </w:divBdr>
            </w:div>
            <w:div w:id="862204935">
              <w:marLeft w:val="0"/>
              <w:marRight w:val="0"/>
              <w:marTop w:val="0"/>
              <w:marBottom w:val="0"/>
              <w:divBdr>
                <w:top w:val="none" w:sz="0" w:space="0" w:color="auto"/>
                <w:left w:val="none" w:sz="0" w:space="0" w:color="auto"/>
                <w:bottom w:val="none" w:sz="0" w:space="0" w:color="auto"/>
                <w:right w:val="none" w:sz="0" w:space="0" w:color="auto"/>
              </w:divBdr>
            </w:div>
            <w:div w:id="414980469">
              <w:marLeft w:val="0"/>
              <w:marRight w:val="0"/>
              <w:marTop w:val="0"/>
              <w:marBottom w:val="0"/>
              <w:divBdr>
                <w:top w:val="none" w:sz="0" w:space="0" w:color="auto"/>
                <w:left w:val="none" w:sz="0" w:space="0" w:color="auto"/>
                <w:bottom w:val="none" w:sz="0" w:space="0" w:color="auto"/>
                <w:right w:val="none" w:sz="0" w:space="0" w:color="auto"/>
              </w:divBdr>
            </w:div>
            <w:div w:id="588392238">
              <w:marLeft w:val="0"/>
              <w:marRight w:val="0"/>
              <w:marTop w:val="0"/>
              <w:marBottom w:val="0"/>
              <w:divBdr>
                <w:top w:val="none" w:sz="0" w:space="0" w:color="auto"/>
                <w:left w:val="none" w:sz="0" w:space="0" w:color="auto"/>
                <w:bottom w:val="none" w:sz="0" w:space="0" w:color="auto"/>
                <w:right w:val="none" w:sz="0" w:space="0" w:color="auto"/>
              </w:divBdr>
            </w:div>
            <w:div w:id="737284351">
              <w:marLeft w:val="0"/>
              <w:marRight w:val="0"/>
              <w:marTop w:val="0"/>
              <w:marBottom w:val="0"/>
              <w:divBdr>
                <w:top w:val="none" w:sz="0" w:space="0" w:color="auto"/>
                <w:left w:val="none" w:sz="0" w:space="0" w:color="auto"/>
                <w:bottom w:val="none" w:sz="0" w:space="0" w:color="auto"/>
                <w:right w:val="none" w:sz="0" w:space="0" w:color="auto"/>
              </w:divBdr>
            </w:div>
            <w:div w:id="262766132">
              <w:marLeft w:val="0"/>
              <w:marRight w:val="0"/>
              <w:marTop w:val="0"/>
              <w:marBottom w:val="0"/>
              <w:divBdr>
                <w:top w:val="none" w:sz="0" w:space="0" w:color="auto"/>
                <w:left w:val="none" w:sz="0" w:space="0" w:color="auto"/>
                <w:bottom w:val="none" w:sz="0" w:space="0" w:color="auto"/>
                <w:right w:val="none" w:sz="0" w:space="0" w:color="auto"/>
              </w:divBdr>
            </w:div>
            <w:div w:id="922177176">
              <w:marLeft w:val="0"/>
              <w:marRight w:val="0"/>
              <w:marTop w:val="0"/>
              <w:marBottom w:val="0"/>
              <w:divBdr>
                <w:top w:val="none" w:sz="0" w:space="0" w:color="auto"/>
                <w:left w:val="none" w:sz="0" w:space="0" w:color="auto"/>
                <w:bottom w:val="none" w:sz="0" w:space="0" w:color="auto"/>
                <w:right w:val="none" w:sz="0" w:space="0" w:color="auto"/>
              </w:divBdr>
            </w:div>
            <w:div w:id="1138960497">
              <w:marLeft w:val="0"/>
              <w:marRight w:val="0"/>
              <w:marTop w:val="0"/>
              <w:marBottom w:val="0"/>
              <w:divBdr>
                <w:top w:val="none" w:sz="0" w:space="0" w:color="auto"/>
                <w:left w:val="none" w:sz="0" w:space="0" w:color="auto"/>
                <w:bottom w:val="none" w:sz="0" w:space="0" w:color="auto"/>
                <w:right w:val="none" w:sz="0" w:space="0" w:color="auto"/>
              </w:divBdr>
            </w:div>
            <w:div w:id="66616046">
              <w:marLeft w:val="0"/>
              <w:marRight w:val="0"/>
              <w:marTop w:val="0"/>
              <w:marBottom w:val="0"/>
              <w:divBdr>
                <w:top w:val="none" w:sz="0" w:space="0" w:color="auto"/>
                <w:left w:val="none" w:sz="0" w:space="0" w:color="auto"/>
                <w:bottom w:val="none" w:sz="0" w:space="0" w:color="auto"/>
                <w:right w:val="none" w:sz="0" w:space="0" w:color="auto"/>
              </w:divBdr>
            </w:div>
            <w:div w:id="396973173">
              <w:marLeft w:val="0"/>
              <w:marRight w:val="0"/>
              <w:marTop w:val="0"/>
              <w:marBottom w:val="0"/>
              <w:divBdr>
                <w:top w:val="none" w:sz="0" w:space="0" w:color="auto"/>
                <w:left w:val="none" w:sz="0" w:space="0" w:color="auto"/>
                <w:bottom w:val="none" w:sz="0" w:space="0" w:color="auto"/>
                <w:right w:val="none" w:sz="0" w:space="0" w:color="auto"/>
              </w:divBdr>
            </w:div>
            <w:div w:id="923958210">
              <w:marLeft w:val="0"/>
              <w:marRight w:val="0"/>
              <w:marTop w:val="0"/>
              <w:marBottom w:val="0"/>
              <w:divBdr>
                <w:top w:val="none" w:sz="0" w:space="0" w:color="auto"/>
                <w:left w:val="none" w:sz="0" w:space="0" w:color="auto"/>
                <w:bottom w:val="none" w:sz="0" w:space="0" w:color="auto"/>
                <w:right w:val="none" w:sz="0" w:space="0" w:color="auto"/>
              </w:divBdr>
            </w:div>
            <w:div w:id="1734037987">
              <w:marLeft w:val="0"/>
              <w:marRight w:val="0"/>
              <w:marTop w:val="0"/>
              <w:marBottom w:val="0"/>
              <w:divBdr>
                <w:top w:val="none" w:sz="0" w:space="0" w:color="auto"/>
                <w:left w:val="none" w:sz="0" w:space="0" w:color="auto"/>
                <w:bottom w:val="none" w:sz="0" w:space="0" w:color="auto"/>
                <w:right w:val="none" w:sz="0" w:space="0" w:color="auto"/>
              </w:divBdr>
            </w:div>
            <w:div w:id="13197181">
              <w:marLeft w:val="0"/>
              <w:marRight w:val="0"/>
              <w:marTop w:val="0"/>
              <w:marBottom w:val="0"/>
              <w:divBdr>
                <w:top w:val="none" w:sz="0" w:space="0" w:color="auto"/>
                <w:left w:val="none" w:sz="0" w:space="0" w:color="auto"/>
                <w:bottom w:val="none" w:sz="0" w:space="0" w:color="auto"/>
                <w:right w:val="none" w:sz="0" w:space="0" w:color="auto"/>
              </w:divBdr>
            </w:div>
            <w:div w:id="1641377940">
              <w:marLeft w:val="0"/>
              <w:marRight w:val="0"/>
              <w:marTop w:val="0"/>
              <w:marBottom w:val="0"/>
              <w:divBdr>
                <w:top w:val="none" w:sz="0" w:space="0" w:color="auto"/>
                <w:left w:val="none" w:sz="0" w:space="0" w:color="auto"/>
                <w:bottom w:val="none" w:sz="0" w:space="0" w:color="auto"/>
                <w:right w:val="none" w:sz="0" w:space="0" w:color="auto"/>
              </w:divBdr>
            </w:div>
            <w:div w:id="325741994">
              <w:marLeft w:val="0"/>
              <w:marRight w:val="0"/>
              <w:marTop w:val="0"/>
              <w:marBottom w:val="0"/>
              <w:divBdr>
                <w:top w:val="none" w:sz="0" w:space="0" w:color="auto"/>
                <w:left w:val="none" w:sz="0" w:space="0" w:color="auto"/>
                <w:bottom w:val="none" w:sz="0" w:space="0" w:color="auto"/>
                <w:right w:val="none" w:sz="0" w:space="0" w:color="auto"/>
              </w:divBdr>
            </w:div>
            <w:div w:id="705063201">
              <w:marLeft w:val="0"/>
              <w:marRight w:val="0"/>
              <w:marTop w:val="0"/>
              <w:marBottom w:val="0"/>
              <w:divBdr>
                <w:top w:val="none" w:sz="0" w:space="0" w:color="auto"/>
                <w:left w:val="none" w:sz="0" w:space="0" w:color="auto"/>
                <w:bottom w:val="none" w:sz="0" w:space="0" w:color="auto"/>
                <w:right w:val="none" w:sz="0" w:space="0" w:color="auto"/>
              </w:divBdr>
            </w:div>
            <w:div w:id="1175537974">
              <w:marLeft w:val="0"/>
              <w:marRight w:val="0"/>
              <w:marTop w:val="0"/>
              <w:marBottom w:val="0"/>
              <w:divBdr>
                <w:top w:val="none" w:sz="0" w:space="0" w:color="auto"/>
                <w:left w:val="none" w:sz="0" w:space="0" w:color="auto"/>
                <w:bottom w:val="none" w:sz="0" w:space="0" w:color="auto"/>
                <w:right w:val="none" w:sz="0" w:space="0" w:color="auto"/>
              </w:divBdr>
            </w:div>
            <w:div w:id="915286910">
              <w:marLeft w:val="0"/>
              <w:marRight w:val="0"/>
              <w:marTop w:val="0"/>
              <w:marBottom w:val="0"/>
              <w:divBdr>
                <w:top w:val="none" w:sz="0" w:space="0" w:color="auto"/>
                <w:left w:val="none" w:sz="0" w:space="0" w:color="auto"/>
                <w:bottom w:val="none" w:sz="0" w:space="0" w:color="auto"/>
                <w:right w:val="none" w:sz="0" w:space="0" w:color="auto"/>
              </w:divBdr>
            </w:div>
            <w:div w:id="607354225">
              <w:marLeft w:val="0"/>
              <w:marRight w:val="0"/>
              <w:marTop w:val="0"/>
              <w:marBottom w:val="0"/>
              <w:divBdr>
                <w:top w:val="none" w:sz="0" w:space="0" w:color="auto"/>
                <w:left w:val="none" w:sz="0" w:space="0" w:color="auto"/>
                <w:bottom w:val="none" w:sz="0" w:space="0" w:color="auto"/>
                <w:right w:val="none" w:sz="0" w:space="0" w:color="auto"/>
              </w:divBdr>
            </w:div>
            <w:div w:id="150681768">
              <w:marLeft w:val="0"/>
              <w:marRight w:val="0"/>
              <w:marTop w:val="0"/>
              <w:marBottom w:val="0"/>
              <w:divBdr>
                <w:top w:val="none" w:sz="0" w:space="0" w:color="auto"/>
                <w:left w:val="none" w:sz="0" w:space="0" w:color="auto"/>
                <w:bottom w:val="none" w:sz="0" w:space="0" w:color="auto"/>
                <w:right w:val="none" w:sz="0" w:space="0" w:color="auto"/>
              </w:divBdr>
            </w:div>
            <w:div w:id="756629692">
              <w:marLeft w:val="0"/>
              <w:marRight w:val="0"/>
              <w:marTop w:val="0"/>
              <w:marBottom w:val="0"/>
              <w:divBdr>
                <w:top w:val="none" w:sz="0" w:space="0" w:color="auto"/>
                <w:left w:val="none" w:sz="0" w:space="0" w:color="auto"/>
                <w:bottom w:val="none" w:sz="0" w:space="0" w:color="auto"/>
                <w:right w:val="none" w:sz="0" w:space="0" w:color="auto"/>
              </w:divBdr>
            </w:div>
            <w:div w:id="32854809">
              <w:marLeft w:val="0"/>
              <w:marRight w:val="0"/>
              <w:marTop w:val="0"/>
              <w:marBottom w:val="0"/>
              <w:divBdr>
                <w:top w:val="none" w:sz="0" w:space="0" w:color="auto"/>
                <w:left w:val="none" w:sz="0" w:space="0" w:color="auto"/>
                <w:bottom w:val="none" w:sz="0" w:space="0" w:color="auto"/>
                <w:right w:val="none" w:sz="0" w:space="0" w:color="auto"/>
              </w:divBdr>
            </w:div>
            <w:div w:id="334190216">
              <w:marLeft w:val="0"/>
              <w:marRight w:val="0"/>
              <w:marTop w:val="0"/>
              <w:marBottom w:val="0"/>
              <w:divBdr>
                <w:top w:val="none" w:sz="0" w:space="0" w:color="auto"/>
                <w:left w:val="none" w:sz="0" w:space="0" w:color="auto"/>
                <w:bottom w:val="none" w:sz="0" w:space="0" w:color="auto"/>
                <w:right w:val="none" w:sz="0" w:space="0" w:color="auto"/>
              </w:divBdr>
            </w:div>
            <w:div w:id="1274553368">
              <w:marLeft w:val="0"/>
              <w:marRight w:val="0"/>
              <w:marTop w:val="0"/>
              <w:marBottom w:val="0"/>
              <w:divBdr>
                <w:top w:val="none" w:sz="0" w:space="0" w:color="auto"/>
                <w:left w:val="none" w:sz="0" w:space="0" w:color="auto"/>
                <w:bottom w:val="none" w:sz="0" w:space="0" w:color="auto"/>
                <w:right w:val="none" w:sz="0" w:space="0" w:color="auto"/>
              </w:divBdr>
            </w:div>
            <w:div w:id="1067919533">
              <w:marLeft w:val="0"/>
              <w:marRight w:val="0"/>
              <w:marTop w:val="0"/>
              <w:marBottom w:val="0"/>
              <w:divBdr>
                <w:top w:val="none" w:sz="0" w:space="0" w:color="auto"/>
                <w:left w:val="none" w:sz="0" w:space="0" w:color="auto"/>
                <w:bottom w:val="none" w:sz="0" w:space="0" w:color="auto"/>
                <w:right w:val="none" w:sz="0" w:space="0" w:color="auto"/>
              </w:divBdr>
            </w:div>
            <w:div w:id="17968927">
              <w:marLeft w:val="0"/>
              <w:marRight w:val="0"/>
              <w:marTop w:val="0"/>
              <w:marBottom w:val="0"/>
              <w:divBdr>
                <w:top w:val="none" w:sz="0" w:space="0" w:color="auto"/>
                <w:left w:val="none" w:sz="0" w:space="0" w:color="auto"/>
                <w:bottom w:val="none" w:sz="0" w:space="0" w:color="auto"/>
                <w:right w:val="none" w:sz="0" w:space="0" w:color="auto"/>
              </w:divBdr>
            </w:div>
            <w:div w:id="1421676343">
              <w:marLeft w:val="0"/>
              <w:marRight w:val="0"/>
              <w:marTop w:val="0"/>
              <w:marBottom w:val="0"/>
              <w:divBdr>
                <w:top w:val="none" w:sz="0" w:space="0" w:color="auto"/>
                <w:left w:val="none" w:sz="0" w:space="0" w:color="auto"/>
                <w:bottom w:val="none" w:sz="0" w:space="0" w:color="auto"/>
                <w:right w:val="none" w:sz="0" w:space="0" w:color="auto"/>
              </w:divBdr>
            </w:div>
            <w:div w:id="1173954120">
              <w:marLeft w:val="0"/>
              <w:marRight w:val="0"/>
              <w:marTop w:val="0"/>
              <w:marBottom w:val="0"/>
              <w:divBdr>
                <w:top w:val="none" w:sz="0" w:space="0" w:color="auto"/>
                <w:left w:val="none" w:sz="0" w:space="0" w:color="auto"/>
                <w:bottom w:val="none" w:sz="0" w:space="0" w:color="auto"/>
                <w:right w:val="none" w:sz="0" w:space="0" w:color="auto"/>
              </w:divBdr>
            </w:div>
            <w:div w:id="1172991434">
              <w:marLeft w:val="0"/>
              <w:marRight w:val="0"/>
              <w:marTop w:val="0"/>
              <w:marBottom w:val="0"/>
              <w:divBdr>
                <w:top w:val="none" w:sz="0" w:space="0" w:color="auto"/>
                <w:left w:val="none" w:sz="0" w:space="0" w:color="auto"/>
                <w:bottom w:val="none" w:sz="0" w:space="0" w:color="auto"/>
                <w:right w:val="none" w:sz="0" w:space="0" w:color="auto"/>
              </w:divBdr>
            </w:div>
            <w:div w:id="304284619">
              <w:marLeft w:val="0"/>
              <w:marRight w:val="0"/>
              <w:marTop w:val="0"/>
              <w:marBottom w:val="0"/>
              <w:divBdr>
                <w:top w:val="none" w:sz="0" w:space="0" w:color="auto"/>
                <w:left w:val="none" w:sz="0" w:space="0" w:color="auto"/>
                <w:bottom w:val="none" w:sz="0" w:space="0" w:color="auto"/>
                <w:right w:val="none" w:sz="0" w:space="0" w:color="auto"/>
              </w:divBdr>
            </w:div>
            <w:div w:id="3017146">
              <w:marLeft w:val="0"/>
              <w:marRight w:val="0"/>
              <w:marTop w:val="0"/>
              <w:marBottom w:val="0"/>
              <w:divBdr>
                <w:top w:val="none" w:sz="0" w:space="0" w:color="auto"/>
                <w:left w:val="none" w:sz="0" w:space="0" w:color="auto"/>
                <w:bottom w:val="none" w:sz="0" w:space="0" w:color="auto"/>
                <w:right w:val="none" w:sz="0" w:space="0" w:color="auto"/>
              </w:divBdr>
            </w:div>
            <w:div w:id="1090543569">
              <w:marLeft w:val="0"/>
              <w:marRight w:val="0"/>
              <w:marTop w:val="0"/>
              <w:marBottom w:val="0"/>
              <w:divBdr>
                <w:top w:val="none" w:sz="0" w:space="0" w:color="auto"/>
                <w:left w:val="none" w:sz="0" w:space="0" w:color="auto"/>
                <w:bottom w:val="none" w:sz="0" w:space="0" w:color="auto"/>
                <w:right w:val="none" w:sz="0" w:space="0" w:color="auto"/>
              </w:divBdr>
            </w:div>
            <w:div w:id="200019797">
              <w:marLeft w:val="0"/>
              <w:marRight w:val="0"/>
              <w:marTop w:val="0"/>
              <w:marBottom w:val="0"/>
              <w:divBdr>
                <w:top w:val="none" w:sz="0" w:space="0" w:color="auto"/>
                <w:left w:val="none" w:sz="0" w:space="0" w:color="auto"/>
                <w:bottom w:val="none" w:sz="0" w:space="0" w:color="auto"/>
                <w:right w:val="none" w:sz="0" w:space="0" w:color="auto"/>
              </w:divBdr>
            </w:div>
            <w:div w:id="715206173">
              <w:marLeft w:val="0"/>
              <w:marRight w:val="0"/>
              <w:marTop w:val="0"/>
              <w:marBottom w:val="0"/>
              <w:divBdr>
                <w:top w:val="none" w:sz="0" w:space="0" w:color="auto"/>
                <w:left w:val="none" w:sz="0" w:space="0" w:color="auto"/>
                <w:bottom w:val="none" w:sz="0" w:space="0" w:color="auto"/>
                <w:right w:val="none" w:sz="0" w:space="0" w:color="auto"/>
              </w:divBdr>
            </w:div>
            <w:div w:id="573971881">
              <w:marLeft w:val="0"/>
              <w:marRight w:val="0"/>
              <w:marTop w:val="0"/>
              <w:marBottom w:val="0"/>
              <w:divBdr>
                <w:top w:val="none" w:sz="0" w:space="0" w:color="auto"/>
                <w:left w:val="none" w:sz="0" w:space="0" w:color="auto"/>
                <w:bottom w:val="none" w:sz="0" w:space="0" w:color="auto"/>
                <w:right w:val="none" w:sz="0" w:space="0" w:color="auto"/>
              </w:divBdr>
            </w:div>
            <w:div w:id="1619413950">
              <w:marLeft w:val="0"/>
              <w:marRight w:val="0"/>
              <w:marTop w:val="0"/>
              <w:marBottom w:val="0"/>
              <w:divBdr>
                <w:top w:val="none" w:sz="0" w:space="0" w:color="auto"/>
                <w:left w:val="none" w:sz="0" w:space="0" w:color="auto"/>
                <w:bottom w:val="none" w:sz="0" w:space="0" w:color="auto"/>
                <w:right w:val="none" w:sz="0" w:space="0" w:color="auto"/>
              </w:divBdr>
            </w:div>
            <w:div w:id="1186753803">
              <w:marLeft w:val="0"/>
              <w:marRight w:val="0"/>
              <w:marTop w:val="0"/>
              <w:marBottom w:val="0"/>
              <w:divBdr>
                <w:top w:val="none" w:sz="0" w:space="0" w:color="auto"/>
                <w:left w:val="none" w:sz="0" w:space="0" w:color="auto"/>
                <w:bottom w:val="none" w:sz="0" w:space="0" w:color="auto"/>
                <w:right w:val="none" w:sz="0" w:space="0" w:color="auto"/>
              </w:divBdr>
            </w:div>
            <w:div w:id="1447191808">
              <w:marLeft w:val="0"/>
              <w:marRight w:val="0"/>
              <w:marTop w:val="0"/>
              <w:marBottom w:val="0"/>
              <w:divBdr>
                <w:top w:val="none" w:sz="0" w:space="0" w:color="auto"/>
                <w:left w:val="none" w:sz="0" w:space="0" w:color="auto"/>
                <w:bottom w:val="none" w:sz="0" w:space="0" w:color="auto"/>
                <w:right w:val="none" w:sz="0" w:space="0" w:color="auto"/>
              </w:divBdr>
            </w:div>
            <w:div w:id="1375546099">
              <w:marLeft w:val="0"/>
              <w:marRight w:val="0"/>
              <w:marTop w:val="0"/>
              <w:marBottom w:val="0"/>
              <w:divBdr>
                <w:top w:val="none" w:sz="0" w:space="0" w:color="auto"/>
                <w:left w:val="none" w:sz="0" w:space="0" w:color="auto"/>
                <w:bottom w:val="none" w:sz="0" w:space="0" w:color="auto"/>
                <w:right w:val="none" w:sz="0" w:space="0" w:color="auto"/>
              </w:divBdr>
            </w:div>
            <w:div w:id="817651946">
              <w:marLeft w:val="0"/>
              <w:marRight w:val="0"/>
              <w:marTop w:val="0"/>
              <w:marBottom w:val="0"/>
              <w:divBdr>
                <w:top w:val="none" w:sz="0" w:space="0" w:color="auto"/>
                <w:left w:val="none" w:sz="0" w:space="0" w:color="auto"/>
                <w:bottom w:val="none" w:sz="0" w:space="0" w:color="auto"/>
                <w:right w:val="none" w:sz="0" w:space="0" w:color="auto"/>
              </w:divBdr>
            </w:div>
            <w:div w:id="539904907">
              <w:marLeft w:val="0"/>
              <w:marRight w:val="0"/>
              <w:marTop w:val="0"/>
              <w:marBottom w:val="0"/>
              <w:divBdr>
                <w:top w:val="none" w:sz="0" w:space="0" w:color="auto"/>
                <w:left w:val="none" w:sz="0" w:space="0" w:color="auto"/>
                <w:bottom w:val="none" w:sz="0" w:space="0" w:color="auto"/>
                <w:right w:val="none" w:sz="0" w:space="0" w:color="auto"/>
              </w:divBdr>
            </w:div>
            <w:div w:id="1048728444">
              <w:marLeft w:val="0"/>
              <w:marRight w:val="0"/>
              <w:marTop w:val="0"/>
              <w:marBottom w:val="0"/>
              <w:divBdr>
                <w:top w:val="none" w:sz="0" w:space="0" w:color="auto"/>
                <w:left w:val="none" w:sz="0" w:space="0" w:color="auto"/>
                <w:bottom w:val="none" w:sz="0" w:space="0" w:color="auto"/>
                <w:right w:val="none" w:sz="0" w:space="0" w:color="auto"/>
              </w:divBdr>
            </w:div>
            <w:div w:id="1356492610">
              <w:marLeft w:val="0"/>
              <w:marRight w:val="0"/>
              <w:marTop w:val="0"/>
              <w:marBottom w:val="0"/>
              <w:divBdr>
                <w:top w:val="none" w:sz="0" w:space="0" w:color="auto"/>
                <w:left w:val="none" w:sz="0" w:space="0" w:color="auto"/>
                <w:bottom w:val="none" w:sz="0" w:space="0" w:color="auto"/>
                <w:right w:val="none" w:sz="0" w:space="0" w:color="auto"/>
              </w:divBdr>
            </w:div>
            <w:div w:id="1523520077">
              <w:marLeft w:val="0"/>
              <w:marRight w:val="0"/>
              <w:marTop w:val="0"/>
              <w:marBottom w:val="0"/>
              <w:divBdr>
                <w:top w:val="none" w:sz="0" w:space="0" w:color="auto"/>
                <w:left w:val="none" w:sz="0" w:space="0" w:color="auto"/>
                <w:bottom w:val="none" w:sz="0" w:space="0" w:color="auto"/>
                <w:right w:val="none" w:sz="0" w:space="0" w:color="auto"/>
              </w:divBdr>
            </w:div>
            <w:div w:id="350492921">
              <w:marLeft w:val="0"/>
              <w:marRight w:val="0"/>
              <w:marTop w:val="0"/>
              <w:marBottom w:val="0"/>
              <w:divBdr>
                <w:top w:val="none" w:sz="0" w:space="0" w:color="auto"/>
                <w:left w:val="none" w:sz="0" w:space="0" w:color="auto"/>
                <w:bottom w:val="none" w:sz="0" w:space="0" w:color="auto"/>
                <w:right w:val="none" w:sz="0" w:space="0" w:color="auto"/>
              </w:divBdr>
            </w:div>
            <w:div w:id="92165674">
              <w:marLeft w:val="0"/>
              <w:marRight w:val="0"/>
              <w:marTop w:val="0"/>
              <w:marBottom w:val="0"/>
              <w:divBdr>
                <w:top w:val="none" w:sz="0" w:space="0" w:color="auto"/>
                <w:left w:val="none" w:sz="0" w:space="0" w:color="auto"/>
                <w:bottom w:val="none" w:sz="0" w:space="0" w:color="auto"/>
                <w:right w:val="none" w:sz="0" w:space="0" w:color="auto"/>
              </w:divBdr>
            </w:div>
            <w:div w:id="551623118">
              <w:marLeft w:val="0"/>
              <w:marRight w:val="0"/>
              <w:marTop w:val="0"/>
              <w:marBottom w:val="0"/>
              <w:divBdr>
                <w:top w:val="none" w:sz="0" w:space="0" w:color="auto"/>
                <w:left w:val="none" w:sz="0" w:space="0" w:color="auto"/>
                <w:bottom w:val="none" w:sz="0" w:space="0" w:color="auto"/>
                <w:right w:val="none" w:sz="0" w:space="0" w:color="auto"/>
              </w:divBdr>
            </w:div>
            <w:div w:id="350381931">
              <w:marLeft w:val="0"/>
              <w:marRight w:val="0"/>
              <w:marTop w:val="0"/>
              <w:marBottom w:val="0"/>
              <w:divBdr>
                <w:top w:val="none" w:sz="0" w:space="0" w:color="auto"/>
                <w:left w:val="none" w:sz="0" w:space="0" w:color="auto"/>
                <w:bottom w:val="none" w:sz="0" w:space="0" w:color="auto"/>
                <w:right w:val="none" w:sz="0" w:space="0" w:color="auto"/>
              </w:divBdr>
            </w:div>
            <w:div w:id="207567758">
              <w:marLeft w:val="0"/>
              <w:marRight w:val="0"/>
              <w:marTop w:val="0"/>
              <w:marBottom w:val="0"/>
              <w:divBdr>
                <w:top w:val="none" w:sz="0" w:space="0" w:color="auto"/>
                <w:left w:val="none" w:sz="0" w:space="0" w:color="auto"/>
                <w:bottom w:val="none" w:sz="0" w:space="0" w:color="auto"/>
                <w:right w:val="none" w:sz="0" w:space="0" w:color="auto"/>
              </w:divBdr>
            </w:div>
            <w:div w:id="1178619857">
              <w:marLeft w:val="0"/>
              <w:marRight w:val="0"/>
              <w:marTop w:val="0"/>
              <w:marBottom w:val="0"/>
              <w:divBdr>
                <w:top w:val="none" w:sz="0" w:space="0" w:color="auto"/>
                <w:left w:val="none" w:sz="0" w:space="0" w:color="auto"/>
                <w:bottom w:val="none" w:sz="0" w:space="0" w:color="auto"/>
                <w:right w:val="none" w:sz="0" w:space="0" w:color="auto"/>
              </w:divBdr>
            </w:div>
            <w:div w:id="456921308">
              <w:marLeft w:val="0"/>
              <w:marRight w:val="0"/>
              <w:marTop w:val="0"/>
              <w:marBottom w:val="0"/>
              <w:divBdr>
                <w:top w:val="none" w:sz="0" w:space="0" w:color="auto"/>
                <w:left w:val="none" w:sz="0" w:space="0" w:color="auto"/>
                <w:bottom w:val="none" w:sz="0" w:space="0" w:color="auto"/>
                <w:right w:val="none" w:sz="0" w:space="0" w:color="auto"/>
              </w:divBdr>
            </w:div>
            <w:div w:id="1661080566">
              <w:marLeft w:val="0"/>
              <w:marRight w:val="0"/>
              <w:marTop w:val="0"/>
              <w:marBottom w:val="0"/>
              <w:divBdr>
                <w:top w:val="none" w:sz="0" w:space="0" w:color="auto"/>
                <w:left w:val="none" w:sz="0" w:space="0" w:color="auto"/>
                <w:bottom w:val="none" w:sz="0" w:space="0" w:color="auto"/>
                <w:right w:val="none" w:sz="0" w:space="0" w:color="auto"/>
              </w:divBdr>
            </w:div>
            <w:div w:id="1157499520">
              <w:marLeft w:val="0"/>
              <w:marRight w:val="0"/>
              <w:marTop w:val="0"/>
              <w:marBottom w:val="0"/>
              <w:divBdr>
                <w:top w:val="none" w:sz="0" w:space="0" w:color="auto"/>
                <w:left w:val="none" w:sz="0" w:space="0" w:color="auto"/>
                <w:bottom w:val="none" w:sz="0" w:space="0" w:color="auto"/>
                <w:right w:val="none" w:sz="0" w:space="0" w:color="auto"/>
              </w:divBdr>
            </w:div>
            <w:div w:id="1420633947">
              <w:marLeft w:val="0"/>
              <w:marRight w:val="0"/>
              <w:marTop w:val="0"/>
              <w:marBottom w:val="0"/>
              <w:divBdr>
                <w:top w:val="none" w:sz="0" w:space="0" w:color="auto"/>
                <w:left w:val="none" w:sz="0" w:space="0" w:color="auto"/>
                <w:bottom w:val="none" w:sz="0" w:space="0" w:color="auto"/>
                <w:right w:val="none" w:sz="0" w:space="0" w:color="auto"/>
              </w:divBdr>
            </w:div>
            <w:div w:id="1719083811">
              <w:marLeft w:val="0"/>
              <w:marRight w:val="0"/>
              <w:marTop w:val="0"/>
              <w:marBottom w:val="0"/>
              <w:divBdr>
                <w:top w:val="none" w:sz="0" w:space="0" w:color="auto"/>
                <w:left w:val="none" w:sz="0" w:space="0" w:color="auto"/>
                <w:bottom w:val="none" w:sz="0" w:space="0" w:color="auto"/>
                <w:right w:val="none" w:sz="0" w:space="0" w:color="auto"/>
              </w:divBdr>
            </w:div>
            <w:div w:id="1996638557">
              <w:marLeft w:val="0"/>
              <w:marRight w:val="0"/>
              <w:marTop w:val="0"/>
              <w:marBottom w:val="0"/>
              <w:divBdr>
                <w:top w:val="none" w:sz="0" w:space="0" w:color="auto"/>
                <w:left w:val="none" w:sz="0" w:space="0" w:color="auto"/>
                <w:bottom w:val="none" w:sz="0" w:space="0" w:color="auto"/>
                <w:right w:val="none" w:sz="0" w:space="0" w:color="auto"/>
              </w:divBdr>
            </w:div>
            <w:div w:id="82263840">
              <w:marLeft w:val="0"/>
              <w:marRight w:val="0"/>
              <w:marTop w:val="0"/>
              <w:marBottom w:val="0"/>
              <w:divBdr>
                <w:top w:val="none" w:sz="0" w:space="0" w:color="auto"/>
                <w:left w:val="none" w:sz="0" w:space="0" w:color="auto"/>
                <w:bottom w:val="none" w:sz="0" w:space="0" w:color="auto"/>
                <w:right w:val="none" w:sz="0" w:space="0" w:color="auto"/>
              </w:divBdr>
            </w:div>
            <w:div w:id="1304846753">
              <w:marLeft w:val="0"/>
              <w:marRight w:val="0"/>
              <w:marTop w:val="0"/>
              <w:marBottom w:val="0"/>
              <w:divBdr>
                <w:top w:val="none" w:sz="0" w:space="0" w:color="auto"/>
                <w:left w:val="none" w:sz="0" w:space="0" w:color="auto"/>
                <w:bottom w:val="none" w:sz="0" w:space="0" w:color="auto"/>
                <w:right w:val="none" w:sz="0" w:space="0" w:color="auto"/>
              </w:divBdr>
            </w:div>
            <w:div w:id="215821400">
              <w:marLeft w:val="0"/>
              <w:marRight w:val="0"/>
              <w:marTop w:val="0"/>
              <w:marBottom w:val="0"/>
              <w:divBdr>
                <w:top w:val="none" w:sz="0" w:space="0" w:color="auto"/>
                <w:left w:val="none" w:sz="0" w:space="0" w:color="auto"/>
                <w:bottom w:val="none" w:sz="0" w:space="0" w:color="auto"/>
                <w:right w:val="none" w:sz="0" w:space="0" w:color="auto"/>
              </w:divBdr>
            </w:div>
            <w:div w:id="1174803080">
              <w:marLeft w:val="0"/>
              <w:marRight w:val="0"/>
              <w:marTop w:val="0"/>
              <w:marBottom w:val="0"/>
              <w:divBdr>
                <w:top w:val="none" w:sz="0" w:space="0" w:color="auto"/>
                <w:left w:val="none" w:sz="0" w:space="0" w:color="auto"/>
                <w:bottom w:val="none" w:sz="0" w:space="0" w:color="auto"/>
                <w:right w:val="none" w:sz="0" w:space="0" w:color="auto"/>
              </w:divBdr>
            </w:div>
            <w:div w:id="2032758556">
              <w:marLeft w:val="0"/>
              <w:marRight w:val="0"/>
              <w:marTop w:val="0"/>
              <w:marBottom w:val="0"/>
              <w:divBdr>
                <w:top w:val="none" w:sz="0" w:space="0" w:color="auto"/>
                <w:left w:val="none" w:sz="0" w:space="0" w:color="auto"/>
                <w:bottom w:val="none" w:sz="0" w:space="0" w:color="auto"/>
                <w:right w:val="none" w:sz="0" w:space="0" w:color="auto"/>
              </w:divBdr>
            </w:div>
            <w:div w:id="884290005">
              <w:marLeft w:val="0"/>
              <w:marRight w:val="0"/>
              <w:marTop w:val="0"/>
              <w:marBottom w:val="0"/>
              <w:divBdr>
                <w:top w:val="none" w:sz="0" w:space="0" w:color="auto"/>
                <w:left w:val="none" w:sz="0" w:space="0" w:color="auto"/>
                <w:bottom w:val="none" w:sz="0" w:space="0" w:color="auto"/>
                <w:right w:val="none" w:sz="0" w:space="0" w:color="auto"/>
              </w:divBdr>
            </w:div>
            <w:div w:id="1166482784">
              <w:marLeft w:val="0"/>
              <w:marRight w:val="0"/>
              <w:marTop w:val="0"/>
              <w:marBottom w:val="0"/>
              <w:divBdr>
                <w:top w:val="none" w:sz="0" w:space="0" w:color="auto"/>
                <w:left w:val="none" w:sz="0" w:space="0" w:color="auto"/>
                <w:bottom w:val="none" w:sz="0" w:space="0" w:color="auto"/>
                <w:right w:val="none" w:sz="0" w:space="0" w:color="auto"/>
              </w:divBdr>
            </w:div>
            <w:div w:id="188951930">
              <w:marLeft w:val="0"/>
              <w:marRight w:val="0"/>
              <w:marTop w:val="0"/>
              <w:marBottom w:val="0"/>
              <w:divBdr>
                <w:top w:val="none" w:sz="0" w:space="0" w:color="auto"/>
                <w:left w:val="none" w:sz="0" w:space="0" w:color="auto"/>
                <w:bottom w:val="none" w:sz="0" w:space="0" w:color="auto"/>
                <w:right w:val="none" w:sz="0" w:space="0" w:color="auto"/>
              </w:divBdr>
            </w:div>
            <w:div w:id="1157182725">
              <w:marLeft w:val="0"/>
              <w:marRight w:val="0"/>
              <w:marTop w:val="0"/>
              <w:marBottom w:val="0"/>
              <w:divBdr>
                <w:top w:val="none" w:sz="0" w:space="0" w:color="auto"/>
                <w:left w:val="none" w:sz="0" w:space="0" w:color="auto"/>
                <w:bottom w:val="none" w:sz="0" w:space="0" w:color="auto"/>
                <w:right w:val="none" w:sz="0" w:space="0" w:color="auto"/>
              </w:divBdr>
            </w:div>
            <w:div w:id="228350231">
              <w:marLeft w:val="0"/>
              <w:marRight w:val="0"/>
              <w:marTop w:val="0"/>
              <w:marBottom w:val="0"/>
              <w:divBdr>
                <w:top w:val="none" w:sz="0" w:space="0" w:color="auto"/>
                <w:left w:val="none" w:sz="0" w:space="0" w:color="auto"/>
                <w:bottom w:val="none" w:sz="0" w:space="0" w:color="auto"/>
                <w:right w:val="none" w:sz="0" w:space="0" w:color="auto"/>
              </w:divBdr>
            </w:div>
            <w:div w:id="1801847809">
              <w:marLeft w:val="0"/>
              <w:marRight w:val="0"/>
              <w:marTop w:val="0"/>
              <w:marBottom w:val="0"/>
              <w:divBdr>
                <w:top w:val="none" w:sz="0" w:space="0" w:color="auto"/>
                <w:left w:val="none" w:sz="0" w:space="0" w:color="auto"/>
                <w:bottom w:val="none" w:sz="0" w:space="0" w:color="auto"/>
                <w:right w:val="none" w:sz="0" w:space="0" w:color="auto"/>
              </w:divBdr>
            </w:div>
            <w:div w:id="623776657">
              <w:marLeft w:val="0"/>
              <w:marRight w:val="0"/>
              <w:marTop w:val="0"/>
              <w:marBottom w:val="0"/>
              <w:divBdr>
                <w:top w:val="none" w:sz="0" w:space="0" w:color="auto"/>
                <w:left w:val="none" w:sz="0" w:space="0" w:color="auto"/>
                <w:bottom w:val="none" w:sz="0" w:space="0" w:color="auto"/>
                <w:right w:val="none" w:sz="0" w:space="0" w:color="auto"/>
              </w:divBdr>
            </w:div>
            <w:div w:id="1040326682">
              <w:marLeft w:val="0"/>
              <w:marRight w:val="0"/>
              <w:marTop w:val="0"/>
              <w:marBottom w:val="0"/>
              <w:divBdr>
                <w:top w:val="none" w:sz="0" w:space="0" w:color="auto"/>
                <w:left w:val="none" w:sz="0" w:space="0" w:color="auto"/>
                <w:bottom w:val="none" w:sz="0" w:space="0" w:color="auto"/>
                <w:right w:val="none" w:sz="0" w:space="0" w:color="auto"/>
              </w:divBdr>
            </w:div>
            <w:div w:id="366486257">
              <w:marLeft w:val="0"/>
              <w:marRight w:val="0"/>
              <w:marTop w:val="0"/>
              <w:marBottom w:val="0"/>
              <w:divBdr>
                <w:top w:val="none" w:sz="0" w:space="0" w:color="auto"/>
                <w:left w:val="none" w:sz="0" w:space="0" w:color="auto"/>
                <w:bottom w:val="none" w:sz="0" w:space="0" w:color="auto"/>
                <w:right w:val="none" w:sz="0" w:space="0" w:color="auto"/>
              </w:divBdr>
            </w:div>
            <w:div w:id="1991787851">
              <w:marLeft w:val="0"/>
              <w:marRight w:val="0"/>
              <w:marTop w:val="0"/>
              <w:marBottom w:val="0"/>
              <w:divBdr>
                <w:top w:val="none" w:sz="0" w:space="0" w:color="auto"/>
                <w:left w:val="none" w:sz="0" w:space="0" w:color="auto"/>
                <w:bottom w:val="none" w:sz="0" w:space="0" w:color="auto"/>
                <w:right w:val="none" w:sz="0" w:space="0" w:color="auto"/>
              </w:divBdr>
            </w:div>
            <w:div w:id="1885631294">
              <w:marLeft w:val="0"/>
              <w:marRight w:val="0"/>
              <w:marTop w:val="0"/>
              <w:marBottom w:val="0"/>
              <w:divBdr>
                <w:top w:val="none" w:sz="0" w:space="0" w:color="auto"/>
                <w:left w:val="none" w:sz="0" w:space="0" w:color="auto"/>
                <w:bottom w:val="none" w:sz="0" w:space="0" w:color="auto"/>
                <w:right w:val="none" w:sz="0" w:space="0" w:color="auto"/>
              </w:divBdr>
            </w:div>
            <w:div w:id="736170280">
              <w:marLeft w:val="0"/>
              <w:marRight w:val="0"/>
              <w:marTop w:val="0"/>
              <w:marBottom w:val="0"/>
              <w:divBdr>
                <w:top w:val="none" w:sz="0" w:space="0" w:color="auto"/>
                <w:left w:val="none" w:sz="0" w:space="0" w:color="auto"/>
                <w:bottom w:val="none" w:sz="0" w:space="0" w:color="auto"/>
                <w:right w:val="none" w:sz="0" w:space="0" w:color="auto"/>
              </w:divBdr>
            </w:div>
            <w:div w:id="1138495504">
              <w:marLeft w:val="0"/>
              <w:marRight w:val="0"/>
              <w:marTop w:val="0"/>
              <w:marBottom w:val="0"/>
              <w:divBdr>
                <w:top w:val="none" w:sz="0" w:space="0" w:color="auto"/>
                <w:left w:val="none" w:sz="0" w:space="0" w:color="auto"/>
                <w:bottom w:val="none" w:sz="0" w:space="0" w:color="auto"/>
                <w:right w:val="none" w:sz="0" w:space="0" w:color="auto"/>
              </w:divBdr>
            </w:div>
            <w:div w:id="1062484436">
              <w:marLeft w:val="0"/>
              <w:marRight w:val="0"/>
              <w:marTop w:val="0"/>
              <w:marBottom w:val="0"/>
              <w:divBdr>
                <w:top w:val="none" w:sz="0" w:space="0" w:color="auto"/>
                <w:left w:val="none" w:sz="0" w:space="0" w:color="auto"/>
                <w:bottom w:val="none" w:sz="0" w:space="0" w:color="auto"/>
                <w:right w:val="none" w:sz="0" w:space="0" w:color="auto"/>
              </w:divBdr>
            </w:div>
            <w:div w:id="549339208">
              <w:marLeft w:val="0"/>
              <w:marRight w:val="0"/>
              <w:marTop w:val="0"/>
              <w:marBottom w:val="0"/>
              <w:divBdr>
                <w:top w:val="none" w:sz="0" w:space="0" w:color="auto"/>
                <w:left w:val="none" w:sz="0" w:space="0" w:color="auto"/>
                <w:bottom w:val="none" w:sz="0" w:space="0" w:color="auto"/>
                <w:right w:val="none" w:sz="0" w:space="0" w:color="auto"/>
              </w:divBdr>
            </w:div>
            <w:div w:id="745612510">
              <w:marLeft w:val="0"/>
              <w:marRight w:val="0"/>
              <w:marTop w:val="0"/>
              <w:marBottom w:val="0"/>
              <w:divBdr>
                <w:top w:val="none" w:sz="0" w:space="0" w:color="auto"/>
                <w:left w:val="none" w:sz="0" w:space="0" w:color="auto"/>
                <w:bottom w:val="none" w:sz="0" w:space="0" w:color="auto"/>
                <w:right w:val="none" w:sz="0" w:space="0" w:color="auto"/>
              </w:divBdr>
            </w:div>
            <w:div w:id="1658148705">
              <w:marLeft w:val="0"/>
              <w:marRight w:val="0"/>
              <w:marTop w:val="0"/>
              <w:marBottom w:val="0"/>
              <w:divBdr>
                <w:top w:val="none" w:sz="0" w:space="0" w:color="auto"/>
                <w:left w:val="none" w:sz="0" w:space="0" w:color="auto"/>
                <w:bottom w:val="none" w:sz="0" w:space="0" w:color="auto"/>
                <w:right w:val="none" w:sz="0" w:space="0" w:color="auto"/>
              </w:divBdr>
            </w:div>
            <w:div w:id="1456555753">
              <w:marLeft w:val="0"/>
              <w:marRight w:val="0"/>
              <w:marTop w:val="0"/>
              <w:marBottom w:val="0"/>
              <w:divBdr>
                <w:top w:val="none" w:sz="0" w:space="0" w:color="auto"/>
                <w:left w:val="none" w:sz="0" w:space="0" w:color="auto"/>
                <w:bottom w:val="none" w:sz="0" w:space="0" w:color="auto"/>
                <w:right w:val="none" w:sz="0" w:space="0" w:color="auto"/>
              </w:divBdr>
            </w:div>
            <w:div w:id="1980454224">
              <w:marLeft w:val="0"/>
              <w:marRight w:val="0"/>
              <w:marTop w:val="0"/>
              <w:marBottom w:val="0"/>
              <w:divBdr>
                <w:top w:val="none" w:sz="0" w:space="0" w:color="auto"/>
                <w:left w:val="none" w:sz="0" w:space="0" w:color="auto"/>
                <w:bottom w:val="none" w:sz="0" w:space="0" w:color="auto"/>
                <w:right w:val="none" w:sz="0" w:space="0" w:color="auto"/>
              </w:divBdr>
            </w:div>
            <w:div w:id="2014645687">
              <w:marLeft w:val="0"/>
              <w:marRight w:val="0"/>
              <w:marTop w:val="0"/>
              <w:marBottom w:val="0"/>
              <w:divBdr>
                <w:top w:val="none" w:sz="0" w:space="0" w:color="auto"/>
                <w:left w:val="none" w:sz="0" w:space="0" w:color="auto"/>
                <w:bottom w:val="none" w:sz="0" w:space="0" w:color="auto"/>
                <w:right w:val="none" w:sz="0" w:space="0" w:color="auto"/>
              </w:divBdr>
            </w:div>
            <w:div w:id="850680842">
              <w:marLeft w:val="0"/>
              <w:marRight w:val="0"/>
              <w:marTop w:val="0"/>
              <w:marBottom w:val="0"/>
              <w:divBdr>
                <w:top w:val="none" w:sz="0" w:space="0" w:color="auto"/>
                <w:left w:val="none" w:sz="0" w:space="0" w:color="auto"/>
                <w:bottom w:val="none" w:sz="0" w:space="0" w:color="auto"/>
                <w:right w:val="none" w:sz="0" w:space="0" w:color="auto"/>
              </w:divBdr>
            </w:div>
            <w:div w:id="2133859801">
              <w:marLeft w:val="0"/>
              <w:marRight w:val="0"/>
              <w:marTop w:val="0"/>
              <w:marBottom w:val="0"/>
              <w:divBdr>
                <w:top w:val="none" w:sz="0" w:space="0" w:color="auto"/>
                <w:left w:val="none" w:sz="0" w:space="0" w:color="auto"/>
                <w:bottom w:val="none" w:sz="0" w:space="0" w:color="auto"/>
                <w:right w:val="none" w:sz="0" w:space="0" w:color="auto"/>
              </w:divBdr>
            </w:div>
            <w:div w:id="661541612">
              <w:marLeft w:val="0"/>
              <w:marRight w:val="0"/>
              <w:marTop w:val="0"/>
              <w:marBottom w:val="0"/>
              <w:divBdr>
                <w:top w:val="none" w:sz="0" w:space="0" w:color="auto"/>
                <w:left w:val="none" w:sz="0" w:space="0" w:color="auto"/>
                <w:bottom w:val="none" w:sz="0" w:space="0" w:color="auto"/>
                <w:right w:val="none" w:sz="0" w:space="0" w:color="auto"/>
              </w:divBdr>
            </w:div>
            <w:div w:id="1070494088">
              <w:marLeft w:val="0"/>
              <w:marRight w:val="0"/>
              <w:marTop w:val="0"/>
              <w:marBottom w:val="0"/>
              <w:divBdr>
                <w:top w:val="none" w:sz="0" w:space="0" w:color="auto"/>
                <w:left w:val="none" w:sz="0" w:space="0" w:color="auto"/>
                <w:bottom w:val="none" w:sz="0" w:space="0" w:color="auto"/>
                <w:right w:val="none" w:sz="0" w:space="0" w:color="auto"/>
              </w:divBdr>
            </w:div>
            <w:div w:id="395782352">
              <w:marLeft w:val="0"/>
              <w:marRight w:val="0"/>
              <w:marTop w:val="0"/>
              <w:marBottom w:val="0"/>
              <w:divBdr>
                <w:top w:val="none" w:sz="0" w:space="0" w:color="auto"/>
                <w:left w:val="none" w:sz="0" w:space="0" w:color="auto"/>
                <w:bottom w:val="none" w:sz="0" w:space="0" w:color="auto"/>
                <w:right w:val="none" w:sz="0" w:space="0" w:color="auto"/>
              </w:divBdr>
            </w:div>
            <w:div w:id="1097796113">
              <w:marLeft w:val="0"/>
              <w:marRight w:val="0"/>
              <w:marTop w:val="0"/>
              <w:marBottom w:val="0"/>
              <w:divBdr>
                <w:top w:val="none" w:sz="0" w:space="0" w:color="auto"/>
                <w:left w:val="none" w:sz="0" w:space="0" w:color="auto"/>
                <w:bottom w:val="none" w:sz="0" w:space="0" w:color="auto"/>
                <w:right w:val="none" w:sz="0" w:space="0" w:color="auto"/>
              </w:divBdr>
            </w:div>
            <w:div w:id="971331076">
              <w:marLeft w:val="0"/>
              <w:marRight w:val="0"/>
              <w:marTop w:val="0"/>
              <w:marBottom w:val="0"/>
              <w:divBdr>
                <w:top w:val="none" w:sz="0" w:space="0" w:color="auto"/>
                <w:left w:val="none" w:sz="0" w:space="0" w:color="auto"/>
                <w:bottom w:val="none" w:sz="0" w:space="0" w:color="auto"/>
                <w:right w:val="none" w:sz="0" w:space="0" w:color="auto"/>
              </w:divBdr>
            </w:div>
            <w:div w:id="2014412576">
              <w:marLeft w:val="0"/>
              <w:marRight w:val="0"/>
              <w:marTop w:val="0"/>
              <w:marBottom w:val="0"/>
              <w:divBdr>
                <w:top w:val="none" w:sz="0" w:space="0" w:color="auto"/>
                <w:left w:val="none" w:sz="0" w:space="0" w:color="auto"/>
                <w:bottom w:val="none" w:sz="0" w:space="0" w:color="auto"/>
                <w:right w:val="none" w:sz="0" w:space="0" w:color="auto"/>
              </w:divBdr>
            </w:div>
            <w:div w:id="191697973">
              <w:marLeft w:val="0"/>
              <w:marRight w:val="0"/>
              <w:marTop w:val="0"/>
              <w:marBottom w:val="0"/>
              <w:divBdr>
                <w:top w:val="none" w:sz="0" w:space="0" w:color="auto"/>
                <w:left w:val="none" w:sz="0" w:space="0" w:color="auto"/>
                <w:bottom w:val="none" w:sz="0" w:space="0" w:color="auto"/>
                <w:right w:val="none" w:sz="0" w:space="0" w:color="auto"/>
              </w:divBdr>
            </w:div>
            <w:div w:id="1007755421">
              <w:marLeft w:val="0"/>
              <w:marRight w:val="0"/>
              <w:marTop w:val="0"/>
              <w:marBottom w:val="0"/>
              <w:divBdr>
                <w:top w:val="none" w:sz="0" w:space="0" w:color="auto"/>
                <w:left w:val="none" w:sz="0" w:space="0" w:color="auto"/>
                <w:bottom w:val="none" w:sz="0" w:space="0" w:color="auto"/>
                <w:right w:val="none" w:sz="0" w:space="0" w:color="auto"/>
              </w:divBdr>
            </w:div>
            <w:div w:id="997802471">
              <w:marLeft w:val="0"/>
              <w:marRight w:val="0"/>
              <w:marTop w:val="0"/>
              <w:marBottom w:val="0"/>
              <w:divBdr>
                <w:top w:val="none" w:sz="0" w:space="0" w:color="auto"/>
                <w:left w:val="none" w:sz="0" w:space="0" w:color="auto"/>
                <w:bottom w:val="none" w:sz="0" w:space="0" w:color="auto"/>
                <w:right w:val="none" w:sz="0" w:space="0" w:color="auto"/>
              </w:divBdr>
            </w:div>
            <w:div w:id="16757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7773">
      <w:bodyDiv w:val="1"/>
      <w:marLeft w:val="0"/>
      <w:marRight w:val="0"/>
      <w:marTop w:val="0"/>
      <w:marBottom w:val="0"/>
      <w:divBdr>
        <w:top w:val="none" w:sz="0" w:space="0" w:color="auto"/>
        <w:left w:val="none" w:sz="0" w:space="0" w:color="auto"/>
        <w:bottom w:val="none" w:sz="0" w:space="0" w:color="auto"/>
        <w:right w:val="none" w:sz="0" w:space="0" w:color="auto"/>
      </w:divBdr>
    </w:div>
    <w:div w:id="1720401241">
      <w:bodyDiv w:val="1"/>
      <w:marLeft w:val="0"/>
      <w:marRight w:val="0"/>
      <w:marTop w:val="0"/>
      <w:marBottom w:val="0"/>
      <w:divBdr>
        <w:top w:val="none" w:sz="0" w:space="0" w:color="auto"/>
        <w:left w:val="none" w:sz="0" w:space="0" w:color="auto"/>
        <w:bottom w:val="none" w:sz="0" w:space="0" w:color="auto"/>
        <w:right w:val="none" w:sz="0" w:space="0" w:color="auto"/>
      </w:divBdr>
      <w:divsChild>
        <w:div w:id="715784642">
          <w:marLeft w:val="0"/>
          <w:marRight w:val="0"/>
          <w:marTop w:val="0"/>
          <w:marBottom w:val="0"/>
          <w:divBdr>
            <w:top w:val="none" w:sz="0" w:space="0" w:color="auto"/>
            <w:left w:val="none" w:sz="0" w:space="0" w:color="auto"/>
            <w:bottom w:val="none" w:sz="0" w:space="0" w:color="auto"/>
            <w:right w:val="none" w:sz="0" w:space="0" w:color="auto"/>
          </w:divBdr>
          <w:divsChild>
            <w:div w:id="1414357713">
              <w:marLeft w:val="0"/>
              <w:marRight w:val="0"/>
              <w:marTop w:val="0"/>
              <w:marBottom w:val="0"/>
              <w:divBdr>
                <w:top w:val="none" w:sz="0" w:space="0" w:color="auto"/>
                <w:left w:val="none" w:sz="0" w:space="0" w:color="auto"/>
                <w:bottom w:val="none" w:sz="0" w:space="0" w:color="auto"/>
                <w:right w:val="none" w:sz="0" w:space="0" w:color="auto"/>
              </w:divBdr>
            </w:div>
            <w:div w:id="529684541">
              <w:marLeft w:val="0"/>
              <w:marRight w:val="0"/>
              <w:marTop w:val="0"/>
              <w:marBottom w:val="0"/>
              <w:divBdr>
                <w:top w:val="none" w:sz="0" w:space="0" w:color="auto"/>
                <w:left w:val="none" w:sz="0" w:space="0" w:color="auto"/>
                <w:bottom w:val="none" w:sz="0" w:space="0" w:color="auto"/>
                <w:right w:val="none" w:sz="0" w:space="0" w:color="auto"/>
              </w:divBdr>
            </w:div>
            <w:div w:id="1241521180">
              <w:marLeft w:val="0"/>
              <w:marRight w:val="0"/>
              <w:marTop w:val="0"/>
              <w:marBottom w:val="0"/>
              <w:divBdr>
                <w:top w:val="none" w:sz="0" w:space="0" w:color="auto"/>
                <w:left w:val="none" w:sz="0" w:space="0" w:color="auto"/>
                <w:bottom w:val="none" w:sz="0" w:space="0" w:color="auto"/>
                <w:right w:val="none" w:sz="0" w:space="0" w:color="auto"/>
              </w:divBdr>
            </w:div>
            <w:div w:id="1906988087">
              <w:marLeft w:val="0"/>
              <w:marRight w:val="0"/>
              <w:marTop w:val="0"/>
              <w:marBottom w:val="0"/>
              <w:divBdr>
                <w:top w:val="none" w:sz="0" w:space="0" w:color="auto"/>
                <w:left w:val="none" w:sz="0" w:space="0" w:color="auto"/>
                <w:bottom w:val="none" w:sz="0" w:space="0" w:color="auto"/>
                <w:right w:val="none" w:sz="0" w:space="0" w:color="auto"/>
              </w:divBdr>
            </w:div>
            <w:div w:id="1896038495">
              <w:marLeft w:val="0"/>
              <w:marRight w:val="0"/>
              <w:marTop w:val="0"/>
              <w:marBottom w:val="0"/>
              <w:divBdr>
                <w:top w:val="none" w:sz="0" w:space="0" w:color="auto"/>
                <w:left w:val="none" w:sz="0" w:space="0" w:color="auto"/>
                <w:bottom w:val="none" w:sz="0" w:space="0" w:color="auto"/>
                <w:right w:val="none" w:sz="0" w:space="0" w:color="auto"/>
              </w:divBdr>
            </w:div>
            <w:div w:id="698896896">
              <w:marLeft w:val="0"/>
              <w:marRight w:val="0"/>
              <w:marTop w:val="0"/>
              <w:marBottom w:val="0"/>
              <w:divBdr>
                <w:top w:val="none" w:sz="0" w:space="0" w:color="auto"/>
                <w:left w:val="none" w:sz="0" w:space="0" w:color="auto"/>
                <w:bottom w:val="none" w:sz="0" w:space="0" w:color="auto"/>
                <w:right w:val="none" w:sz="0" w:space="0" w:color="auto"/>
              </w:divBdr>
            </w:div>
            <w:div w:id="1625572431">
              <w:marLeft w:val="0"/>
              <w:marRight w:val="0"/>
              <w:marTop w:val="0"/>
              <w:marBottom w:val="0"/>
              <w:divBdr>
                <w:top w:val="none" w:sz="0" w:space="0" w:color="auto"/>
                <w:left w:val="none" w:sz="0" w:space="0" w:color="auto"/>
                <w:bottom w:val="none" w:sz="0" w:space="0" w:color="auto"/>
                <w:right w:val="none" w:sz="0" w:space="0" w:color="auto"/>
              </w:divBdr>
            </w:div>
            <w:div w:id="587538322">
              <w:marLeft w:val="0"/>
              <w:marRight w:val="0"/>
              <w:marTop w:val="0"/>
              <w:marBottom w:val="0"/>
              <w:divBdr>
                <w:top w:val="none" w:sz="0" w:space="0" w:color="auto"/>
                <w:left w:val="none" w:sz="0" w:space="0" w:color="auto"/>
                <w:bottom w:val="none" w:sz="0" w:space="0" w:color="auto"/>
                <w:right w:val="none" w:sz="0" w:space="0" w:color="auto"/>
              </w:divBdr>
            </w:div>
            <w:div w:id="876358218">
              <w:marLeft w:val="0"/>
              <w:marRight w:val="0"/>
              <w:marTop w:val="0"/>
              <w:marBottom w:val="0"/>
              <w:divBdr>
                <w:top w:val="none" w:sz="0" w:space="0" w:color="auto"/>
                <w:left w:val="none" w:sz="0" w:space="0" w:color="auto"/>
                <w:bottom w:val="none" w:sz="0" w:space="0" w:color="auto"/>
                <w:right w:val="none" w:sz="0" w:space="0" w:color="auto"/>
              </w:divBdr>
            </w:div>
            <w:div w:id="2015377912">
              <w:marLeft w:val="0"/>
              <w:marRight w:val="0"/>
              <w:marTop w:val="0"/>
              <w:marBottom w:val="0"/>
              <w:divBdr>
                <w:top w:val="none" w:sz="0" w:space="0" w:color="auto"/>
                <w:left w:val="none" w:sz="0" w:space="0" w:color="auto"/>
                <w:bottom w:val="none" w:sz="0" w:space="0" w:color="auto"/>
                <w:right w:val="none" w:sz="0" w:space="0" w:color="auto"/>
              </w:divBdr>
            </w:div>
            <w:div w:id="1857577471">
              <w:marLeft w:val="0"/>
              <w:marRight w:val="0"/>
              <w:marTop w:val="0"/>
              <w:marBottom w:val="0"/>
              <w:divBdr>
                <w:top w:val="none" w:sz="0" w:space="0" w:color="auto"/>
                <w:left w:val="none" w:sz="0" w:space="0" w:color="auto"/>
                <w:bottom w:val="none" w:sz="0" w:space="0" w:color="auto"/>
                <w:right w:val="none" w:sz="0" w:space="0" w:color="auto"/>
              </w:divBdr>
            </w:div>
            <w:div w:id="153255113">
              <w:marLeft w:val="0"/>
              <w:marRight w:val="0"/>
              <w:marTop w:val="0"/>
              <w:marBottom w:val="0"/>
              <w:divBdr>
                <w:top w:val="none" w:sz="0" w:space="0" w:color="auto"/>
                <w:left w:val="none" w:sz="0" w:space="0" w:color="auto"/>
                <w:bottom w:val="none" w:sz="0" w:space="0" w:color="auto"/>
                <w:right w:val="none" w:sz="0" w:space="0" w:color="auto"/>
              </w:divBdr>
            </w:div>
            <w:div w:id="1195535183">
              <w:marLeft w:val="0"/>
              <w:marRight w:val="0"/>
              <w:marTop w:val="0"/>
              <w:marBottom w:val="0"/>
              <w:divBdr>
                <w:top w:val="none" w:sz="0" w:space="0" w:color="auto"/>
                <w:left w:val="none" w:sz="0" w:space="0" w:color="auto"/>
                <w:bottom w:val="none" w:sz="0" w:space="0" w:color="auto"/>
                <w:right w:val="none" w:sz="0" w:space="0" w:color="auto"/>
              </w:divBdr>
            </w:div>
            <w:div w:id="1620642794">
              <w:marLeft w:val="0"/>
              <w:marRight w:val="0"/>
              <w:marTop w:val="0"/>
              <w:marBottom w:val="0"/>
              <w:divBdr>
                <w:top w:val="none" w:sz="0" w:space="0" w:color="auto"/>
                <w:left w:val="none" w:sz="0" w:space="0" w:color="auto"/>
                <w:bottom w:val="none" w:sz="0" w:space="0" w:color="auto"/>
                <w:right w:val="none" w:sz="0" w:space="0" w:color="auto"/>
              </w:divBdr>
            </w:div>
            <w:div w:id="585654585">
              <w:marLeft w:val="0"/>
              <w:marRight w:val="0"/>
              <w:marTop w:val="0"/>
              <w:marBottom w:val="0"/>
              <w:divBdr>
                <w:top w:val="none" w:sz="0" w:space="0" w:color="auto"/>
                <w:left w:val="none" w:sz="0" w:space="0" w:color="auto"/>
                <w:bottom w:val="none" w:sz="0" w:space="0" w:color="auto"/>
                <w:right w:val="none" w:sz="0" w:space="0" w:color="auto"/>
              </w:divBdr>
            </w:div>
            <w:div w:id="1557351593">
              <w:marLeft w:val="0"/>
              <w:marRight w:val="0"/>
              <w:marTop w:val="0"/>
              <w:marBottom w:val="0"/>
              <w:divBdr>
                <w:top w:val="none" w:sz="0" w:space="0" w:color="auto"/>
                <w:left w:val="none" w:sz="0" w:space="0" w:color="auto"/>
                <w:bottom w:val="none" w:sz="0" w:space="0" w:color="auto"/>
                <w:right w:val="none" w:sz="0" w:space="0" w:color="auto"/>
              </w:divBdr>
            </w:div>
            <w:div w:id="350301078">
              <w:marLeft w:val="0"/>
              <w:marRight w:val="0"/>
              <w:marTop w:val="0"/>
              <w:marBottom w:val="0"/>
              <w:divBdr>
                <w:top w:val="none" w:sz="0" w:space="0" w:color="auto"/>
                <w:left w:val="none" w:sz="0" w:space="0" w:color="auto"/>
                <w:bottom w:val="none" w:sz="0" w:space="0" w:color="auto"/>
                <w:right w:val="none" w:sz="0" w:space="0" w:color="auto"/>
              </w:divBdr>
            </w:div>
            <w:div w:id="829177785">
              <w:marLeft w:val="0"/>
              <w:marRight w:val="0"/>
              <w:marTop w:val="0"/>
              <w:marBottom w:val="0"/>
              <w:divBdr>
                <w:top w:val="none" w:sz="0" w:space="0" w:color="auto"/>
                <w:left w:val="none" w:sz="0" w:space="0" w:color="auto"/>
                <w:bottom w:val="none" w:sz="0" w:space="0" w:color="auto"/>
                <w:right w:val="none" w:sz="0" w:space="0" w:color="auto"/>
              </w:divBdr>
            </w:div>
            <w:div w:id="919800984">
              <w:marLeft w:val="0"/>
              <w:marRight w:val="0"/>
              <w:marTop w:val="0"/>
              <w:marBottom w:val="0"/>
              <w:divBdr>
                <w:top w:val="none" w:sz="0" w:space="0" w:color="auto"/>
                <w:left w:val="none" w:sz="0" w:space="0" w:color="auto"/>
                <w:bottom w:val="none" w:sz="0" w:space="0" w:color="auto"/>
                <w:right w:val="none" w:sz="0" w:space="0" w:color="auto"/>
              </w:divBdr>
            </w:div>
            <w:div w:id="847601677">
              <w:marLeft w:val="0"/>
              <w:marRight w:val="0"/>
              <w:marTop w:val="0"/>
              <w:marBottom w:val="0"/>
              <w:divBdr>
                <w:top w:val="none" w:sz="0" w:space="0" w:color="auto"/>
                <w:left w:val="none" w:sz="0" w:space="0" w:color="auto"/>
                <w:bottom w:val="none" w:sz="0" w:space="0" w:color="auto"/>
                <w:right w:val="none" w:sz="0" w:space="0" w:color="auto"/>
              </w:divBdr>
            </w:div>
            <w:div w:id="1855418828">
              <w:marLeft w:val="0"/>
              <w:marRight w:val="0"/>
              <w:marTop w:val="0"/>
              <w:marBottom w:val="0"/>
              <w:divBdr>
                <w:top w:val="none" w:sz="0" w:space="0" w:color="auto"/>
                <w:left w:val="none" w:sz="0" w:space="0" w:color="auto"/>
                <w:bottom w:val="none" w:sz="0" w:space="0" w:color="auto"/>
                <w:right w:val="none" w:sz="0" w:space="0" w:color="auto"/>
              </w:divBdr>
            </w:div>
            <w:div w:id="1220479941">
              <w:marLeft w:val="0"/>
              <w:marRight w:val="0"/>
              <w:marTop w:val="0"/>
              <w:marBottom w:val="0"/>
              <w:divBdr>
                <w:top w:val="none" w:sz="0" w:space="0" w:color="auto"/>
                <w:left w:val="none" w:sz="0" w:space="0" w:color="auto"/>
                <w:bottom w:val="none" w:sz="0" w:space="0" w:color="auto"/>
                <w:right w:val="none" w:sz="0" w:space="0" w:color="auto"/>
              </w:divBdr>
            </w:div>
            <w:div w:id="457797560">
              <w:marLeft w:val="0"/>
              <w:marRight w:val="0"/>
              <w:marTop w:val="0"/>
              <w:marBottom w:val="0"/>
              <w:divBdr>
                <w:top w:val="none" w:sz="0" w:space="0" w:color="auto"/>
                <w:left w:val="none" w:sz="0" w:space="0" w:color="auto"/>
                <w:bottom w:val="none" w:sz="0" w:space="0" w:color="auto"/>
                <w:right w:val="none" w:sz="0" w:space="0" w:color="auto"/>
              </w:divBdr>
            </w:div>
            <w:div w:id="2107845039">
              <w:marLeft w:val="0"/>
              <w:marRight w:val="0"/>
              <w:marTop w:val="0"/>
              <w:marBottom w:val="0"/>
              <w:divBdr>
                <w:top w:val="none" w:sz="0" w:space="0" w:color="auto"/>
                <w:left w:val="none" w:sz="0" w:space="0" w:color="auto"/>
                <w:bottom w:val="none" w:sz="0" w:space="0" w:color="auto"/>
                <w:right w:val="none" w:sz="0" w:space="0" w:color="auto"/>
              </w:divBdr>
            </w:div>
            <w:div w:id="599726491">
              <w:marLeft w:val="0"/>
              <w:marRight w:val="0"/>
              <w:marTop w:val="0"/>
              <w:marBottom w:val="0"/>
              <w:divBdr>
                <w:top w:val="none" w:sz="0" w:space="0" w:color="auto"/>
                <w:left w:val="none" w:sz="0" w:space="0" w:color="auto"/>
                <w:bottom w:val="none" w:sz="0" w:space="0" w:color="auto"/>
                <w:right w:val="none" w:sz="0" w:space="0" w:color="auto"/>
              </w:divBdr>
            </w:div>
            <w:div w:id="1530485622">
              <w:marLeft w:val="0"/>
              <w:marRight w:val="0"/>
              <w:marTop w:val="0"/>
              <w:marBottom w:val="0"/>
              <w:divBdr>
                <w:top w:val="none" w:sz="0" w:space="0" w:color="auto"/>
                <w:left w:val="none" w:sz="0" w:space="0" w:color="auto"/>
                <w:bottom w:val="none" w:sz="0" w:space="0" w:color="auto"/>
                <w:right w:val="none" w:sz="0" w:space="0" w:color="auto"/>
              </w:divBdr>
            </w:div>
            <w:div w:id="1719166589">
              <w:marLeft w:val="0"/>
              <w:marRight w:val="0"/>
              <w:marTop w:val="0"/>
              <w:marBottom w:val="0"/>
              <w:divBdr>
                <w:top w:val="none" w:sz="0" w:space="0" w:color="auto"/>
                <w:left w:val="none" w:sz="0" w:space="0" w:color="auto"/>
                <w:bottom w:val="none" w:sz="0" w:space="0" w:color="auto"/>
                <w:right w:val="none" w:sz="0" w:space="0" w:color="auto"/>
              </w:divBdr>
            </w:div>
            <w:div w:id="1796561825">
              <w:marLeft w:val="0"/>
              <w:marRight w:val="0"/>
              <w:marTop w:val="0"/>
              <w:marBottom w:val="0"/>
              <w:divBdr>
                <w:top w:val="none" w:sz="0" w:space="0" w:color="auto"/>
                <w:left w:val="none" w:sz="0" w:space="0" w:color="auto"/>
                <w:bottom w:val="none" w:sz="0" w:space="0" w:color="auto"/>
                <w:right w:val="none" w:sz="0" w:space="0" w:color="auto"/>
              </w:divBdr>
            </w:div>
            <w:div w:id="1317222253">
              <w:marLeft w:val="0"/>
              <w:marRight w:val="0"/>
              <w:marTop w:val="0"/>
              <w:marBottom w:val="0"/>
              <w:divBdr>
                <w:top w:val="none" w:sz="0" w:space="0" w:color="auto"/>
                <w:left w:val="none" w:sz="0" w:space="0" w:color="auto"/>
                <w:bottom w:val="none" w:sz="0" w:space="0" w:color="auto"/>
                <w:right w:val="none" w:sz="0" w:space="0" w:color="auto"/>
              </w:divBdr>
            </w:div>
            <w:div w:id="1883596900">
              <w:marLeft w:val="0"/>
              <w:marRight w:val="0"/>
              <w:marTop w:val="0"/>
              <w:marBottom w:val="0"/>
              <w:divBdr>
                <w:top w:val="none" w:sz="0" w:space="0" w:color="auto"/>
                <w:left w:val="none" w:sz="0" w:space="0" w:color="auto"/>
                <w:bottom w:val="none" w:sz="0" w:space="0" w:color="auto"/>
                <w:right w:val="none" w:sz="0" w:space="0" w:color="auto"/>
              </w:divBdr>
            </w:div>
            <w:div w:id="1502814564">
              <w:marLeft w:val="0"/>
              <w:marRight w:val="0"/>
              <w:marTop w:val="0"/>
              <w:marBottom w:val="0"/>
              <w:divBdr>
                <w:top w:val="none" w:sz="0" w:space="0" w:color="auto"/>
                <w:left w:val="none" w:sz="0" w:space="0" w:color="auto"/>
                <w:bottom w:val="none" w:sz="0" w:space="0" w:color="auto"/>
                <w:right w:val="none" w:sz="0" w:space="0" w:color="auto"/>
              </w:divBdr>
            </w:div>
            <w:div w:id="55593659">
              <w:marLeft w:val="0"/>
              <w:marRight w:val="0"/>
              <w:marTop w:val="0"/>
              <w:marBottom w:val="0"/>
              <w:divBdr>
                <w:top w:val="none" w:sz="0" w:space="0" w:color="auto"/>
                <w:left w:val="none" w:sz="0" w:space="0" w:color="auto"/>
                <w:bottom w:val="none" w:sz="0" w:space="0" w:color="auto"/>
                <w:right w:val="none" w:sz="0" w:space="0" w:color="auto"/>
              </w:divBdr>
            </w:div>
            <w:div w:id="46146283">
              <w:marLeft w:val="0"/>
              <w:marRight w:val="0"/>
              <w:marTop w:val="0"/>
              <w:marBottom w:val="0"/>
              <w:divBdr>
                <w:top w:val="none" w:sz="0" w:space="0" w:color="auto"/>
                <w:left w:val="none" w:sz="0" w:space="0" w:color="auto"/>
                <w:bottom w:val="none" w:sz="0" w:space="0" w:color="auto"/>
                <w:right w:val="none" w:sz="0" w:space="0" w:color="auto"/>
              </w:divBdr>
            </w:div>
            <w:div w:id="357393441">
              <w:marLeft w:val="0"/>
              <w:marRight w:val="0"/>
              <w:marTop w:val="0"/>
              <w:marBottom w:val="0"/>
              <w:divBdr>
                <w:top w:val="none" w:sz="0" w:space="0" w:color="auto"/>
                <w:left w:val="none" w:sz="0" w:space="0" w:color="auto"/>
                <w:bottom w:val="none" w:sz="0" w:space="0" w:color="auto"/>
                <w:right w:val="none" w:sz="0" w:space="0" w:color="auto"/>
              </w:divBdr>
            </w:div>
            <w:div w:id="1556896181">
              <w:marLeft w:val="0"/>
              <w:marRight w:val="0"/>
              <w:marTop w:val="0"/>
              <w:marBottom w:val="0"/>
              <w:divBdr>
                <w:top w:val="none" w:sz="0" w:space="0" w:color="auto"/>
                <w:left w:val="none" w:sz="0" w:space="0" w:color="auto"/>
                <w:bottom w:val="none" w:sz="0" w:space="0" w:color="auto"/>
                <w:right w:val="none" w:sz="0" w:space="0" w:color="auto"/>
              </w:divBdr>
            </w:div>
            <w:div w:id="515997476">
              <w:marLeft w:val="0"/>
              <w:marRight w:val="0"/>
              <w:marTop w:val="0"/>
              <w:marBottom w:val="0"/>
              <w:divBdr>
                <w:top w:val="none" w:sz="0" w:space="0" w:color="auto"/>
                <w:left w:val="none" w:sz="0" w:space="0" w:color="auto"/>
                <w:bottom w:val="none" w:sz="0" w:space="0" w:color="auto"/>
                <w:right w:val="none" w:sz="0" w:space="0" w:color="auto"/>
              </w:divBdr>
            </w:div>
            <w:div w:id="859658425">
              <w:marLeft w:val="0"/>
              <w:marRight w:val="0"/>
              <w:marTop w:val="0"/>
              <w:marBottom w:val="0"/>
              <w:divBdr>
                <w:top w:val="none" w:sz="0" w:space="0" w:color="auto"/>
                <w:left w:val="none" w:sz="0" w:space="0" w:color="auto"/>
                <w:bottom w:val="none" w:sz="0" w:space="0" w:color="auto"/>
                <w:right w:val="none" w:sz="0" w:space="0" w:color="auto"/>
              </w:divBdr>
            </w:div>
            <w:div w:id="1617565113">
              <w:marLeft w:val="0"/>
              <w:marRight w:val="0"/>
              <w:marTop w:val="0"/>
              <w:marBottom w:val="0"/>
              <w:divBdr>
                <w:top w:val="none" w:sz="0" w:space="0" w:color="auto"/>
                <w:left w:val="none" w:sz="0" w:space="0" w:color="auto"/>
                <w:bottom w:val="none" w:sz="0" w:space="0" w:color="auto"/>
                <w:right w:val="none" w:sz="0" w:space="0" w:color="auto"/>
              </w:divBdr>
            </w:div>
            <w:div w:id="1854687110">
              <w:marLeft w:val="0"/>
              <w:marRight w:val="0"/>
              <w:marTop w:val="0"/>
              <w:marBottom w:val="0"/>
              <w:divBdr>
                <w:top w:val="none" w:sz="0" w:space="0" w:color="auto"/>
                <w:left w:val="none" w:sz="0" w:space="0" w:color="auto"/>
                <w:bottom w:val="none" w:sz="0" w:space="0" w:color="auto"/>
                <w:right w:val="none" w:sz="0" w:space="0" w:color="auto"/>
              </w:divBdr>
            </w:div>
            <w:div w:id="1940481544">
              <w:marLeft w:val="0"/>
              <w:marRight w:val="0"/>
              <w:marTop w:val="0"/>
              <w:marBottom w:val="0"/>
              <w:divBdr>
                <w:top w:val="none" w:sz="0" w:space="0" w:color="auto"/>
                <w:left w:val="none" w:sz="0" w:space="0" w:color="auto"/>
                <w:bottom w:val="none" w:sz="0" w:space="0" w:color="auto"/>
                <w:right w:val="none" w:sz="0" w:space="0" w:color="auto"/>
              </w:divBdr>
            </w:div>
            <w:div w:id="2011519271">
              <w:marLeft w:val="0"/>
              <w:marRight w:val="0"/>
              <w:marTop w:val="0"/>
              <w:marBottom w:val="0"/>
              <w:divBdr>
                <w:top w:val="none" w:sz="0" w:space="0" w:color="auto"/>
                <w:left w:val="none" w:sz="0" w:space="0" w:color="auto"/>
                <w:bottom w:val="none" w:sz="0" w:space="0" w:color="auto"/>
                <w:right w:val="none" w:sz="0" w:space="0" w:color="auto"/>
              </w:divBdr>
            </w:div>
            <w:div w:id="1243027979">
              <w:marLeft w:val="0"/>
              <w:marRight w:val="0"/>
              <w:marTop w:val="0"/>
              <w:marBottom w:val="0"/>
              <w:divBdr>
                <w:top w:val="none" w:sz="0" w:space="0" w:color="auto"/>
                <w:left w:val="none" w:sz="0" w:space="0" w:color="auto"/>
                <w:bottom w:val="none" w:sz="0" w:space="0" w:color="auto"/>
                <w:right w:val="none" w:sz="0" w:space="0" w:color="auto"/>
              </w:divBdr>
            </w:div>
            <w:div w:id="658702710">
              <w:marLeft w:val="0"/>
              <w:marRight w:val="0"/>
              <w:marTop w:val="0"/>
              <w:marBottom w:val="0"/>
              <w:divBdr>
                <w:top w:val="none" w:sz="0" w:space="0" w:color="auto"/>
                <w:left w:val="none" w:sz="0" w:space="0" w:color="auto"/>
                <w:bottom w:val="none" w:sz="0" w:space="0" w:color="auto"/>
                <w:right w:val="none" w:sz="0" w:space="0" w:color="auto"/>
              </w:divBdr>
            </w:div>
            <w:div w:id="159388341">
              <w:marLeft w:val="0"/>
              <w:marRight w:val="0"/>
              <w:marTop w:val="0"/>
              <w:marBottom w:val="0"/>
              <w:divBdr>
                <w:top w:val="none" w:sz="0" w:space="0" w:color="auto"/>
                <w:left w:val="none" w:sz="0" w:space="0" w:color="auto"/>
                <w:bottom w:val="none" w:sz="0" w:space="0" w:color="auto"/>
                <w:right w:val="none" w:sz="0" w:space="0" w:color="auto"/>
              </w:divBdr>
            </w:div>
            <w:div w:id="605189773">
              <w:marLeft w:val="0"/>
              <w:marRight w:val="0"/>
              <w:marTop w:val="0"/>
              <w:marBottom w:val="0"/>
              <w:divBdr>
                <w:top w:val="none" w:sz="0" w:space="0" w:color="auto"/>
                <w:left w:val="none" w:sz="0" w:space="0" w:color="auto"/>
                <w:bottom w:val="none" w:sz="0" w:space="0" w:color="auto"/>
                <w:right w:val="none" w:sz="0" w:space="0" w:color="auto"/>
              </w:divBdr>
            </w:div>
            <w:div w:id="970405318">
              <w:marLeft w:val="0"/>
              <w:marRight w:val="0"/>
              <w:marTop w:val="0"/>
              <w:marBottom w:val="0"/>
              <w:divBdr>
                <w:top w:val="none" w:sz="0" w:space="0" w:color="auto"/>
                <w:left w:val="none" w:sz="0" w:space="0" w:color="auto"/>
                <w:bottom w:val="none" w:sz="0" w:space="0" w:color="auto"/>
                <w:right w:val="none" w:sz="0" w:space="0" w:color="auto"/>
              </w:divBdr>
            </w:div>
            <w:div w:id="362169115">
              <w:marLeft w:val="0"/>
              <w:marRight w:val="0"/>
              <w:marTop w:val="0"/>
              <w:marBottom w:val="0"/>
              <w:divBdr>
                <w:top w:val="none" w:sz="0" w:space="0" w:color="auto"/>
                <w:left w:val="none" w:sz="0" w:space="0" w:color="auto"/>
                <w:bottom w:val="none" w:sz="0" w:space="0" w:color="auto"/>
                <w:right w:val="none" w:sz="0" w:space="0" w:color="auto"/>
              </w:divBdr>
            </w:div>
            <w:div w:id="1809735712">
              <w:marLeft w:val="0"/>
              <w:marRight w:val="0"/>
              <w:marTop w:val="0"/>
              <w:marBottom w:val="0"/>
              <w:divBdr>
                <w:top w:val="none" w:sz="0" w:space="0" w:color="auto"/>
                <w:left w:val="none" w:sz="0" w:space="0" w:color="auto"/>
                <w:bottom w:val="none" w:sz="0" w:space="0" w:color="auto"/>
                <w:right w:val="none" w:sz="0" w:space="0" w:color="auto"/>
              </w:divBdr>
            </w:div>
            <w:div w:id="1133214902">
              <w:marLeft w:val="0"/>
              <w:marRight w:val="0"/>
              <w:marTop w:val="0"/>
              <w:marBottom w:val="0"/>
              <w:divBdr>
                <w:top w:val="none" w:sz="0" w:space="0" w:color="auto"/>
                <w:left w:val="none" w:sz="0" w:space="0" w:color="auto"/>
                <w:bottom w:val="none" w:sz="0" w:space="0" w:color="auto"/>
                <w:right w:val="none" w:sz="0" w:space="0" w:color="auto"/>
              </w:divBdr>
            </w:div>
            <w:div w:id="278801234">
              <w:marLeft w:val="0"/>
              <w:marRight w:val="0"/>
              <w:marTop w:val="0"/>
              <w:marBottom w:val="0"/>
              <w:divBdr>
                <w:top w:val="none" w:sz="0" w:space="0" w:color="auto"/>
                <w:left w:val="none" w:sz="0" w:space="0" w:color="auto"/>
                <w:bottom w:val="none" w:sz="0" w:space="0" w:color="auto"/>
                <w:right w:val="none" w:sz="0" w:space="0" w:color="auto"/>
              </w:divBdr>
            </w:div>
            <w:div w:id="1958683108">
              <w:marLeft w:val="0"/>
              <w:marRight w:val="0"/>
              <w:marTop w:val="0"/>
              <w:marBottom w:val="0"/>
              <w:divBdr>
                <w:top w:val="none" w:sz="0" w:space="0" w:color="auto"/>
                <w:left w:val="none" w:sz="0" w:space="0" w:color="auto"/>
                <w:bottom w:val="none" w:sz="0" w:space="0" w:color="auto"/>
                <w:right w:val="none" w:sz="0" w:space="0" w:color="auto"/>
              </w:divBdr>
            </w:div>
            <w:div w:id="1250044284">
              <w:marLeft w:val="0"/>
              <w:marRight w:val="0"/>
              <w:marTop w:val="0"/>
              <w:marBottom w:val="0"/>
              <w:divBdr>
                <w:top w:val="none" w:sz="0" w:space="0" w:color="auto"/>
                <w:left w:val="none" w:sz="0" w:space="0" w:color="auto"/>
                <w:bottom w:val="none" w:sz="0" w:space="0" w:color="auto"/>
                <w:right w:val="none" w:sz="0" w:space="0" w:color="auto"/>
              </w:divBdr>
            </w:div>
            <w:div w:id="51586370">
              <w:marLeft w:val="0"/>
              <w:marRight w:val="0"/>
              <w:marTop w:val="0"/>
              <w:marBottom w:val="0"/>
              <w:divBdr>
                <w:top w:val="none" w:sz="0" w:space="0" w:color="auto"/>
                <w:left w:val="none" w:sz="0" w:space="0" w:color="auto"/>
                <w:bottom w:val="none" w:sz="0" w:space="0" w:color="auto"/>
                <w:right w:val="none" w:sz="0" w:space="0" w:color="auto"/>
              </w:divBdr>
            </w:div>
            <w:div w:id="1829128951">
              <w:marLeft w:val="0"/>
              <w:marRight w:val="0"/>
              <w:marTop w:val="0"/>
              <w:marBottom w:val="0"/>
              <w:divBdr>
                <w:top w:val="none" w:sz="0" w:space="0" w:color="auto"/>
                <w:left w:val="none" w:sz="0" w:space="0" w:color="auto"/>
                <w:bottom w:val="none" w:sz="0" w:space="0" w:color="auto"/>
                <w:right w:val="none" w:sz="0" w:space="0" w:color="auto"/>
              </w:divBdr>
            </w:div>
            <w:div w:id="206527051">
              <w:marLeft w:val="0"/>
              <w:marRight w:val="0"/>
              <w:marTop w:val="0"/>
              <w:marBottom w:val="0"/>
              <w:divBdr>
                <w:top w:val="none" w:sz="0" w:space="0" w:color="auto"/>
                <w:left w:val="none" w:sz="0" w:space="0" w:color="auto"/>
                <w:bottom w:val="none" w:sz="0" w:space="0" w:color="auto"/>
                <w:right w:val="none" w:sz="0" w:space="0" w:color="auto"/>
              </w:divBdr>
            </w:div>
            <w:div w:id="99645163">
              <w:marLeft w:val="0"/>
              <w:marRight w:val="0"/>
              <w:marTop w:val="0"/>
              <w:marBottom w:val="0"/>
              <w:divBdr>
                <w:top w:val="none" w:sz="0" w:space="0" w:color="auto"/>
                <w:left w:val="none" w:sz="0" w:space="0" w:color="auto"/>
                <w:bottom w:val="none" w:sz="0" w:space="0" w:color="auto"/>
                <w:right w:val="none" w:sz="0" w:space="0" w:color="auto"/>
              </w:divBdr>
            </w:div>
            <w:div w:id="772628914">
              <w:marLeft w:val="0"/>
              <w:marRight w:val="0"/>
              <w:marTop w:val="0"/>
              <w:marBottom w:val="0"/>
              <w:divBdr>
                <w:top w:val="none" w:sz="0" w:space="0" w:color="auto"/>
                <w:left w:val="none" w:sz="0" w:space="0" w:color="auto"/>
                <w:bottom w:val="none" w:sz="0" w:space="0" w:color="auto"/>
                <w:right w:val="none" w:sz="0" w:space="0" w:color="auto"/>
              </w:divBdr>
            </w:div>
            <w:div w:id="527062317">
              <w:marLeft w:val="0"/>
              <w:marRight w:val="0"/>
              <w:marTop w:val="0"/>
              <w:marBottom w:val="0"/>
              <w:divBdr>
                <w:top w:val="none" w:sz="0" w:space="0" w:color="auto"/>
                <w:left w:val="none" w:sz="0" w:space="0" w:color="auto"/>
                <w:bottom w:val="none" w:sz="0" w:space="0" w:color="auto"/>
                <w:right w:val="none" w:sz="0" w:space="0" w:color="auto"/>
              </w:divBdr>
            </w:div>
            <w:div w:id="1225722781">
              <w:marLeft w:val="0"/>
              <w:marRight w:val="0"/>
              <w:marTop w:val="0"/>
              <w:marBottom w:val="0"/>
              <w:divBdr>
                <w:top w:val="none" w:sz="0" w:space="0" w:color="auto"/>
                <w:left w:val="none" w:sz="0" w:space="0" w:color="auto"/>
                <w:bottom w:val="none" w:sz="0" w:space="0" w:color="auto"/>
                <w:right w:val="none" w:sz="0" w:space="0" w:color="auto"/>
              </w:divBdr>
            </w:div>
            <w:div w:id="293022886">
              <w:marLeft w:val="0"/>
              <w:marRight w:val="0"/>
              <w:marTop w:val="0"/>
              <w:marBottom w:val="0"/>
              <w:divBdr>
                <w:top w:val="none" w:sz="0" w:space="0" w:color="auto"/>
                <w:left w:val="none" w:sz="0" w:space="0" w:color="auto"/>
                <w:bottom w:val="none" w:sz="0" w:space="0" w:color="auto"/>
                <w:right w:val="none" w:sz="0" w:space="0" w:color="auto"/>
              </w:divBdr>
            </w:div>
            <w:div w:id="1713991023">
              <w:marLeft w:val="0"/>
              <w:marRight w:val="0"/>
              <w:marTop w:val="0"/>
              <w:marBottom w:val="0"/>
              <w:divBdr>
                <w:top w:val="none" w:sz="0" w:space="0" w:color="auto"/>
                <w:left w:val="none" w:sz="0" w:space="0" w:color="auto"/>
                <w:bottom w:val="none" w:sz="0" w:space="0" w:color="auto"/>
                <w:right w:val="none" w:sz="0" w:space="0" w:color="auto"/>
              </w:divBdr>
            </w:div>
            <w:div w:id="1547257241">
              <w:marLeft w:val="0"/>
              <w:marRight w:val="0"/>
              <w:marTop w:val="0"/>
              <w:marBottom w:val="0"/>
              <w:divBdr>
                <w:top w:val="none" w:sz="0" w:space="0" w:color="auto"/>
                <w:left w:val="none" w:sz="0" w:space="0" w:color="auto"/>
                <w:bottom w:val="none" w:sz="0" w:space="0" w:color="auto"/>
                <w:right w:val="none" w:sz="0" w:space="0" w:color="auto"/>
              </w:divBdr>
            </w:div>
            <w:div w:id="649208527">
              <w:marLeft w:val="0"/>
              <w:marRight w:val="0"/>
              <w:marTop w:val="0"/>
              <w:marBottom w:val="0"/>
              <w:divBdr>
                <w:top w:val="none" w:sz="0" w:space="0" w:color="auto"/>
                <w:left w:val="none" w:sz="0" w:space="0" w:color="auto"/>
                <w:bottom w:val="none" w:sz="0" w:space="0" w:color="auto"/>
                <w:right w:val="none" w:sz="0" w:space="0" w:color="auto"/>
              </w:divBdr>
            </w:div>
            <w:div w:id="1999796529">
              <w:marLeft w:val="0"/>
              <w:marRight w:val="0"/>
              <w:marTop w:val="0"/>
              <w:marBottom w:val="0"/>
              <w:divBdr>
                <w:top w:val="none" w:sz="0" w:space="0" w:color="auto"/>
                <w:left w:val="none" w:sz="0" w:space="0" w:color="auto"/>
                <w:bottom w:val="none" w:sz="0" w:space="0" w:color="auto"/>
                <w:right w:val="none" w:sz="0" w:space="0" w:color="auto"/>
              </w:divBdr>
            </w:div>
            <w:div w:id="1776099712">
              <w:marLeft w:val="0"/>
              <w:marRight w:val="0"/>
              <w:marTop w:val="0"/>
              <w:marBottom w:val="0"/>
              <w:divBdr>
                <w:top w:val="none" w:sz="0" w:space="0" w:color="auto"/>
                <w:left w:val="none" w:sz="0" w:space="0" w:color="auto"/>
                <w:bottom w:val="none" w:sz="0" w:space="0" w:color="auto"/>
                <w:right w:val="none" w:sz="0" w:space="0" w:color="auto"/>
              </w:divBdr>
            </w:div>
            <w:div w:id="993025152">
              <w:marLeft w:val="0"/>
              <w:marRight w:val="0"/>
              <w:marTop w:val="0"/>
              <w:marBottom w:val="0"/>
              <w:divBdr>
                <w:top w:val="none" w:sz="0" w:space="0" w:color="auto"/>
                <w:left w:val="none" w:sz="0" w:space="0" w:color="auto"/>
                <w:bottom w:val="none" w:sz="0" w:space="0" w:color="auto"/>
                <w:right w:val="none" w:sz="0" w:space="0" w:color="auto"/>
              </w:divBdr>
            </w:div>
            <w:div w:id="1009721168">
              <w:marLeft w:val="0"/>
              <w:marRight w:val="0"/>
              <w:marTop w:val="0"/>
              <w:marBottom w:val="0"/>
              <w:divBdr>
                <w:top w:val="none" w:sz="0" w:space="0" w:color="auto"/>
                <w:left w:val="none" w:sz="0" w:space="0" w:color="auto"/>
                <w:bottom w:val="none" w:sz="0" w:space="0" w:color="auto"/>
                <w:right w:val="none" w:sz="0" w:space="0" w:color="auto"/>
              </w:divBdr>
            </w:div>
            <w:div w:id="1345085795">
              <w:marLeft w:val="0"/>
              <w:marRight w:val="0"/>
              <w:marTop w:val="0"/>
              <w:marBottom w:val="0"/>
              <w:divBdr>
                <w:top w:val="none" w:sz="0" w:space="0" w:color="auto"/>
                <w:left w:val="none" w:sz="0" w:space="0" w:color="auto"/>
                <w:bottom w:val="none" w:sz="0" w:space="0" w:color="auto"/>
                <w:right w:val="none" w:sz="0" w:space="0" w:color="auto"/>
              </w:divBdr>
            </w:div>
            <w:div w:id="1019889624">
              <w:marLeft w:val="0"/>
              <w:marRight w:val="0"/>
              <w:marTop w:val="0"/>
              <w:marBottom w:val="0"/>
              <w:divBdr>
                <w:top w:val="none" w:sz="0" w:space="0" w:color="auto"/>
                <w:left w:val="none" w:sz="0" w:space="0" w:color="auto"/>
                <w:bottom w:val="none" w:sz="0" w:space="0" w:color="auto"/>
                <w:right w:val="none" w:sz="0" w:space="0" w:color="auto"/>
              </w:divBdr>
            </w:div>
            <w:div w:id="1175531875">
              <w:marLeft w:val="0"/>
              <w:marRight w:val="0"/>
              <w:marTop w:val="0"/>
              <w:marBottom w:val="0"/>
              <w:divBdr>
                <w:top w:val="none" w:sz="0" w:space="0" w:color="auto"/>
                <w:left w:val="none" w:sz="0" w:space="0" w:color="auto"/>
                <w:bottom w:val="none" w:sz="0" w:space="0" w:color="auto"/>
                <w:right w:val="none" w:sz="0" w:space="0" w:color="auto"/>
              </w:divBdr>
            </w:div>
            <w:div w:id="1025447796">
              <w:marLeft w:val="0"/>
              <w:marRight w:val="0"/>
              <w:marTop w:val="0"/>
              <w:marBottom w:val="0"/>
              <w:divBdr>
                <w:top w:val="none" w:sz="0" w:space="0" w:color="auto"/>
                <w:left w:val="none" w:sz="0" w:space="0" w:color="auto"/>
                <w:bottom w:val="none" w:sz="0" w:space="0" w:color="auto"/>
                <w:right w:val="none" w:sz="0" w:space="0" w:color="auto"/>
              </w:divBdr>
            </w:div>
            <w:div w:id="1263950200">
              <w:marLeft w:val="0"/>
              <w:marRight w:val="0"/>
              <w:marTop w:val="0"/>
              <w:marBottom w:val="0"/>
              <w:divBdr>
                <w:top w:val="none" w:sz="0" w:space="0" w:color="auto"/>
                <w:left w:val="none" w:sz="0" w:space="0" w:color="auto"/>
                <w:bottom w:val="none" w:sz="0" w:space="0" w:color="auto"/>
                <w:right w:val="none" w:sz="0" w:space="0" w:color="auto"/>
              </w:divBdr>
            </w:div>
            <w:div w:id="1948001811">
              <w:marLeft w:val="0"/>
              <w:marRight w:val="0"/>
              <w:marTop w:val="0"/>
              <w:marBottom w:val="0"/>
              <w:divBdr>
                <w:top w:val="none" w:sz="0" w:space="0" w:color="auto"/>
                <w:left w:val="none" w:sz="0" w:space="0" w:color="auto"/>
                <w:bottom w:val="none" w:sz="0" w:space="0" w:color="auto"/>
                <w:right w:val="none" w:sz="0" w:space="0" w:color="auto"/>
              </w:divBdr>
            </w:div>
            <w:div w:id="706368643">
              <w:marLeft w:val="0"/>
              <w:marRight w:val="0"/>
              <w:marTop w:val="0"/>
              <w:marBottom w:val="0"/>
              <w:divBdr>
                <w:top w:val="none" w:sz="0" w:space="0" w:color="auto"/>
                <w:left w:val="none" w:sz="0" w:space="0" w:color="auto"/>
                <w:bottom w:val="none" w:sz="0" w:space="0" w:color="auto"/>
                <w:right w:val="none" w:sz="0" w:space="0" w:color="auto"/>
              </w:divBdr>
            </w:div>
            <w:div w:id="910509659">
              <w:marLeft w:val="0"/>
              <w:marRight w:val="0"/>
              <w:marTop w:val="0"/>
              <w:marBottom w:val="0"/>
              <w:divBdr>
                <w:top w:val="none" w:sz="0" w:space="0" w:color="auto"/>
                <w:left w:val="none" w:sz="0" w:space="0" w:color="auto"/>
                <w:bottom w:val="none" w:sz="0" w:space="0" w:color="auto"/>
                <w:right w:val="none" w:sz="0" w:space="0" w:color="auto"/>
              </w:divBdr>
            </w:div>
            <w:div w:id="1023284575">
              <w:marLeft w:val="0"/>
              <w:marRight w:val="0"/>
              <w:marTop w:val="0"/>
              <w:marBottom w:val="0"/>
              <w:divBdr>
                <w:top w:val="none" w:sz="0" w:space="0" w:color="auto"/>
                <w:left w:val="none" w:sz="0" w:space="0" w:color="auto"/>
                <w:bottom w:val="none" w:sz="0" w:space="0" w:color="auto"/>
                <w:right w:val="none" w:sz="0" w:space="0" w:color="auto"/>
              </w:divBdr>
            </w:div>
            <w:div w:id="2028632181">
              <w:marLeft w:val="0"/>
              <w:marRight w:val="0"/>
              <w:marTop w:val="0"/>
              <w:marBottom w:val="0"/>
              <w:divBdr>
                <w:top w:val="none" w:sz="0" w:space="0" w:color="auto"/>
                <w:left w:val="none" w:sz="0" w:space="0" w:color="auto"/>
                <w:bottom w:val="none" w:sz="0" w:space="0" w:color="auto"/>
                <w:right w:val="none" w:sz="0" w:space="0" w:color="auto"/>
              </w:divBdr>
            </w:div>
            <w:div w:id="1105880046">
              <w:marLeft w:val="0"/>
              <w:marRight w:val="0"/>
              <w:marTop w:val="0"/>
              <w:marBottom w:val="0"/>
              <w:divBdr>
                <w:top w:val="none" w:sz="0" w:space="0" w:color="auto"/>
                <w:left w:val="none" w:sz="0" w:space="0" w:color="auto"/>
                <w:bottom w:val="none" w:sz="0" w:space="0" w:color="auto"/>
                <w:right w:val="none" w:sz="0" w:space="0" w:color="auto"/>
              </w:divBdr>
            </w:div>
            <w:div w:id="1326515861">
              <w:marLeft w:val="0"/>
              <w:marRight w:val="0"/>
              <w:marTop w:val="0"/>
              <w:marBottom w:val="0"/>
              <w:divBdr>
                <w:top w:val="none" w:sz="0" w:space="0" w:color="auto"/>
                <w:left w:val="none" w:sz="0" w:space="0" w:color="auto"/>
                <w:bottom w:val="none" w:sz="0" w:space="0" w:color="auto"/>
                <w:right w:val="none" w:sz="0" w:space="0" w:color="auto"/>
              </w:divBdr>
            </w:div>
            <w:div w:id="16275100">
              <w:marLeft w:val="0"/>
              <w:marRight w:val="0"/>
              <w:marTop w:val="0"/>
              <w:marBottom w:val="0"/>
              <w:divBdr>
                <w:top w:val="none" w:sz="0" w:space="0" w:color="auto"/>
                <w:left w:val="none" w:sz="0" w:space="0" w:color="auto"/>
                <w:bottom w:val="none" w:sz="0" w:space="0" w:color="auto"/>
                <w:right w:val="none" w:sz="0" w:space="0" w:color="auto"/>
              </w:divBdr>
            </w:div>
            <w:div w:id="865603131">
              <w:marLeft w:val="0"/>
              <w:marRight w:val="0"/>
              <w:marTop w:val="0"/>
              <w:marBottom w:val="0"/>
              <w:divBdr>
                <w:top w:val="none" w:sz="0" w:space="0" w:color="auto"/>
                <w:left w:val="none" w:sz="0" w:space="0" w:color="auto"/>
                <w:bottom w:val="none" w:sz="0" w:space="0" w:color="auto"/>
                <w:right w:val="none" w:sz="0" w:space="0" w:color="auto"/>
              </w:divBdr>
            </w:div>
            <w:div w:id="2100829495">
              <w:marLeft w:val="0"/>
              <w:marRight w:val="0"/>
              <w:marTop w:val="0"/>
              <w:marBottom w:val="0"/>
              <w:divBdr>
                <w:top w:val="none" w:sz="0" w:space="0" w:color="auto"/>
                <w:left w:val="none" w:sz="0" w:space="0" w:color="auto"/>
                <w:bottom w:val="none" w:sz="0" w:space="0" w:color="auto"/>
                <w:right w:val="none" w:sz="0" w:space="0" w:color="auto"/>
              </w:divBdr>
            </w:div>
            <w:div w:id="1488209391">
              <w:marLeft w:val="0"/>
              <w:marRight w:val="0"/>
              <w:marTop w:val="0"/>
              <w:marBottom w:val="0"/>
              <w:divBdr>
                <w:top w:val="none" w:sz="0" w:space="0" w:color="auto"/>
                <w:left w:val="none" w:sz="0" w:space="0" w:color="auto"/>
                <w:bottom w:val="none" w:sz="0" w:space="0" w:color="auto"/>
                <w:right w:val="none" w:sz="0" w:space="0" w:color="auto"/>
              </w:divBdr>
            </w:div>
            <w:div w:id="78254089">
              <w:marLeft w:val="0"/>
              <w:marRight w:val="0"/>
              <w:marTop w:val="0"/>
              <w:marBottom w:val="0"/>
              <w:divBdr>
                <w:top w:val="none" w:sz="0" w:space="0" w:color="auto"/>
                <w:left w:val="none" w:sz="0" w:space="0" w:color="auto"/>
                <w:bottom w:val="none" w:sz="0" w:space="0" w:color="auto"/>
                <w:right w:val="none" w:sz="0" w:space="0" w:color="auto"/>
              </w:divBdr>
            </w:div>
            <w:div w:id="1083835552">
              <w:marLeft w:val="0"/>
              <w:marRight w:val="0"/>
              <w:marTop w:val="0"/>
              <w:marBottom w:val="0"/>
              <w:divBdr>
                <w:top w:val="none" w:sz="0" w:space="0" w:color="auto"/>
                <w:left w:val="none" w:sz="0" w:space="0" w:color="auto"/>
                <w:bottom w:val="none" w:sz="0" w:space="0" w:color="auto"/>
                <w:right w:val="none" w:sz="0" w:space="0" w:color="auto"/>
              </w:divBdr>
            </w:div>
            <w:div w:id="17051392">
              <w:marLeft w:val="0"/>
              <w:marRight w:val="0"/>
              <w:marTop w:val="0"/>
              <w:marBottom w:val="0"/>
              <w:divBdr>
                <w:top w:val="none" w:sz="0" w:space="0" w:color="auto"/>
                <w:left w:val="none" w:sz="0" w:space="0" w:color="auto"/>
                <w:bottom w:val="none" w:sz="0" w:space="0" w:color="auto"/>
                <w:right w:val="none" w:sz="0" w:space="0" w:color="auto"/>
              </w:divBdr>
            </w:div>
            <w:div w:id="540941645">
              <w:marLeft w:val="0"/>
              <w:marRight w:val="0"/>
              <w:marTop w:val="0"/>
              <w:marBottom w:val="0"/>
              <w:divBdr>
                <w:top w:val="none" w:sz="0" w:space="0" w:color="auto"/>
                <w:left w:val="none" w:sz="0" w:space="0" w:color="auto"/>
                <w:bottom w:val="none" w:sz="0" w:space="0" w:color="auto"/>
                <w:right w:val="none" w:sz="0" w:space="0" w:color="auto"/>
              </w:divBdr>
            </w:div>
            <w:div w:id="439951663">
              <w:marLeft w:val="0"/>
              <w:marRight w:val="0"/>
              <w:marTop w:val="0"/>
              <w:marBottom w:val="0"/>
              <w:divBdr>
                <w:top w:val="none" w:sz="0" w:space="0" w:color="auto"/>
                <w:left w:val="none" w:sz="0" w:space="0" w:color="auto"/>
                <w:bottom w:val="none" w:sz="0" w:space="0" w:color="auto"/>
                <w:right w:val="none" w:sz="0" w:space="0" w:color="auto"/>
              </w:divBdr>
            </w:div>
            <w:div w:id="313602950">
              <w:marLeft w:val="0"/>
              <w:marRight w:val="0"/>
              <w:marTop w:val="0"/>
              <w:marBottom w:val="0"/>
              <w:divBdr>
                <w:top w:val="none" w:sz="0" w:space="0" w:color="auto"/>
                <w:left w:val="none" w:sz="0" w:space="0" w:color="auto"/>
                <w:bottom w:val="none" w:sz="0" w:space="0" w:color="auto"/>
                <w:right w:val="none" w:sz="0" w:space="0" w:color="auto"/>
              </w:divBdr>
            </w:div>
            <w:div w:id="963267428">
              <w:marLeft w:val="0"/>
              <w:marRight w:val="0"/>
              <w:marTop w:val="0"/>
              <w:marBottom w:val="0"/>
              <w:divBdr>
                <w:top w:val="none" w:sz="0" w:space="0" w:color="auto"/>
                <w:left w:val="none" w:sz="0" w:space="0" w:color="auto"/>
                <w:bottom w:val="none" w:sz="0" w:space="0" w:color="auto"/>
                <w:right w:val="none" w:sz="0" w:space="0" w:color="auto"/>
              </w:divBdr>
            </w:div>
            <w:div w:id="1802653873">
              <w:marLeft w:val="0"/>
              <w:marRight w:val="0"/>
              <w:marTop w:val="0"/>
              <w:marBottom w:val="0"/>
              <w:divBdr>
                <w:top w:val="none" w:sz="0" w:space="0" w:color="auto"/>
                <w:left w:val="none" w:sz="0" w:space="0" w:color="auto"/>
                <w:bottom w:val="none" w:sz="0" w:space="0" w:color="auto"/>
                <w:right w:val="none" w:sz="0" w:space="0" w:color="auto"/>
              </w:divBdr>
            </w:div>
            <w:div w:id="754286235">
              <w:marLeft w:val="0"/>
              <w:marRight w:val="0"/>
              <w:marTop w:val="0"/>
              <w:marBottom w:val="0"/>
              <w:divBdr>
                <w:top w:val="none" w:sz="0" w:space="0" w:color="auto"/>
                <w:left w:val="none" w:sz="0" w:space="0" w:color="auto"/>
                <w:bottom w:val="none" w:sz="0" w:space="0" w:color="auto"/>
                <w:right w:val="none" w:sz="0" w:space="0" w:color="auto"/>
              </w:divBdr>
            </w:div>
            <w:div w:id="731385637">
              <w:marLeft w:val="0"/>
              <w:marRight w:val="0"/>
              <w:marTop w:val="0"/>
              <w:marBottom w:val="0"/>
              <w:divBdr>
                <w:top w:val="none" w:sz="0" w:space="0" w:color="auto"/>
                <w:left w:val="none" w:sz="0" w:space="0" w:color="auto"/>
                <w:bottom w:val="none" w:sz="0" w:space="0" w:color="auto"/>
                <w:right w:val="none" w:sz="0" w:space="0" w:color="auto"/>
              </w:divBdr>
            </w:div>
            <w:div w:id="268320051">
              <w:marLeft w:val="0"/>
              <w:marRight w:val="0"/>
              <w:marTop w:val="0"/>
              <w:marBottom w:val="0"/>
              <w:divBdr>
                <w:top w:val="none" w:sz="0" w:space="0" w:color="auto"/>
                <w:left w:val="none" w:sz="0" w:space="0" w:color="auto"/>
                <w:bottom w:val="none" w:sz="0" w:space="0" w:color="auto"/>
                <w:right w:val="none" w:sz="0" w:space="0" w:color="auto"/>
              </w:divBdr>
            </w:div>
            <w:div w:id="1734741595">
              <w:marLeft w:val="0"/>
              <w:marRight w:val="0"/>
              <w:marTop w:val="0"/>
              <w:marBottom w:val="0"/>
              <w:divBdr>
                <w:top w:val="none" w:sz="0" w:space="0" w:color="auto"/>
                <w:left w:val="none" w:sz="0" w:space="0" w:color="auto"/>
                <w:bottom w:val="none" w:sz="0" w:space="0" w:color="auto"/>
                <w:right w:val="none" w:sz="0" w:space="0" w:color="auto"/>
              </w:divBdr>
            </w:div>
            <w:div w:id="1342052139">
              <w:marLeft w:val="0"/>
              <w:marRight w:val="0"/>
              <w:marTop w:val="0"/>
              <w:marBottom w:val="0"/>
              <w:divBdr>
                <w:top w:val="none" w:sz="0" w:space="0" w:color="auto"/>
                <w:left w:val="none" w:sz="0" w:space="0" w:color="auto"/>
                <w:bottom w:val="none" w:sz="0" w:space="0" w:color="auto"/>
                <w:right w:val="none" w:sz="0" w:space="0" w:color="auto"/>
              </w:divBdr>
            </w:div>
            <w:div w:id="1661730929">
              <w:marLeft w:val="0"/>
              <w:marRight w:val="0"/>
              <w:marTop w:val="0"/>
              <w:marBottom w:val="0"/>
              <w:divBdr>
                <w:top w:val="none" w:sz="0" w:space="0" w:color="auto"/>
                <w:left w:val="none" w:sz="0" w:space="0" w:color="auto"/>
                <w:bottom w:val="none" w:sz="0" w:space="0" w:color="auto"/>
                <w:right w:val="none" w:sz="0" w:space="0" w:color="auto"/>
              </w:divBdr>
            </w:div>
            <w:div w:id="1696073613">
              <w:marLeft w:val="0"/>
              <w:marRight w:val="0"/>
              <w:marTop w:val="0"/>
              <w:marBottom w:val="0"/>
              <w:divBdr>
                <w:top w:val="none" w:sz="0" w:space="0" w:color="auto"/>
                <w:left w:val="none" w:sz="0" w:space="0" w:color="auto"/>
                <w:bottom w:val="none" w:sz="0" w:space="0" w:color="auto"/>
                <w:right w:val="none" w:sz="0" w:space="0" w:color="auto"/>
              </w:divBdr>
            </w:div>
            <w:div w:id="714816315">
              <w:marLeft w:val="0"/>
              <w:marRight w:val="0"/>
              <w:marTop w:val="0"/>
              <w:marBottom w:val="0"/>
              <w:divBdr>
                <w:top w:val="none" w:sz="0" w:space="0" w:color="auto"/>
                <w:left w:val="none" w:sz="0" w:space="0" w:color="auto"/>
                <w:bottom w:val="none" w:sz="0" w:space="0" w:color="auto"/>
                <w:right w:val="none" w:sz="0" w:space="0" w:color="auto"/>
              </w:divBdr>
            </w:div>
            <w:div w:id="1525172652">
              <w:marLeft w:val="0"/>
              <w:marRight w:val="0"/>
              <w:marTop w:val="0"/>
              <w:marBottom w:val="0"/>
              <w:divBdr>
                <w:top w:val="none" w:sz="0" w:space="0" w:color="auto"/>
                <w:left w:val="none" w:sz="0" w:space="0" w:color="auto"/>
                <w:bottom w:val="none" w:sz="0" w:space="0" w:color="auto"/>
                <w:right w:val="none" w:sz="0" w:space="0" w:color="auto"/>
              </w:divBdr>
            </w:div>
            <w:div w:id="1819419586">
              <w:marLeft w:val="0"/>
              <w:marRight w:val="0"/>
              <w:marTop w:val="0"/>
              <w:marBottom w:val="0"/>
              <w:divBdr>
                <w:top w:val="none" w:sz="0" w:space="0" w:color="auto"/>
                <w:left w:val="none" w:sz="0" w:space="0" w:color="auto"/>
                <w:bottom w:val="none" w:sz="0" w:space="0" w:color="auto"/>
                <w:right w:val="none" w:sz="0" w:space="0" w:color="auto"/>
              </w:divBdr>
            </w:div>
            <w:div w:id="1650669055">
              <w:marLeft w:val="0"/>
              <w:marRight w:val="0"/>
              <w:marTop w:val="0"/>
              <w:marBottom w:val="0"/>
              <w:divBdr>
                <w:top w:val="none" w:sz="0" w:space="0" w:color="auto"/>
                <w:left w:val="none" w:sz="0" w:space="0" w:color="auto"/>
                <w:bottom w:val="none" w:sz="0" w:space="0" w:color="auto"/>
                <w:right w:val="none" w:sz="0" w:space="0" w:color="auto"/>
              </w:divBdr>
            </w:div>
            <w:div w:id="7568019">
              <w:marLeft w:val="0"/>
              <w:marRight w:val="0"/>
              <w:marTop w:val="0"/>
              <w:marBottom w:val="0"/>
              <w:divBdr>
                <w:top w:val="none" w:sz="0" w:space="0" w:color="auto"/>
                <w:left w:val="none" w:sz="0" w:space="0" w:color="auto"/>
                <w:bottom w:val="none" w:sz="0" w:space="0" w:color="auto"/>
                <w:right w:val="none" w:sz="0" w:space="0" w:color="auto"/>
              </w:divBdr>
            </w:div>
            <w:div w:id="80879866">
              <w:marLeft w:val="0"/>
              <w:marRight w:val="0"/>
              <w:marTop w:val="0"/>
              <w:marBottom w:val="0"/>
              <w:divBdr>
                <w:top w:val="none" w:sz="0" w:space="0" w:color="auto"/>
                <w:left w:val="none" w:sz="0" w:space="0" w:color="auto"/>
                <w:bottom w:val="none" w:sz="0" w:space="0" w:color="auto"/>
                <w:right w:val="none" w:sz="0" w:space="0" w:color="auto"/>
              </w:divBdr>
            </w:div>
            <w:div w:id="890651963">
              <w:marLeft w:val="0"/>
              <w:marRight w:val="0"/>
              <w:marTop w:val="0"/>
              <w:marBottom w:val="0"/>
              <w:divBdr>
                <w:top w:val="none" w:sz="0" w:space="0" w:color="auto"/>
                <w:left w:val="none" w:sz="0" w:space="0" w:color="auto"/>
                <w:bottom w:val="none" w:sz="0" w:space="0" w:color="auto"/>
                <w:right w:val="none" w:sz="0" w:space="0" w:color="auto"/>
              </w:divBdr>
            </w:div>
            <w:div w:id="335502948">
              <w:marLeft w:val="0"/>
              <w:marRight w:val="0"/>
              <w:marTop w:val="0"/>
              <w:marBottom w:val="0"/>
              <w:divBdr>
                <w:top w:val="none" w:sz="0" w:space="0" w:color="auto"/>
                <w:left w:val="none" w:sz="0" w:space="0" w:color="auto"/>
                <w:bottom w:val="none" w:sz="0" w:space="0" w:color="auto"/>
                <w:right w:val="none" w:sz="0" w:space="0" w:color="auto"/>
              </w:divBdr>
            </w:div>
            <w:div w:id="1357537183">
              <w:marLeft w:val="0"/>
              <w:marRight w:val="0"/>
              <w:marTop w:val="0"/>
              <w:marBottom w:val="0"/>
              <w:divBdr>
                <w:top w:val="none" w:sz="0" w:space="0" w:color="auto"/>
                <w:left w:val="none" w:sz="0" w:space="0" w:color="auto"/>
                <w:bottom w:val="none" w:sz="0" w:space="0" w:color="auto"/>
                <w:right w:val="none" w:sz="0" w:space="0" w:color="auto"/>
              </w:divBdr>
            </w:div>
            <w:div w:id="42101049">
              <w:marLeft w:val="0"/>
              <w:marRight w:val="0"/>
              <w:marTop w:val="0"/>
              <w:marBottom w:val="0"/>
              <w:divBdr>
                <w:top w:val="none" w:sz="0" w:space="0" w:color="auto"/>
                <w:left w:val="none" w:sz="0" w:space="0" w:color="auto"/>
                <w:bottom w:val="none" w:sz="0" w:space="0" w:color="auto"/>
                <w:right w:val="none" w:sz="0" w:space="0" w:color="auto"/>
              </w:divBdr>
            </w:div>
            <w:div w:id="1551191380">
              <w:marLeft w:val="0"/>
              <w:marRight w:val="0"/>
              <w:marTop w:val="0"/>
              <w:marBottom w:val="0"/>
              <w:divBdr>
                <w:top w:val="none" w:sz="0" w:space="0" w:color="auto"/>
                <w:left w:val="none" w:sz="0" w:space="0" w:color="auto"/>
                <w:bottom w:val="none" w:sz="0" w:space="0" w:color="auto"/>
                <w:right w:val="none" w:sz="0" w:space="0" w:color="auto"/>
              </w:divBdr>
            </w:div>
            <w:div w:id="755132077">
              <w:marLeft w:val="0"/>
              <w:marRight w:val="0"/>
              <w:marTop w:val="0"/>
              <w:marBottom w:val="0"/>
              <w:divBdr>
                <w:top w:val="none" w:sz="0" w:space="0" w:color="auto"/>
                <w:left w:val="none" w:sz="0" w:space="0" w:color="auto"/>
                <w:bottom w:val="none" w:sz="0" w:space="0" w:color="auto"/>
                <w:right w:val="none" w:sz="0" w:space="0" w:color="auto"/>
              </w:divBdr>
            </w:div>
            <w:div w:id="792557627">
              <w:marLeft w:val="0"/>
              <w:marRight w:val="0"/>
              <w:marTop w:val="0"/>
              <w:marBottom w:val="0"/>
              <w:divBdr>
                <w:top w:val="none" w:sz="0" w:space="0" w:color="auto"/>
                <w:left w:val="none" w:sz="0" w:space="0" w:color="auto"/>
                <w:bottom w:val="none" w:sz="0" w:space="0" w:color="auto"/>
                <w:right w:val="none" w:sz="0" w:space="0" w:color="auto"/>
              </w:divBdr>
            </w:div>
            <w:div w:id="575356408">
              <w:marLeft w:val="0"/>
              <w:marRight w:val="0"/>
              <w:marTop w:val="0"/>
              <w:marBottom w:val="0"/>
              <w:divBdr>
                <w:top w:val="none" w:sz="0" w:space="0" w:color="auto"/>
                <w:left w:val="none" w:sz="0" w:space="0" w:color="auto"/>
                <w:bottom w:val="none" w:sz="0" w:space="0" w:color="auto"/>
                <w:right w:val="none" w:sz="0" w:space="0" w:color="auto"/>
              </w:divBdr>
            </w:div>
            <w:div w:id="1942181819">
              <w:marLeft w:val="0"/>
              <w:marRight w:val="0"/>
              <w:marTop w:val="0"/>
              <w:marBottom w:val="0"/>
              <w:divBdr>
                <w:top w:val="none" w:sz="0" w:space="0" w:color="auto"/>
                <w:left w:val="none" w:sz="0" w:space="0" w:color="auto"/>
                <w:bottom w:val="none" w:sz="0" w:space="0" w:color="auto"/>
                <w:right w:val="none" w:sz="0" w:space="0" w:color="auto"/>
              </w:divBdr>
            </w:div>
            <w:div w:id="1018779644">
              <w:marLeft w:val="0"/>
              <w:marRight w:val="0"/>
              <w:marTop w:val="0"/>
              <w:marBottom w:val="0"/>
              <w:divBdr>
                <w:top w:val="none" w:sz="0" w:space="0" w:color="auto"/>
                <w:left w:val="none" w:sz="0" w:space="0" w:color="auto"/>
                <w:bottom w:val="none" w:sz="0" w:space="0" w:color="auto"/>
                <w:right w:val="none" w:sz="0" w:space="0" w:color="auto"/>
              </w:divBdr>
            </w:div>
            <w:div w:id="306057065">
              <w:marLeft w:val="0"/>
              <w:marRight w:val="0"/>
              <w:marTop w:val="0"/>
              <w:marBottom w:val="0"/>
              <w:divBdr>
                <w:top w:val="none" w:sz="0" w:space="0" w:color="auto"/>
                <w:left w:val="none" w:sz="0" w:space="0" w:color="auto"/>
                <w:bottom w:val="none" w:sz="0" w:space="0" w:color="auto"/>
                <w:right w:val="none" w:sz="0" w:space="0" w:color="auto"/>
              </w:divBdr>
            </w:div>
            <w:div w:id="843281392">
              <w:marLeft w:val="0"/>
              <w:marRight w:val="0"/>
              <w:marTop w:val="0"/>
              <w:marBottom w:val="0"/>
              <w:divBdr>
                <w:top w:val="none" w:sz="0" w:space="0" w:color="auto"/>
                <w:left w:val="none" w:sz="0" w:space="0" w:color="auto"/>
                <w:bottom w:val="none" w:sz="0" w:space="0" w:color="auto"/>
                <w:right w:val="none" w:sz="0" w:space="0" w:color="auto"/>
              </w:divBdr>
            </w:div>
            <w:div w:id="1749305712">
              <w:marLeft w:val="0"/>
              <w:marRight w:val="0"/>
              <w:marTop w:val="0"/>
              <w:marBottom w:val="0"/>
              <w:divBdr>
                <w:top w:val="none" w:sz="0" w:space="0" w:color="auto"/>
                <w:left w:val="none" w:sz="0" w:space="0" w:color="auto"/>
                <w:bottom w:val="none" w:sz="0" w:space="0" w:color="auto"/>
                <w:right w:val="none" w:sz="0" w:space="0" w:color="auto"/>
              </w:divBdr>
            </w:div>
            <w:div w:id="1946303439">
              <w:marLeft w:val="0"/>
              <w:marRight w:val="0"/>
              <w:marTop w:val="0"/>
              <w:marBottom w:val="0"/>
              <w:divBdr>
                <w:top w:val="none" w:sz="0" w:space="0" w:color="auto"/>
                <w:left w:val="none" w:sz="0" w:space="0" w:color="auto"/>
                <w:bottom w:val="none" w:sz="0" w:space="0" w:color="auto"/>
                <w:right w:val="none" w:sz="0" w:space="0" w:color="auto"/>
              </w:divBdr>
            </w:div>
            <w:div w:id="307561451">
              <w:marLeft w:val="0"/>
              <w:marRight w:val="0"/>
              <w:marTop w:val="0"/>
              <w:marBottom w:val="0"/>
              <w:divBdr>
                <w:top w:val="none" w:sz="0" w:space="0" w:color="auto"/>
                <w:left w:val="none" w:sz="0" w:space="0" w:color="auto"/>
                <w:bottom w:val="none" w:sz="0" w:space="0" w:color="auto"/>
                <w:right w:val="none" w:sz="0" w:space="0" w:color="auto"/>
              </w:divBdr>
            </w:div>
            <w:div w:id="1783720250">
              <w:marLeft w:val="0"/>
              <w:marRight w:val="0"/>
              <w:marTop w:val="0"/>
              <w:marBottom w:val="0"/>
              <w:divBdr>
                <w:top w:val="none" w:sz="0" w:space="0" w:color="auto"/>
                <w:left w:val="none" w:sz="0" w:space="0" w:color="auto"/>
                <w:bottom w:val="none" w:sz="0" w:space="0" w:color="auto"/>
                <w:right w:val="none" w:sz="0" w:space="0" w:color="auto"/>
              </w:divBdr>
            </w:div>
            <w:div w:id="1914924622">
              <w:marLeft w:val="0"/>
              <w:marRight w:val="0"/>
              <w:marTop w:val="0"/>
              <w:marBottom w:val="0"/>
              <w:divBdr>
                <w:top w:val="none" w:sz="0" w:space="0" w:color="auto"/>
                <w:left w:val="none" w:sz="0" w:space="0" w:color="auto"/>
                <w:bottom w:val="none" w:sz="0" w:space="0" w:color="auto"/>
                <w:right w:val="none" w:sz="0" w:space="0" w:color="auto"/>
              </w:divBdr>
            </w:div>
            <w:div w:id="1219395413">
              <w:marLeft w:val="0"/>
              <w:marRight w:val="0"/>
              <w:marTop w:val="0"/>
              <w:marBottom w:val="0"/>
              <w:divBdr>
                <w:top w:val="none" w:sz="0" w:space="0" w:color="auto"/>
                <w:left w:val="none" w:sz="0" w:space="0" w:color="auto"/>
                <w:bottom w:val="none" w:sz="0" w:space="0" w:color="auto"/>
                <w:right w:val="none" w:sz="0" w:space="0" w:color="auto"/>
              </w:divBdr>
            </w:div>
            <w:div w:id="128669305">
              <w:marLeft w:val="0"/>
              <w:marRight w:val="0"/>
              <w:marTop w:val="0"/>
              <w:marBottom w:val="0"/>
              <w:divBdr>
                <w:top w:val="none" w:sz="0" w:space="0" w:color="auto"/>
                <w:left w:val="none" w:sz="0" w:space="0" w:color="auto"/>
                <w:bottom w:val="none" w:sz="0" w:space="0" w:color="auto"/>
                <w:right w:val="none" w:sz="0" w:space="0" w:color="auto"/>
              </w:divBdr>
            </w:div>
            <w:div w:id="259721900">
              <w:marLeft w:val="0"/>
              <w:marRight w:val="0"/>
              <w:marTop w:val="0"/>
              <w:marBottom w:val="0"/>
              <w:divBdr>
                <w:top w:val="none" w:sz="0" w:space="0" w:color="auto"/>
                <w:left w:val="none" w:sz="0" w:space="0" w:color="auto"/>
                <w:bottom w:val="none" w:sz="0" w:space="0" w:color="auto"/>
                <w:right w:val="none" w:sz="0" w:space="0" w:color="auto"/>
              </w:divBdr>
            </w:div>
            <w:div w:id="7412090">
              <w:marLeft w:val="0"/>
              <w:marRight w:val="0"/>
              <w:marTop w:val="0"/>
              <w:marBottom w:val="0"/>
              <w:divBdr>
                <w:top w:val="none" w:sz="0" w:space="0" w:color="auto"/>
                <w:left w:val="none" w:sz="0" w:space="0" w:color="auto"/>
                <w:bottom w:val="none" w:sz="0" w:space="0" w:color="auto"/>
                <w:right w:val="none" w:sz="0" w:space="0" w:color="auto"/>
              </w:divBdr>
            </w:div>
            <w:div w:id="1719821191">
              <w:marLeft w:val="0"/>
              <w:marRight w:val="0"/>
              <w:marTop w:val="0"/>
              <w:marBottom w:val="0"/>
              <w:divBdr>
                <w:top w:val="none" w:sz="0" w:space="0" w:color="auto"/>
                <w:left w:val="none" w:sz="0" w:space="0" w:color="auto"/>
                <w:bottom w:val="none" w:sz="0" w:space="0" w:color="auto"/>
                <w:right w:val="none" w:sz="0" w:space="0" w:color="auto"/>
              </w:divBdr>
            </w:div>
            <w:div w:id="1398742600">
              <w:marLeft w:val="0"/>
              <w:marRight w:val="0"/>
              <w:marTop w:val="0"/>
              <w:marBottom w:val="0"/>
              <w:divBdr>
                <w:top w:val="none" w:sz="0" w:space="0" w:color="auto"/>
                <w:left w:val="none" w:sz="0" w:space="0" w:color="auto"/>
                <w:bottom w:val="none" w:sz="0" w:space="0" w:color="auto"/>
                <w:right w:val="none" w:sz="0" w:space="0" w:color="auto"/>
              </w:divBdr>
            </w:div>
            <w:div w:id="1349481852">
              <w:marLeft w:val="0"/>
              <w:marRight w:val="0"/>
              <w:marTop w:val="0"/>
              <w:marBottom w:val="0"/>
              <w:divBdr>
                <w:top w:val="none" w:sz="0" w:space="0" w:color="auto"/>
                <w:left w:val="none" w:sz="0" w:space="0" w:color="auto"/>
                <w:bottom w:val="none" w:sz="0" w:space="0" w:color="auto"/>
                <w:right w:val="none" w:sz="0" w:space="0" w:color="auto"/>
              </w:divBdr>
            </w:div>
            <w:div w:id="1339503760">
              <w:marLeft w:val="0"/>
              <w:marRight w:val="0"/>
              <w:marTop w:val="0"/>
              <w:marBottom w:val="0"/>
              <w:divBdr>
                <w:top w:val="none" w:sz="0" w:space="0" w:color="auto"/>
                <w:left w:val="none" w:sz="0" w:space="0" w:color="auto"/>
                <w:bottom w:val="none" w:sz="0" w:space="0" w:color="auto"/>
                <w:right w:val="none" w:sz="0" w:space="0" w:color="auto"/>
              </w:divBdr>
            </w:div>
            <w:div w:id="367879055">
              <w:marLeft w:val="0"/>
              <w:marRight w:val="0"/>
              <w:marTop w:val="0"/>
              <w:marBottom w:val="0"/>
              <w:divBdr>
                <w:top w:val="none" w:sz="0" w:space="0" w:color="auto"/>
                <w:left w:val="none" w:sz="0" w:space="0" w:color="auto"/>
                <w:bottom w:val="none" w:sz="0" w:space="0" w:color="auto"/>
                <w:right w:val="none" w:sz="0" w:space="0" w:color="auto"/>
              </w:divBdr>
            </w:div>
            <w:div w:id="413011501">
              <w:marLeft w:val="0"/>
              <w:marRight w:val="0"/>
              <w:marTop w:val="0"/>
              <w:marBottom w:val="0"/>
              <w:divBdr>
                <w:top w:val="none" w:sz="0" w:space="0" w:color="auto"/>
                <w:left w:val="none" w:sz="0" w:space="0" w:color="auto"/>
                <w:bottom w:val="none" w:sz="0" w:space="0" w:color="auto"/>
                <w:right w:val="none" w:sz="0" w:space="0" w:color="auto"/>
              </w:divBdr>
            </w:div>
            <w:div w:id="1481385674">
              <w:marLeft w:val="0"/>
              <w:marRight w:val="0"/>
              <w:marTop w:val="0"/>
              <w:marBottom w:val="0"/>
              <w:divBdr>
                <w:top w:val="none" w:sz="0" w:space="0" w:color="auto"/>
                <w:left w:val="none" w:sz="0" w:space="0" w:color="auto"/>
                <w:bottom w:val="none" w:sz="0" w:space="0" w:color="auto"/>
                <w:right w:val="none" w:sz="0" w:space="0" w:color="auto"/>
              </w:divBdr>
            </w:div>
            <w:div w:id="366443781">
              <w:marLeft w:val="0"/>
              <w:marRight w:val="0"/>
              <w:marTop w:val="0"/>
              <w:marBottom w:val="0"/>
              <w:divBdr>
                <w:top w:val="none" w:sz="0" w:space="0" w:color="auto"/>
                <w:left w:val="none" w:sz="0" w:space="0" w:color="auto"/>
                <w:bottom w:val="none" w:sz="0" w:space="0" w:color="auto"/>
                <w:right w:val="none" w:sz="0" w:space="0" w:color="auto"/>
              </w:divBdr>
            </w:div>
            <w:div w:id="1270894280">
              <w:marLeft w:val="0"/>
              <w:marRight w:val="0"/>
              <w:marTop w:val="0"/>
              <w:marBottom w:val="0"/>
              <w:divBdr>
                <w:top w:val="none" w:sz="0" w:space="0" w:color="auto"/>
                <w:left w:val="none" w:sz="0" w:space="0" w:color="auto"/>
                <w:bottom w:val="none" w:sz="0" w:space="0" w:color="auto"/>
                <w:right w:val="none" w:sz="0" w:space="0" w:color="auto"/>
              </w:divBdr>
            </w:div>
            <w:div w:id="1976523688">
              <w:marLeft w:val="0"/>
              <w:marRight w:val="0"/>
              <w:marTop w:val="0"/>
              <w:marBottom w:val="0"/>
              <w:divBdr>
                <w:top w:val="none" w:sz="0" w:space="0" w:color="auto"/>
                <w:left w:val="none" w:sz="0" w:space="0" w:color="auto"/>
                <w:bottom w:val="none" w:sz="0" w:space="0" w:color="auto"/>
                <w:right w:val="none" w:sz="0" w:space="0" w:color="auto"/>
              </w:divBdr>
            </w:div>
            <w:div w:id="1767653742">
              <w:marLeft w:val="0"/>
              <w:marRight w:val="0"/>
              <w:marTop w:val="0"/>
              <w:marBottom w:val="0"/>
              <w:divBdr>
                <w:top w:val="none" w:sz="0" w:space="0" w:color="auto"/>
                <w:left w:val="none" w:sz="0" w:space="0" w:color="auto"/>
                <w:bottom w:val="none" w:sz="0" w:space="0" w:color="auto"/>
                <w:right w:val="none" w:sz="0" w:space="0" w:color="auto"/>
              </w:divBdr>
            </w:div>
            <w:div w:id="1138494512">
              <w:marLeft w:val="0"/>
              <w:marRight w:val="0"/>
              <w:marTop w:val="0"/>
              <w:marBottom w:val="0"/>
              <w:divBdr>
                <w:top w:val="none" w:sz="0" w:space="0" w:color="auto"/>
                <w:left w:val="none" w:sz="0" w:space="0" w:color="auto"/>
                <w:bottom w:val="none" w:sz="0" w:space="0" w:color="auto"/>
                <w:right w:val="none" w:sz="0" w:space="0" w:color="auto"/>
              </w:divBdr>
            </w:div>
            <w:div w:id="492990518">
              <w:marLeft w:val="0"/>
              <w:marRight w:val="0"/>
              <w:marTop w:val="0"/>
              <w:marBottom w:val="0"/>
              <w:divBdr>
                <w:top w:val="none" w:sz="0" w:space="0" w:color="auto"/>
                <w:left w:val="none" w:sz="0" w:space="0" w:color="auto"/>
                <w:bottom w:val="none" w:sz="0" w:space="0" w:color="auto"/>
                <w:right w:val="none" w:sz="0" w:space="0" w:color="auto"/>
              </w:divBdr>
            </w:div>
            <w:div w:id="1708525502">
              <w:marLeft w:val="0"/>
              <w:marRight w:val="0"/>
              <w:marTop w:val="0"/>
              <w:marBottom w:val="0"/>
              <w:divBdr>
                <w:top w:val="none" w:sz="0" w:space="0" w:color="auto"/>
                <w:left w:val="none" w:sz="0" w:space="0" w:color="auto"/>
                <w:bottom w:val="none" w:sz="0" w:space="0" w:color="auto"/>
                <w:right w:val="none" w:sz="0" w:space="0" w:color="auto"/>
              </w:divBdr>
            </w:div>
            <w:div w:id="163319947">
              <w:marLeft w:val="0"/>
              <w:marRight w:val="0"/>
              <w:marTop w:val="0"/>
              <w:marBottom w:val="0"/>
              <w:divBdr>
                <w:top w:val="none" w:sz="0" w:space="0" w:color="auto"/>
                <w:left w:val="none" w:sz="0" w:space="0" w:color="auto"/>
                <w:bottom w:val="none" w:sz="0" w:space="0" w:color="auto"/>
                <w:right w:val="none" w:sz="0" w:space="0" w:color="auto"/>
              </w:divBdr>
            </w:div>
            <w:div w:id="526530432">
              <w:marLeft w:val="0"/>
              <w:marRight w:val="0"/>
              <w:marTop w:val="0"/>
              <w:marBottom w:val="0"/>
              <w:divBdr>
                <w:top w:val="none" w:sz="0" w:space="0" w:color="auto"/>
                <w:left w:val="none" w:sz="0" w:space="0" w:color="auto"/>
                <w:bottom w:val="none" w:sz="0" w:space="0" w:color="auto"/>
                <w:right w:val="none" w:sz="0" w:space="0" w:color="auto"/>
              </w:divBdr>
            </w:div>
            <w:div w:id="1118253859">
              <w:marLeft w:val="0"/>
              <w:marRight w:val="0"/>
              <w:marTop w:val="0"/>
              <w:marBottom w:val="0"/>
              <w:divBdr>
                <w:top w:val="none" w:sz="0" w:space="0" w:color="auto"/>
                <w:left w:val="none" w:sz="0" w:space="0" w:color="auto"/>
                <w:bottom w:val="none" w:sz="0" w:space="0" w:color="auto"/>
                <w:right w:val="none" w:sz="0" w:space="0" w:color="auto"/>
              </w:divBdr>
            </w:div>
            <w:div w:id="1313219168">
              <w:marLeft w:val="0"/>
              <w:marRight w:val="0"/>
              <w:marTop w:val="0"/>
              <w:marBottom w:val="0"/>
              <w:divBdr>
                <w:top w:val="none" w:sz="0" w:space="0" w:color="auto"/>
                <w:left w:val="none" w:sz="0" w:space="0" w:color="auto"/>
                <w:bottom w:val="none" w:sz="0" w:space="0" w:color="auto"/>
                <w:right w:val="none" w:sz="0" w:space="0" w:color="auto"/>
              </w:divBdr>
            </w:div>
            <w:div w:id="1484732301">
              <w:marLeft w:val="0"/>
              <w:marRight w:val="0"/>
              <w:marTop w:val="0"/>
              <w:marBottom w:val="0"/>
              <w:divBdr>
                <w:top w:val="none" w:sz="0" w:space="0" w:color="auto"/>
                <w:left w:val="none" w:sz="0" w:space="0" w:color="auto"/>
                <w:bottom w:val="none" w:sz="0" w:space="0" w:color="auto"/>
                <w:right w:val="none" w:sz="0" w:space="0" w:color="auto"/>
              </w:divBdr>
            </w:div>
            <w:div w:id="905725123">
              <w:marLeft w:val="0"/>
              <w:marRight w:val="0"/>
              <w:marTop w:val="0"/>
              <w:marBottom w:val="0"/>
              <w:divBdr>
                <w:top w:val="none" w:sz="0" w:space="0" w:color="auto"/>
                <w:left w:val="none" w:sz="0" w:space="0" w:color="auto"/>
                <w:bottom w:val="none" w:sz="0" w:space="0" w:color="auto"/>
                <w:right w:val="none" w:sz="0" w:space="0" w:color="auto"/>
              </w:divBdr>
            </w:div>
            <w:div w:id="64375434">
              <w:marLeft w:val="0"/>
              <w:marRight w:val="0"/>
              <w:marTop w:val="0"/>
              <w:marBottom w:val="0"/>
              <w:divBdr>
                <w:top w:val="none" w:sz="0" w:space="0" w:color="auto"/>
                <w:left w:val="none" w:sz="0" w:space="0" w:color="auto"/>
                <w:bottom w:val="none" w:sz="0" w:space="0" w:color="auto"/>
                <w:right w:val="none" w:sz="0" w:space="0" w:color="auto"/>
              </w:divBdr>
            </w:div>
            <w:div w:id="735710489">
              <w:marLeft w:val="0"/>
              <w:marRight w:val="0"/>
              <w:marTop w:val="0"/>
              <w:marBottom w:val="0"/>
              <w:divBdr>
                <w:top w:val="none" w:sz="0" w:space="0" w:color="auto"/>
                <w:left w:val="none" w:sz="0" w:space="0" w:color="auto"/>
                <w:bottom w:val="none" w:sz="0" w:space="0" w:color="auto"/>
                <w:right w:val="none" w:sz="0" w:space="0" w:color="auto"/>
              </w:divBdr>
            </w:div>
            <w:div w:id="31198750">
              <w:marLeft w:val="0"/>
              <w:marRight w:val="0"/>
              <w:marTop w:val="0"/>
              <w:marBottom w:val="0"/>
              <w:divBdr>
                <w:top w:val="none" w:sz="0" w:space="0" w:color="auto"/>
                <w:left w:val="none" w:sz="0" w:space="0" w:color="auto"/>
                <w:bottom w:val="none" w:sz="0" w:space="0" w:color="auto"/>
                <w:right w:val="none" w:sz="0" w:space="0" w:color="auto"/>
              </w:divBdr>
            </w:div>
            <w:div w:id="310863623">
              <w:marLeft w:val="0"/>
              <w:marRight w:val="0"/>
              <w:marTop w:val="0"/>
              <w:marBottom w:val="0"/>
              <w:divBdr>
                <w:top w:val="none" w:sz="0" w:space="0" w:color="auto"/>
                <w:left w:val="none" w:sz="0" w:space="0" w:color="auto"/>
                <w:bottom w:val="none" w:sz="0" w:space="0" w:color="auto"/>
                <w:right w:val="none" w:sz="0" w:space="0" w:color="auto"/>
              </w:divBdr>
            </w:div>
            <w:div w:id="287853761">
              <w:marLeft w:val="0"/>
              <w:marRight w:val="0"/>
              <w:marTop w:val="0"/>
              <w:marBottom w:val="0"/>
              <w:divBdr>
                <w:top w:val="none" w:sz="0" w:space="0" w:color="auto"/>
                <w:left w:val="none" w:sz="0" w:space="0" w:color="auto"/>
                <w:bottom w:val="none" w:sz="0" w:space="0" w:color="auto"/>
                <w:right w:val="none" w:sz="0" w:space="0" w:color="auto"/>
              </w:divBdr>
            </w:div>
            <w:div w:id="430010604">
              <w:marLeft w:val="0"/>
              <w:marRight w:val="0"/>
              <w:marTop w:val="0"/>
              <w:marBottom w:val="0"/>
              <w:divBdr>
                <w:top w:val="none" w:sz="0" w:space="0" w:color="auto"/>
                <w:left w:val="none" w:sz="0" w:space="0" w:color="auto"/>
                <w:bottom w:val="none" w:sz="0" w:space="0" w:color="auto"/>
                <w:right w:val="none" w:sz="0" w:space="0" w:color="auto"/>
              </w:divBdr>
            </w:div>
            <w:div w:id="884028268">
              <w:marLeft w:val="0"/>
              <w:marRight w:val="0"/>
              <w:marTop w:val="0"/>
              <w:marBottom w:val="0"/>
              <w:divBdr>
                <w:top w:val="none" w:sz="0" w:space="0" w:color="auto"/>
                <w:left w:val="none" w:sz="0" w:space="0" w:color="auto"/>
                <w:bottom w:val="none" w:sz="0" w:space="0" w:color="auto"/>
                <w:right w:val="none" w:sz="0" w:space="0" w:color="auto"/>
              </w:divBdr>
            </w:div>
            <w:div w:id="1014041666">
              <w:marLeft w:val="0"/>
              <w:marRight w:val="0"/>
              <w:marTop w:val="0"/>
              <w:marBottom w:val="0"/>
              <w:divBdr>
                <w:top w:val="none" w:sz="0" w:space="0" w:color="auto"/>
                <w:left w:val="none" w:sz="0" w:space="0" w:color="auto"/>
                <w:bottom w:val="none" w:sz="0" w:space="0" w:color="auto"/>
                <w:right w:val="none" w:sz="0" w:space="0" w:color="auto"/>
              </w:divBdr>
            </w:div>
            <w:div w:id="1502893708">
              <w:marLeft w:val="0"/>
              <w:marRight w:val="0"/>
              <w:marTop w:val="0"/>
              <w:marBottom w:val="0"/>
              <w:divBdr>
                <w:top w:val="none" w:sz="0" w:space="0" w:color="auto"/>
                <w:left w:val="none" w:sz="0" w:space="0" w:color="auto"/>
                <w:bottom w:val="none" w:sz="0" w:space="0" w:color="auto"/>
                <w:right w:val="none" w:sz="0" w:space="0" w:color="auto"/>
              </w:divBdr>
            </w:div>
            <w:div w:id="1426917611">
              <w:marLeft w:val="0"/>
              <w:marRight w:val="0"/>
              <w:marTop w:val="0"/>
              <w:marBottom w:val="0"/>
              <w:divBdr>
                <w:top w:val="none" w:sz="0" w:space="0" w:color="auto"/>
                <w:left w:val="none" w:sz="0" w:space="0" w:color="auto"/>
                <w:bottom w:val="none" w:sz="0" w:space="0" w:color="auto"/>
                <w:right w:val="none" w:sz="0" w:space="0" w:color="auto"/>
              </w:divBdr>
            </w:div>
            <w:div w:id="864908926">
              <w:marLeft w:val="0"/>
              <w:marRight w:val="0"/>
              <w:marTop w:val="0"/>
              <w:marBottom w:val="0"/>
              <w:divBdr>
                <w:top w:val="none" w:sz="0" w:space="0" w:color="auto"/>
                <w:left w:val="none" w:sz="0" w:space="0" w:color="auto"/>
                <w:bottom w:val="none" w:sz="0" w:space="0" w:color="auto"/>
                <w:right w:val="none" w:sz="0" w:space="0" w:color="auto"/>
              </w:divBdr>
            </w:div>
            <w:div w:id="1819230000">
              <w:marLeft w:val="0"/>
              <w:marRight w:val="0"/>
              <w:marTop w:val="0"/>
              <w:marBottom w:val="0"/>
              <w:divBdr>
                <w:top w:val="none" w:sz="0" w:space="0" w:color="auto"/>
                <w:left w:val="none" w:sz="0" w:space="0" w:color="auto"/>
                <w:bottom w:val="none" w:sz="0" w:space="0" w:color="auto"/>
                <w:right w:val="none" w:sz="0" w:space="0" w:color="auto"/>
              </w:divBdr>
            </w:div>
            <w:div w:id="513611474">
              <w:marLeft w:val="0"/>
              <w:marRight w:val="0"/>
              <w:marTop w:val="0"/>
              <w:marBottom w:val="0"/>
              <w:divBdr>
                <w:top w:val="none" w:sz="0" w:space="0" w:color="auto"/>
                <w:left w:val="none" w:sz="0" w:space="0" w:color="auto"/>
                <w:bottom w:val="none" w:sz="0" w:space="0" w:color="auto"/>
                <w:right w:val="none" w:sz="0" w:space="0" w:color="auto"/>
              </w:divBdr>
            </w:div>
            <w:div w:id="129831976">
              <w:marLeft w:val="0"/>
              <w:marRight w:val="0"/>
              <w:marTop w:val="0"/>
              <w:marBottom w:val="0"/>
              <w:divBdr>
                <w:top w:val="none" w:sz="0" w:space="0" w:color="auto"/>
                <w:left w:val="none" w:sz="0" w:space="0" w:color="auto"/>
                <w:bottom w:val="none" w:sz="0" w:space="0" w:color="auto"/>
                <w:right w:val="none" w:sz="0" w:space="0" w:color="auto"/>
              </w:divBdr>
            </w:div>
            <w:div w:id="1650134774">
              <w:marLeft w:val="0"/>
              <w:marRight w:val="0"/>
              <w:marTop w:val="0"/>
              <w:marBottom w:val="0"/>
              <w:divBdr>
                <w:top w:val="none" w:sz="0" w:space="0" w:color="auto"/>
                <w:left w:val="none" w:sz="0" w:space="0" w:color="auto"/>
                <w:bottom w:val="none" w:sz="0" w:space="0" w:color="auto"/>
                <w:right w:val="none" w:sz="0" w:space="0" w:color="auto"/>
              </w:divBdr>
            </w:div>
            <w:div w:id="228198538">
              <w:marLeft w:val="0"/>
              <w:marRight w:val="0"/>
              <w:marTop w:val="0"/>
              <w:marBottom w:val="0"/>
              <w:divBdr>
                <w:top w:val="none" w:sz="0" w:space="0" w:color="auto"/>
                <w:left w:val="none" w:sz="0" w:space="0" w:color="auto"/>
                <w:bottom w:val="none" w:sz="0" w:space="0" w:color="auto"/>
                <w:right w:val="none" w:sz="0" w:space="0" w:color="auto"/>
              </w:divBdr>
            </w:div>
            <w:div w:id="588193580">
              <w:marLeft w:val="0"/>
              <w:marRight w:val="0"/>
              <w:marTop w:val="0"/>
              <w:marBottom w:val="0"/>
              <w:divBdr>
                <w:top w:val="none" w:sz="0" w:space="0" w:color="auto"/>
                <w:left w:val="none" w:sz="0" w:space="0" w:color="auto"/>
                <w:bottom w:val="none" w:sz="0" w:space="0" w:color="auto"/>
                <w:right w:val="none" w:sz="0" w:space="0" w:color="auto"/>
              </w:divBdr>
            </w:div>
            <w:div w:id="1785150842">
              <w:marLeft w:val="0"/>
              <w:marRight w:val="0"/>
              <w:marTop w:val="0"/>
              <w:marBottom w:val="0"/>
              <w:divBdr>
                <w:top w:val="none" w:sz="0" w:space="0" w:color="auto"/>
                <w:left w:val="none" w:sz="0" w:space="0" w:color="auto"/>
                <w:bottom w:val="none" w:sz="0" w:space="0" w:color="auto"/>
                <w:right w:val="none" w:sz="0" w:space="0" w:color="auto"/>
              </w:divBdr>
            </w:div>
            <w:div w:id="2143887085">
              <w:marLeft w:val="0"/>
              <w:marRight w:val="0"/>
              <w:marTop w:val="0"/>
              <w:marBottom w:val="0"/>
              <w:divBdr>
                <w:top w:val="none" w:sz="0" w:space="0" w:color="auto"/>
                <w:left w:val="none" w:sz="0" w:space="0" w:color="auto"/>
                <w:bottom w:val="none" w:sz="0" w:space="0" w:color="auto"/>
                <w:right w:val="none" w:sz="0" w:space="0" w:color="auto"/>
              </w:divBdr>
            </w:div>
            <w:div w:id="2109570480">
              <w:marLeft w:val="0"/>
              <w:marRight w:val="0"/>
              <w:marTop w:val="0"/>
              <w:marBottom w:val="0"/>
              <w:divBdr>
                <w:top w:val="none" w:sz="0" w:space="0" w:color="auto"/>
                <w:left w:val="none" w:sz="0" w:space="0" w:color="auto"/>
                <w:bottom w:val="none" w:sz="0" w:space="0" w:color="auto"/>
                <w:right w:val="none" w:sz="0" w:space="0" w:color="auto"/>
              </w:divBdr>
            </w:div>
            <w:div w:id="59255294">
              <w:marLeft w:val="0"/>
              <w:marRight w:val="0"/>
              <w:marTop w:val="0"/>
              <w:marBottom w:val="0"/>
              <w:divBdr>
                <w:top w:val="none" w:sz="0" w:space="0" w:color="auto"/>
                <w:left w:val="none" w:sz="0" w:space="0" w:color="auto"/>
                <w:bottom w:val="none" w:sz="0" w:space="0" w:color="auto"/>
                <w:right w:val="none" w:sz="0" w:space="0" w:color="auto"/>
              </w:divBdr>
            </w:div>
            <w:div w:id="72514258">
              <w:marLeft w:val="0"/>
              <w:marRight w:val="0"/>
              <w:marTop w:val="0"/>
              <w:marBottom w:val="0"/>
              <w:divBdr>
                <w:top w:val="none" w:sz="0" w:space="0" w:color="auto"/>
                <w:left w:val="none" w:sz="0" w:space="0" w:color="auto"/>
                <w:bottom w:val="none" w:sz="0" w:space="0" w:color="auto"/>
                <w:right w:val="none" w:sz="0" w:space="0" w:color="auto"/>
              </w:divBdr>
            </w:div>
            <w:div w:id="2145853056">
              <w:marLeft w:val="0"/>
              <w:marRight w:val="0"/>
              <w:marTop w:val="0"/>
              <w:marBottom w:val="0"/>
              <w:divBdr>
                <w:top w:val="none" w:sz="0" w:space="0" w:color="auto"/>
                <w:left w:val="none" w:sz="0" w:space="0" w:color="auto"/>
                <w:bottom w:val="none" w:sz="0" w:space="0" w:color="auto"/>
                <w:right w:val="none" w:sz="0" w:space="0" w:color="auto"/>
              </w:divBdr>
            </w:div>
            <w:div w:id="943457977">
              <w:marLeft w:val="0"/>
              <w:marRight w:val="0"/>
              <w:marTop w:val="0"/>
              <w:marBottom w:val="0"/>
              <w:divBdr>
                <w:top w:val="none" w:sz="0" w:space="0" w:color="auto"/>
                <w:left w:val="none" w:sz="0" w:space="0" w:color="auto"/>
                <w:bottom w:val="none" w:sz="0" w:space="0" w:color="auto"/>
                <w:right w:val="none" w:sz="0" w:space="0" w:color="auto"/>
              </w:divBdr>
            </w:div>
            <w:div w:id="2018725330">
              <w:marLeft w:val="0"/>
              <w:marRight w:val="0"/>
              <w:marTop w:val="0"/>
              <w:marBottom w:val="0"/>
              <w:divBdr>
                <w:top w:val="none" w:sz="0" w:space="0" w:color="auto"/>
                <w:left w:val="none" w:sz="0" w:space="0" w:color="auto"/>
                <w:bottom w:val="none" w:sz="0" w:space="0" w:color="auto"/>
                <w:right w:val="none" w:sz="0" w:space="0" w:color="auto"/>
              </w:divBdr>
            </w:div>
            <w:div w:id="2130204445">
              <w:marLeft w:val="0"/>
              <w:marRight w:val="0"/>
              <w:marTop w:val="0"/>
              <w:marBottom w:val="0"/>
              <w:divBdr>
                <w:top w:val="none" w:sz="0" w:space="0" w:color="auto"/>
                <w:left w:val="none" w:sz="0" w:space="0" w:color="auto"/>
                <w:bottom w:val="none" w:sz="0" w:space="0" w:color="auto"/>
                <w:right w:val="none" w:sz="0" w:space="0" w:color="auto"/>
              </w:divBdr>
            </w:div>
            <w:div w:id="101153445">
              <w:marLeft w:val="0"/>
              <w:marRight w:val="0"/>
              <w:marTop w:val="0"/>
              <w:marBottom w:val="0"/>
              <w:divBdr>
                <w:top w:val="none" w:sz="0" w:space="0" w:color="auto"/>
                <w:left w:val="none" w:sz="0" w:space="0" w:color="auto"/>
                <w:bottom w:val="none" w:sz="0" w:space="0" w:color="auto"/>
                <w:right w:val="none" w:sz="0" w:space="0" w:color="auto"/>
              </w:divBdr>
            </w:div>
            <w:div w:id="1202206624">
              <w:marLeft w:val="0"/>
              <w:marRight w:val="0"/>
              <w:marTop w:val="0"/>
              <w:marBottom w:val="0"/>
              <w:divBdr>
                <w:top w:val="none" w:sz="0" w:space="0" w:color="auto"/>
                <w:left w:val="none" w:sz="0" w:space="0" w:color="auto"/>
                <w:bottom w:val="none" w:sz="0" w:space="0" w:color="auto"/>
                <w:right w:val="none" w:sz="0" w:space="0" w:color="auto"/>
              </w:divBdr>
            </w:div>
            <w:div w:id="397636305">
              <w:marLeft w:val="0"/>
              <w:marRight w:val="0"/>
              <w:marTop w:val="0"/>
              <w:marBottom w:val="0"/>
              <w:divBdr>
                <w:top w:val="none" w:sz="0" w:space="0" w:color="auto"/>
                <w:left w:val="none" w:sz="0" w:space="0" w:color="auto"/>
                <w:bottom w:val="none" w:sz="0" w:space="0" w:color="auto"/>
                <w:right w:val="none" w:sz="0" w:space="0" w:color="auto"/>
              </w:divBdr>
            </w:div>
            <w:div w:id="1840776061">
              <w:marLeft w:val="0"/>
              <w:marRight w:val="0"/>
              <w:marTop w:val="0"/>
              <w:marBottom w:val="0"/>
              <w:divBdr>
                <w:top w:val="none" w:sz="0" w:space="0" w:color="auto"/>
                <w:left w:val="none" w:sz="0" w:space="0" w:color="auto"/>
                <w:bottom w:val="none" w:sz="0" w:space="0" w:color="auto"/>
                <w:right w:val="none" w:sz="0" w:space="0" w:color="auto"/>
              </w:divBdr>
            </w:div>
            <w:div w:id="1847355253">
              <w:marLeft w:val="0"/>
              <w:marRight w:val="0"/>
              <w:marTop w:val="0"/>
              <w:marBottom w:val="0"/>
              <w:divBdr>
                <w:top w:val="none" w:sz="0" w:space="0" w:color="auto"/>
                <w:left w:val="none" w:sz="0" w:space="0" w:color="auto"/>
                <w:bottom w:val="none" w:sz="0" w:space="0" w:color="auto"/>
                <w:right w:val="none" w:sz="0" w:space="0" w:color="auto"/>
              </w:divBdr>
            </w:div>
            <w:div w:id="223221272">
              <w:marLeft w:val="0"/>
              <w:marRight w:val="0"/>
              <w:marTop w:val="0"/>
              <w:marBottom w:val="0"/>
              <w:divBdr>
                <w:top w:val="none" w:sz="0" w:space="0" w:color="auto"/>
                <w:left w:val="none" w:sz="0" w:space="0" w:color="auto"/>
                <w:bottom w:val="none" w:sz="0" w:space="0" w:color="auto"/>
                <w:right w:val="none" w:sz="0" w:space="0" w:color="auto"/>
              </w:divBdr>
            </w:div>
            <w:div w:id="439031343">
              <w:marLeft w:val="0"/>
              <w:marRight w:val="0"/>
              <w:marTop w:val="0"/>
              <w:marBottom w:val="0"/>
              <w:divBdr>
                <w:top w:val="none" w:sz="0" w:space="0" w:color="auto"/>
                <w:left w:val="none" w:sz="0" w:space="0" w:color="auto"/>
                <w:bottom w:val="none" w:sz="0" w:space="0" w:color="auto"/>
                <w:right w:val="none" w:sz="0" w:space="0" w:color="auto"/>
              </w:divBdr>
            </w:div>
            <w:div w:id="618143331">
              <w:marLeft w:val="0"/>
              <w:marRight w:val="0"/>
              <w:marTop w:val="0"/>
              <w:marBottom w:val="0"/>
              <w:divBdr>
                <w:top w:val="none" w:sz="0" w:space="0" w:color="auto"/>
                <w:left w:val="none" w:sz="0" w:space="0" w:color="auto"/>
                <w:bottom w:val="none" w:sz="0" w:space="0" w:color="auto"/>
                <w:right w:val="none" w:sz="0" w:space="0" w:color="auto"/>
              </w:divBdr>
            </w:div>
            <w:div w:id="1473252345">
              <w:marLeft w:val="0"/>
              <w:marRight w:val="0"/>
              <w:marTop w:val="0"/>
              <w:marBottom w:val="0"/>
              <w:divBdr>
                <w:top w:val="none" w:sz="0" w:space="0" w:color="auto"/>
                <w:left w:val="none" w:sz="0" w:space="0" w:color="auto"/>
                <w:bottom w:val="none" w:sz="0" w:space="0" w:color="auto"/>
                <w:right w:val="none" w:sz="0" w:space="0" w:color="auto"/>
              </w:divBdr>
            </w:div>
            <w:div w:id="1210334923">
              <w:marLeft w:val="0"/>
              <w:marRight w:val="0"/>
              <w:marTop w:val="0"/>
              <w:marBottom w:val="0"/>
              <w:divBdr>
                <w:top w:val="none" w:sz="0" w:space="0" w:color="auto"/>
                <w:left w:val="none" w:sz="0" w:space="0" w:color="auto"/>
                <w:bottom w:val="none" w:sz="0" w:space="0" w:color="auto"/>
                <w:right w:val="none" w:sz="0" w:space="0" w:color="auto"/>
              </w:divBdr>
            </w:div>
            <w:div w:id="311182959">
              <w:marLeft w:val="0"/>
              <w:marRight w:val="0"/>
              <w:marTop w:val="0"/>
              <w:marBottom w:val="0"/>
              <w:divBdr>
                <w:top w:val="none" w:sz="0" w:space="0" w:color="auto"/>
                <w:left w:val="none" w:sz="0" w:space="0" w:color="auto"/>
                <w:bottom w:val="none" w:sz="0" w:space="0" w:color="auto"/>
                <w:right w:val="none" w:sz="0" w:space="0" w:color="auto"/>
              </w:divBdr>
            </w:div>
            <w:div w:id="865755203">
              <w:marLeft w:val="0"/>
              <w:marRight w:val="0"/>
              <w:marTop w:val="0"/>
              <w:marBottom w:val="0"/>
              <w:divBdr>
                <w:top w:val="none" w:sz="0" w:space="0" w:color="auto"/>
                <w:left w:val="none" w:sz="0" w:space="0" w:color="auto"/>
                <w:bottom w:val="none" w:sz="0" w:space="0" w:color="auto"/>
                <w:right w:val="none" w:sz="0" w:space="0" w:color="auto"/>
              </w:divBdr>
            </w:div>
            <w:div w:id="421921198">
              <w:marLeft w:val="0"/>
              <w:marRight w:val="0"/>
              <w:marTop w:val="0"/>
              <w:marBottom w:val="0"/>
              <w:divBdr>
                <w:top w:val="none" w:sz="0" w:space="0" w:color="auto"/>
                <w:left w:val="none" w:sz="0" w:space="0" w:color="auto"/>
                <w:bottom w:val="none" w:sz="0" w:space="0" w:color="auto"/>
                <w:right w:val="none" w:sz="0" w:space="0" w:color="auto"/>
              </w:divBdr>
            </w:div>
            <w:div w:id="2076856976">
              <w:marLeft w:val="0"/>
              <w:marRight w:val="0"/>
              <w:marTop w:val="0"/>
              <w:marBottom w:val="0"/>
              <w:divBdr>
                <w:top w:val="none" w:sz="0" w:space="0" w:color="auto"/>
                <w:left w:val="none" w:sz="0" w:space="0" w:color="auto"/>
                <w:bottom w:val="none" w:sz="0" w:space="0" w:color="auto"/>
                <w:right w:val="none" w:sz="0" w:space="0" w:color="auto"/>
              </w:divBdr>
            </w:div>
            <w:div w:id="216937331">
              <w:marLeft w:val="0"/>
              <w:marRight w:val="0"/>
              <w:marTop w:val="0"/>
              <w:marBottom w:val="0"/>
              <w:divBdr>
                <w:top w:val="none" w:sz="0" w:space="0" w:color="auto"/>
                <w:left w:val="none" w:sz="0" w:space="0" w:color="auto"/>
                <w:bottom w:val="none" w:sz="0" w:space="0" w:color="auto"/>
                <w:right w:val="none" w:sz="0" w:space="0" w:color="auto"/>
              </w:divBdr>
            </w:div>
            <w:div w:id="1603296785">
              <w:marLeft w:val="0"/>
              <w:marRight w:val="0"/>
              <w:marTop w:val="0"/>
              <w:marBottom w:val="0"/>
              <w:divBdr>
                <w:top w:val="none" w:sz="0" w:space="0" w:color="auto"/>
                <w:left w:val="none" w:sz="0" w:space="0" w:color="auto"/>
                <w:bottom w:val="none" w:sz="0" w:space="0" w:color="auto"/>
                <w:right w:val="none" w:sz="0" w:space="0" w:color="auto"/>
              </w:divBdr>
            </w:div>
            <w:div w:id="1169977567">
              <w:marLeft w:val="0"/>
              <w:marRight w:val="0"/>
              <w:marTop w:val="0"/>
              <w:marBottom w:val="0"/>
              <w:divBdr>
                <w:top w:val="none" w:sz="0" w:space="0" w:color="auto"/>
                <w:left w:val="none" w:sz="0" w:space="0" w:color="auto"/>
                <w:bottom w:val="none" w:sz="0" w:space="0" w:color="auto"/>
                <w:right w:val="none" w:sz="0" w:space="0" w:color="auto"/>
              </w:divBdr>
            </w:div>
            <w:div w:id="1047609968">
              <w:marLeft w:val="0"/>
              <w:marRight w:val="0"/>
              <w:marTop w:val="0"/>
              <w:marBottom w:val="0"/>
              <w:divBdr>
                <w:top w:val="none" w:sz="0" w:space="0" w:color="auto"/>
                <w:left w:val="none" w:sz="0" w:space="0" w:color="auto"/>
                <w:bottom w:val="none" w:sz="0" w:space="0" w:color="auto"/>
                <w:right w:val="none" w:sz="0" w:space="0" w:color="auto"/>
              </w:divBdr>
            </w:div>
            <w:div w:id="1629621887">
              <w:marLeft w:val="0"/>
              <w:marRight w:val="0"/>
              <w:marTop w:val="0"/>
              <w:marBottom w:val="0"/>
              <w:divBdr>
                <w:top w:val="none" w:sz="0" w:space="0" w:color="auto"/>
                <w:left w:val="none" w:sz="0" w:space="0" w:color="auto"/>
                <w:bottom w:val="none" w:sz="0" w:space="0" w:color="auto"/>
                <w:right w:val="none" w:sz="0" w:space="0" w:color="auto"/>
              </w:divBdr>
            </w:div>
            <w:div w:id="633829369">
              <w:marLeft w:val="0"/>
              <w:marRight w:val="0"/>
              <w:marTop w:val="0"/>
              <w:marBottom w:val="0"/>
              <w:divBdr>
                <w:top w:val="none" w:sz="0" w:space="0" w:color="auto"/>
                <w:left w:val="none" w:sz="0" w:space="0" w:color="auto"/>
                <w:bottom w:val="none" w:sz="0" w:space="0" w:color="auto"/>
                <w:right w:val="none" w:sz="0" w:space="0" w:color="auto"/>
              </w:divBdr>
            </w:div>
            <w:div w:id="1164394646">
              <w:marLeft w:val="0"/>
              <w:marRight w:val="0"/>
              <w:marTop w:val="0"/>
              <w:marBottom w:val="0"/>
              <w:divBdr>
                <w:top w:val="none" w:sz="0" w:space="0" w:color="auto"/>
                <w:left w:val="none" w:sz="0" w:space="0" w:color="auto"/>
                <w:bottom w:val="none" w:sz="0" w:space="0" w:color="auto"/>
                <w:right w:val="none" w:sz="0" w:space="0" w:color="auto"/>
              </w:divBdr>
            </w:div>
            <w:div w:id="1223374043">
              <w:marLeft w:val="0"/>
              <w:marRight w:val="0"/>
              <w:marTop w:val="0"/>
              <w:marBottom w:val="0"/>
              <w:divBdr>
                <w:top w:val="none" w:sz="0" w:space="0" w:color="auto"/>
                <w:left w:val="none" w:sz="0" w:space="0" w:color="auto"/>
                <w:bottom w:val="none" w:sz="0" w:space="0" w:color="auto"/>
                <w:right w:val="none" w:sz="0" w:space="0" w:color="auto"/>
              </w:divBdr>
            </w:div>
            <w:div w:id="1208032426">
              <w:marLeft w:val="0"/>
              <w:marRight w:val="0"/>
              <w:marTop w:val="0"/>
              <w:marBottom w:val="0"/>
              <w:divBdr>
                <w:top w:val="none" w:sz="0" w:space="0" w:color="auto"/>
                <w:left w:val="none" w:sz="0" w:space="0" w:color="auto"/>
                <w:bottom w:val="none" w:sz="0" w:space="0" w:color="auto"/>
                <w:right w:val="none" w:sz="0" w:space="0" w:color="auto"/>
              </w:divBdr>
            </w:div>
            <w:div w:id="958416841">
              <w:marLeft w:val="0"/>
              <w:marRight w:val="0"/>
              <w:marTop w:val="0"/>
              <w:marBottom w:val="0"/>
              <w:divBdr>
                <w:top w:val="none" w:sz="0" w:space="0" w:color="auto"/>
                <w:left w:val="none" w:sz="0" w:space="0" w:color="auto"/>
                <w:bottom w:val="none" w:sz="0" w:space="0" w:color="auto"/>
                <w:right w:val="none" w:sz="0" w:space="0" w:color="auto"/>
              </w:divBdr>
            </w:div>
            <w:div w:id="430052255">
              <w:marLeft w:val="0"/>
              <w:marRight w:val="0"/>
              <w:marTop w:val="0"/>
              <w:marBottom w:val="0"/>
              <w:divBdr>
                <w:top w:val="none" w:sz="0" w:space="0" w:color="auto"/>
                <w:left w:val="none" w:sz="0" w:space="0" w:color="auto"/>
                <w:bottom w:val="none" w:sz="0" w:space="0" w:color="auto"/>
                <w:right w:val="none" w:sz="0" w:space="0" w:color="auto"/>
              </w:divBdr>
            </w:div>
            <w:div w:id="993338185">
              <w:marLeft w:val="0"/>
              <w:marRight w:val="0"/>
              <w:marTop w:val="0"/>
              <w:marBottom w:val="0"/>
              <w:divBdr>
                <w:top w:val="none" w:sz="0" w:space="0" w:color="auto"/>
                <w:left w:val="none" w:sz="0" w:space="0" w:color="auto"/>
                <w:bottom w:val="none" w:sz="0" w:space="0" w:color="auto"/>
                <w:right w:val="none" w:sz="0" w:space="0" w:color="auto"/>
              </w:divBdr>
            </w:div>
            <w:div w:id="1080324164">
              <w:marLeft w:val="0"/>
              <w:marRight w:val="0"/>
              <w:marTop w:val="0"/>
              <w:marBottom w:val="0"/>
              <w:divBdr>
                <w:top w:val="none" w:sz="0" w:space="0" w:color="auto"/>
                <w:left w:val="none" w:sz="0" w:space="0" w:color="auto"/>
                <w:bottom w:val="none" w:sz="0" w:space="0" w:color="auto"/>
                <w:right w:val="none" w:sz="0" w:space="0" w:color="auto"/>
              </w:divBdr>
            </w:div>
            <w:div w:id="394427573">
              <w:marLeft w:val="0"/>
              <w:marRight w:val="0"/>
              <w:marTop w:val="0"/>
              <w:marBottom w:val="0"/>
              <w:divBdr>
                <w:top w:val="none" w:sz="0" w:space="0" w:color="auto"/>
                <w:left w:val="none" w:sz="0" w:space="0" w:color="auto"/>
                <w:bottom w:val="none" w:sz="0" w:space="0" w:color="auto"/>
                <w:right w:val="none" w:sz="0" w:space="0" w:color="auto"/>
              </w:divBdr>
            </w:div>
            <w:div w:id="1687824829">
              <w:marLeft w:val="0"/>
              <w:marRight w:val="0"/>
              <w:marTop w:val="0"/>
              <w:marBottom w:val="0"/>
              <w:divBdr>
                <w:top w:val="none" w:sz="0" w:space="0" w:color="auto"/>
                <w:left w:val="none" w:sz="0" w:space="0" w:color="auto"/>
                <w:bottom w:val="none" w:sz="0" w:space="0" w:color="auto"/>
                <w:right w:val="none" w:sz="0" w:space="0" w:color="auto"/>
              </w:divBdr>
            </w:div>
            <w:div w:id="1131896663">
              <w:marLeft w:val="0"/>
              <w:marRight w:val="0"/>
              <w:marTop w:val="0"/>
              <w:marBottom w:val="0"/>
              <w:divBdr>
                <w:top w:val="none" w:sz="0" w:space="0" w:color="auto"/>
                <w:left w:val="none" w:sz="0" w:space="0" w:color="auto"/>
                <w:bottom w:val="none" w:sz="0" w:space="0" w:color="auto"/>
                <w:right w:val="none" w:sz="0" w:space="0" w:color="auto"/>
              </w:divBdr>
            </w:div>
            <w:div w:id="964655847">
              <w:marLeft w:val="0"/>
              <w:marRight w:val="0"/>
              <w:marTop w:val="0"/>
              <w:marBottom w:val="0"/>
              <w:divBdr>
                <w:top w:val="none" w:sz="0" w:space="0" w:color="auto"/>
                <w:left w:val="none" w:sz="0" w:space="0" w:color="auto"/>
                <w:bottom w:val="none" w:sz="0" w:space="0" w:color="auto"/>
                <w:right w:val="none" w:sz="0" w:space="0" w:color="auto"/>
              </w:divBdr>
            </w:div>
            <w:div w:id="541407198">
              <w:marLeft w:val="0"/>
              <w:marRight w:val="0"/>
              <w:marTop w:val="0"/>
              <w:marBottom w:val="0"/>
              <w:divBdr>
                <w:top w:val="none" w:sz="0" w:space="0" w:color="auto"/>
                <w:left w:val="none" w:sz="0" w:space="0" w:color="auto"/>
                <w:bottom w:val="none" w:sz="0" w:space="0" w:color="auto"/>
                <w:right w:val="none" w:sz="0" w:space="0" w:color="auto"/>
              </w:divBdr>
            </w:div>
            <w:div w:id="1481144363">
              <w:marLeft w:val="0"/>
              <w:marRight w:val="0"/>
              <w:marTop w:val="0"/>
              <w:marBottom w:val="0"/>
              <w:divBdr>
                <w:top w:val="none" w:sz="0" w:space="0" w:color="auto"/>
                <w:left w:val="none" w:sz="0" w:space="0" w:color="auto"/>
                <w:bottom w:val="none" w:sz="0" w:space="0" w:color="auto"/>
                <w:right w:val="none" w:sz="0" w:space="0" w:color="auto"/>
              </w:divBdr>
            </w:div>
            <w:div w:id="882907351">
              <w:marLeft w:val="0"/>
              <w:marRight w:val="0"/>
              <w:marTop w:val="0"/>
              <w:marBottom w:val="0"/>
              <w:divBdr>
                <w:top w:val="none" w:sz="0" w:space="0" w:color="auto"/>
                <w:left w:val="none" w:sz="0" w:space="0" w:color="auto"/>
                <w:bottom w:val="none" w:sz="0" w:space="0" w:color="auto"/>
                <w:right w:val="none" w:sz="0" w:space="0" w:color="auto"/>
              </w:divBdr>
            </w:div>
            <w:div w:id="2076127709">
              <w:marLeft w:val="0"/>
              <w:marRight w:val="0"/>
              <w:marTop w:val="0"/>
              <w:marBottom w:val="0"/>
              <w:divBdr>
                <w:top w:val="none" w:sz="0" w:space="0" w:color="auto"/>
                <w:left w:val="none" w:sz="0" w:space="0" w:color="auto"/>
                <w:bottom w:val="none" w:sz="0" w:space="0" w:color="auto"/>
                <w:right w:val="none" w:sz="0" w:space="0" w:color="auto"/>
              </w:divBdr>
            </w:div>
            <w:div w:id="1951887045">
              <w:marLeft w:val="0"/>
              <w:marRight w:val="0"/>
              <w:marTop w:val="0"/>
              <w:marBottom w:val="0"/>
              <w:divBdr>
                <w:top w:val="none" w:sz="0" w:space="0" w:color="auto"/>
                <w:left w:val="none" w:sz="0" w:space="0" w:color="auto"/>
                <w:bottom w:val="none" w:sz="0" w:space="0" w:color="auto"/>
                <w:right w:val="none" w:sz="0" w:space="0" w:color="auto"/>
              </w:divBdr>
            </w:div>
            <w:div w:id="577983510">
              <w:marLeft w:val="0"/>
              <w:marRight w:val="0"/>
              <w:marTop w:val="0"/>
              <w:marBottom w:val="0"/>
              <w:divBdr>
                <w:top w:val="none" w:sz="0" w:space="0" w:color="auto"/>
                <w:left w:val="none" w:sz="0" w:space="0" w:color="auto"/>
                <w:bottom w:val="none" w:sz="0" w:space="0" w:color="auto"/>
                <w:right w:val="none" w:sz="0" w:space="0" w:color="auto"/>
              </w:divBdr>
            </w:div>
            <w:div w:id="2109235524">
              <w:marLeft w:val="0"/>
              <w:marRight w:val="0"/>
              <w:marTop w:val="0"/>
              <w:marBottom w:val="0"/>
              <w:divBdr>
                <w:top w:val="none" w:sz="0" w:space="0" w:color="auto"/>
                <w:left w:val="none" w:sz="0" w:space="0" w:color="auto"/>
                <w:bottom w:val="none" w:sz="0" w:space="0" w:color="auto"/>
                <w:right w:val="none" w:sz="0" w:space="0" w:color="auto"/>
              </w:divBdr>
            </w:div>
            <w:div w:id="87848250">
              <w:marLeft w:val="0"/>
              <w:marRight w:val="0"/>
              <w:marTop w:val="0"/>
              <w:marBottom w:val="0"/>
              <w:divBdr>
                <w:top w:val="none" w:sz="0" w:space="0" w:color="auto"/>
                <w:left w:val="none" w:sz="0" w:space="0" w:color="auto"/>
                <w:bottom w:val="none" w:sz="0" w:space="0" w:color="auto"/>
                <w:right w:val="none" w:sz="0" w:space="0" w:color="auto"/>
              </w:divBdr>
            </w:div>
            <w:div w:id="1598051795">
              <w:marLeft w:val="0"/>
              <w:marRight w:val="0"/>
              <w:marTop w:val="0"/>
              <w:marBottom w:val="0"/>
              <w:divBdr>
                <w:top w:val="none" w:sz="0" w:space="0" w:color="auto"/>
                <w:left w:val="none" w:sz="0" w:space="0" w:color="auto"/>
                <w:bottom w:val="none" w:sz="0" w:space="0" w:color="auto"/>
                <w:right w:val="none" w:sz="0" w:space="0" w:color="auto"/>
              </w:divBdr>
            </w:div>
            <w:div w:id="322900496">
              <w:marLeft w:val="0"/>
              <w:marRight w:val="0"/>
              <w:marTop w:val="0"/>
              <w:marBottom w:val="0"/>
              <w:divBdr>
                <w:top w:val="none" w:sz="0" w:space="0" w:color="auto"/>
                <w:left w:val="none" w:sz="0" w:space="0" w:color="auto"/>
                <w:bottom w:val="none" w:sz="0" w:space="0" w:color="auto"/>
                <w:right w:val="none" w:sz="0" w:space="0" w:color="auto"/>
              </w:divBdr>
            </w:div>
            <w:div w:id="1855147608">
              <w:marLeft w:val="0"/>
              <w:marRight w:val="0"/>
              <w:marTop w:val="0"/>
              <w:marBottom w:val="0"/>
              <w:divBdr>
                <w:top w:val="none" w:sz="0" w:space="0" w:color="auto"/>
                <w:left w:val="none" w:sz="0" w:space="0" w:color="auto"/>
                <w:bottom w:val="none" w:sz="0" w:space="0" w:color="auto"/>
                <w:right w:val="none" w:sz="0" w:space="0" w:color="auto"/>
              </w:divBdr>
            </w:div>
            <w:div w:id="374693889">
              <w:marLeft w:val="0"/>
              <w:marRight w:val="0"/>
              <w:marTop w:val="0"/>
              <w:marBottom w:val="0"/>
              <w:divBdr>
                <w:top w:val="none" w:sz="0" w:space="0" w:color="auto"/>
                <w:left w:val="none" w:sz="0" w:space="0" w:color="auto"/>
                <w:bottom w:val="none" w:sz="0" w:space="0" w:color="auto"/>
                <w:right w:val="none" w:sz="0" w:space="0" w:color="auto"/>
              </w:divBdr>
            </w:div>
            <w:div w:id="549533566">
              <w:marLeft w:val="0"/>
              <w:marRight w:val="0"/>
              <w:marTop w:val="0"/>
              <w:marBottom w:val="0"/>
              <w:divBdr>
                <w:top w:val="none" w:sz="0" w:space="0" w:color="auto"/>
                <w:left w:val="none" w:sz="0" w:space="0" w:color="auto"/>
                <w:bottom w:val="none" w:sz="0" w:space="0" w:color="auto"/>
                <w:right w:val="none" w:sz="0" w:space="0" w:color="auto"/>
              </w:divBdr>
            </w:div>
            <w:div w:id="1895384850">
              <w:marLeft w:val="0"/>
              <w:marRight w:val="0"/>
              <w:marTop w:val="0"/>
              <w:marBottom w:val="0"/>
              <w:divBdr>
                <w:top w:val="none" w:sz="0" w:space="0" w:color="auto"/>
                <w:left w:val="none" w:sz="0" w:space="0" w:color="auto"/>
                <w:bottom w:val="none" w:sz="0" w:space="0" w:color="auto"/>
                <w:right w:val="none" w:sz="0" w:space="0" w:color="auto"/>
              </w:divBdr>
            </w:div>
            <w:div w:id="443889233">
              <w:marLeft w:val="0"/>
              <w:marRight w:val="0"/>
              <w:marTop w:val="0"/>
              <w:marBottom w:val="0"/>
              <w:divBdr>
                <w:top w:val="none" w:sz="0" w:space="0" w:color="auto"/>
                <w:left w:val="none" w:sz="0" w:space="0" w:color="auto"/>
                <w:bottom w:val="none" w:sz="0" w:space="0" w:color="auto"/>
                <w:right w:val="none" w:sz="0" w:space="0" w:color="auto"/>
              </w:divBdr>
            </w:div>
            <w:div w:id="1463382702">
              <w:marLeft w:val="0"/>
              <w:marRight w:val="0"/>
              <w:marTop w:val="0"/>
              <w:marBottom w:val="0"/>
              <w:divBdr>
                <w:top w:val="none" w:sz="0" w:space="0" w:color="auto"/>
                <w:left w:val="none" w:sz="0" w:space="0" w:color="auto"/>
                <w:bottom w:val="none" w:sz="0" w:space="0" w:color="auto"/>
                <w:right w:val="none" w:sz="0" w:space="0" w:color="auto"/>
              </w:divBdr>
            </w:div>
            <w:div w:id="619727508">
              <w:marLeft w:val="0"/>
              <w:marRight w:val="0"/>
              <w:marTop w:val="0"/>
              <w:marBottom w:val="0"/>
              <w:divBdr>
                <w:top w:val="none" w:sz="0" w:space="0" w:color="auto"/>
                <w:left w:val="none" w:sz="0" w:space="0" w:color="auto"/>
                <w:bottom w:val="none" w:sz="0" w:space="0" w:color="auto"/>
                <w:right w:val="none" w:sz="0" w:space="0" w:color="auto"/>
              </w:divBdr>
            </w:div>
            <w:div w:id="958606552">
              <w:marLeft w:val="0"/>
              <w:marRight w:val="0"/>
              <w:marTop w:val="0"/>
              <w:marBottom w:val="0"/>
              <w:divBdr>
                <w:top w:val="none" w:sz="0" w:space="0" w:color="auto"/>
                <w:left w:val="none" w:sz="0" w:space="0" w:color="auto"/>
                <w:bottom w:val="none" w:sz="0" w:space="0" w:color="auto"/>
                <w:right w:val="none" w:sz="0" w:space="0" w:color="auto"/>
              </w:divBdr>
            </w:div>
            <w:div w:id="2058971144">
              <w:marLeft w:val="0"/>
              <w:marRight w:val="0"/>
              <w:marTop w:val="0"/>
              <w:marBottom w:val="0"/>
              <w:divBdr>
                <w:top w:val="none" w:sz="0" w:space="0" w:color="auto"/>
                <w:left w:val="none" w:sz="0" w:space="0" w:color="auto"/>
                <w:bottom w:val="none" w:sz="0" w:space="0" w:color="auto"/>
                <w:right w:val="none" w:sz="0" w:space="0" w:color="auto"/>
              </w:divBdr>
            </w:div>
            <w:div w:id="852844688">
              <w:marLeft w:val="0"/>
              <w:marRight w:val="0"/>
              <w:marTop w:val="0"/>
              <w:marBottom w:val="0"/>
              <w:divBdr>
                <w:top w:val="none" w:sz="0" w:space="0" w:color="auto"/>
                <w:left w:val="none" w:sz="0" w:space="0" w:color="auto"/>
                <w:bottom w:val="none" w:sz="0" w:space="0" w:color="auto"/>
                <w:right w:val="none" w:sz="0" w:space="0" w:color="auto"/>
              </w:divBdr>
            </w:div>
            <w:div w:id="669529904">
              <w:marLeft w:val="0"/>
              <w:marRight w:val="0"/>
              <w:marTop w:val="0"/>
              <w:marBottom w:val="0"/>
              <w:divBdr>
                <w:top w:val="none" w:sz="0" w:space="0" w:color="auto"/>
                <w:left w:val="none" w:sz="0" w:space="0" w:color="auto"/>
                <w:bottom w:val="none" w:sz="0" w:space="0" w:color="auto"/>
                <w:right w:val="none" w:sz="0" w:space="0" w:color="auto"/>
              </w:divBdr>
            </w:div>
            <w:div w:id="984547802">
              <w:marLeft w:val="0"/>
              <w:marRight w:val="0"/>
              <w:marTop w:val="0"/>
              <w:marBottom w:val="0"/>
              <w:divBdr>
                <w:top w:val="none" w:sz="0" w:space="0" w:color="auto"/>
                <w:left w:val="none" w:sz="0" w:space="0" w:color="auto"/>
                <w:bottom w:val="none" w:sz="0" w:space="0" w:color="auto"/>
                <w:right w:val="none" w:sz="0" w:space="0" w:color="auto"/>
              </w:divBdr>
            </w:div>
            <w:div w:id="237785747">
              <w:marLeft w:val="0"/>
              <w:marRight w:val="0"/>
              <w:marTop w:val="0"/>
              <w:marBottom w:val="0"/>
              <w:divBdr>
                <w:top w:val="none" w:sz="0" w:space="0" w:color="auto"/>
                <w:left w:val="none" w:sz="0" w:space="0" w:color="auto"/>
                <w:bottom w:val="none" w:sz="0" w:space="0" w:color="auto"/>
                <w:right w:val="none" w:sz="0" w:space="0" w:color="auto"/>
              </w:divBdr>
            </w:div>
            <w:div w:id="1773434290">
              <w:marLeft w:val="0"/>
              <w:marRight w:val="0"/>
              <w:marTop w:val="0"/>
              <w:marBottom w:val="0"/>
              <w:divBdr>
                <w:top w:val="none" w:sz="0" w:space="0" w:color="auto"/>
                <w:left w:val="none" w:sz="0" w:space="0" w:color="auto"/>
                <w:bottom w:val="none" w:sz="0" w:space="0" w:color="auto"/>
                <w:right w:val="none" w:sz="0" w:space="0" w:color="auto"/>
              </w:divBdr>
            </w:div>
            <w:div w:id="1462960206">
              <w:marLeft w:val="0"/>
              <w:marRight w:val="0"/>
              <w:marTop w:val="0"/>
              <w:marBottom w:val="0"/>
              <w:divBdr>
                <w:top w:val="none" w:sz="0" w:space="0" w:color="auto"/>
                <w:left w:val="none" w:sz="0" w:space="0" w:color="auto"/>
                <w:bottom w:val="none" w:sz="0" w:space="0" w:color="auto"/>
                <w:right w:val="none" w:sz="0" w:space="0" w:color="auto"/>
              </w:divBdr>
            </w:div>
            <w:div w:id="6533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0853">
      <w:bodyDiv w:val="1"/>
      <w:marLeft w:val="0"/>
      <w:marRight w:val="0"/>
      <w:marTop w:val="0"/>
      <w:marBottom w:val="0"/>
      <w:divBdr>
        <w:top w:val="none" w:sz="0" w:space="0" w:color="auto"/>
        <w:left w:val="none" w:sz="0" w:space="0" w:color="auto"/>
        <w:bottom w:val="none" w:sz="0" w:space="0" w:color="auto"/>
        <w:right w:val="none" w:sz="0" w:space="0" w:color="auto"/>
      </w:divBdr>
      <w:divsChild>
        <w:div w:id="1295870986">
          <w:marLeft w:val="0"/>
          <w:marRight w:val="0"/>
          <w:marTop w:val="0"/>
          <w:marBottom w:val="0"/>
          <w:divBdr>
            <w:top w:val="none" w:sz="0" w:space="0" w:color="auto"/>
            <w:left w:val="none" w:sz="0" w:space="0" w:color="auto"/>
            <w:bottom w:val="none" w:sz="0" w:space="0" w:color="auto"/>
            <w:right w:val="none" w:sz="0" w:space="0" w:color="auto"/>
          </w:divBdr>
          <w:divsChild>
            <w:div w:id="116024241">
              <w:marLeft w:val="0"/>
              <w:marRight w:val="0"/>
              <w:marTop w:val="0"/>
              <w:marBottom w:val="0"/>
              <w:divBdr>
                <w:top w:val="none" w:sz="0" w:space="0" w:color="auto"/>
                <w:left w:val="none" w:sz="0" w:space="0" w:color="auto"/>
                <w:bottom w:val="none" w:sz="0" w:space="0" w:color="auto"/>
                <w:right w:val="none" w:sz="0" w:space="0" w:color="auto"/>
              </w:divBdr>
            </w:div>
            <w:div w:id="390691081">
              <w:marLeft w:val="0"/>
              <w:marRight w:val="0"/>
              <w:marTop w:val="0"/>
              <w:marBottom w:val="0"/>
              <w:divBdr>
                <w:top w:val="none" w:sz="0" w:space="0" w:color="auto"/>
                <w:left w:val="none" w:sz="0" w:space="0" w:color="auto"/>
                <w:bottom w:val="none" w:sz="0" w:space="0" w:color="auto"/>
                <w:right w:val="none" w:sz="0" w:space="0" w:color="auto"/>
              </w:divBdr>
            </w:div>
            <w:div w:id="1914196005">
              <w:marLeft w:val="0"/>
              <w:marRight w:val="0"/>
              <w:marTop w:val="0"/>
              <w:marBottom w:val="0"/>
              <w:divBdr>
                <w:top w:val="none" w:sz="0" w:space="0" w:color="auto"/>
                <w:left w:val="none" w:sz="0" w:space="0" w:color="auto"/>
                <w:bottom w:val="none" w:sz="0" w:space="0" w:color="auto"/>
                <w:right w:val="none" w:sz="0" w:space="0" w:color="auto"/>
              </w:divBdr>
            </w:div>
            <w:div w:id="760568506">
              <w:marLeft w:val="0"/>
              <w:marRight w:val="0"/>
              <w:marTop w:val="0"/>
              <w:marBottom w:val="0"/>
              <w:divBdr>
                <w:top w:val="none" w:sz="0" w:space="0" w:color="auto"/>
                <w:left w:val="none" w:sz="0" w:space="0" w:color="auto"/>
                <w:bottom w:val="none" w:sz="0" w:space="0" w:color="auto"/>
                <w:right w:val="none" w:sz="0" w:space="0" w:color="auto"/>
              </w:divBdr>
            </w:div>
            <w:div w:id="871767164">
              <w:marLeft w:val="0"/>
              <w:marRight w:val="0"/>
              <w:marTop w:val="0"/>
              <w:marBottom w:val="0"/>
              <w:divBdr>
                <w:top w:val="none" w:sz="0" w:space="0" w:color="auto"/>
                <w:left w:val="none" w:sz="0" w:space="0" w:color="auto"/>
                <w:bottom w:val="none" w:sz="0" w:space="0" w:color="auto"/>
                <w:right w:val="none" w:sz="0" w:space="0" w:color="auto"/>
              </w:divBdr>
            </w:div>
            <w:div w:id="1487162741">
              <w:marLeft w:val="0"/>
              <w:marRight w:val="0"/>
              <w:marTop w:val="0"/>
              <w:marBottom w:val="0"/>
              <w:divBdr>
                <w:top w:val="none" w:sz="0" w:space="0" w:color="auto"/>
                <w:left w:val="none" w:sz="0" w:space="0" w:color="auto"/>
                <w:bottom w:val="none" w:sz="0" w:space="0" w:color="auto"/>
                <w:right w:val="none" w:sz="0" w:space="0" w:color="auto"/>
              </w:divBdr>
            </w:div>
            <w:div w:id="396589302">
              <w:marLeft w:val="0"/>
              <w:marRight w:val="0"/>
              <w:marTop w:val="0"/>
              <w:marBottom w:val="0"/>
              <w:divBdr>
                <w:top w:val="none" w:sz="0" w:space="0" w:color="auto"/>
                <w:left w:val="none" w:sz="0" w:space="0" w:color="auto"/>
                <w:bottom w:val="none" w:sz="0" w:space="0" w:color="auto"/>
                <w:right w:val="none" w:sz="0" w:space="0" w:color="auto"/>
              </w:divBdr>
            </w:div>
            <w:div w:id="864172371">
              <w:marLeft w:val="0"/>
              <w:marRight w:val="0"/>
              <w:marTop w:val="0"/>
              <w:marBottom w:val="0"/>
              <w:divBdr>
                <w:top w:val="none" w:sz="0" w:space="0" w:color="auto"/>
                <w:left w:val="none" w:sz="0" w:space="0" w:color="auto"/>
                <w:bottom w:val="none" w:sz="0" w:space="0" w:color="auto"/>
                <w:right w:val="none" w:sz="0" w:space="0" w:color="auto"/>
              </w:divBdr>
            </w:div>
            <w:div w:id="906841904">
              <w:marLeft w:val="0"/>
              <w:marRight w:val="0"/>
              <w:marTop w:val="0"/>
              <w:marBottom w:val="0"/>
              <w:divBdr>
                <w:top w:val="none" w:sz="0" w:space="0" w:color="auto"/>
                <w:left w:val="none" w:sz="0" w:space="0" w:color="auto"/>
                <w:bottom w:val="none" w:sz="0" w:space="0" w:color="auto"/>
                <w:right w:val="none" w:sz="0" w:space="0" w:color="auto"/>
              </w:divBdr>
            </w:div>
            <w:div w:id="2142923139">
              <w:marLeft w:val="0"/>
              <w:marRight w:val="0"/>
              <w:marTop w:val="0"/>
              <w:marBottom w:val="0"/>
              <w:divBdr>
                <w:top w:val="none" w:sz="0" w:space="0" w:color="auto"/>
                <w:left w:val="none" w:sz="0" w:space="0" w:color="auto"/>
                <w:bottom w:val="none" w:sz="0" w:space="0" w:color="auto"/>
                <w:right w:val="none" w:sz="0" w:space="0" w:color="auto"/>
              </w:divBdr>
            </w:div>
            <w:div w:id="2145003333">
              <w:marLeft w:val="0"/>
              <w:marRight w:val="0"/>
              <w:marTop w:val="0"/>
              <w:marBottom w:val="0"/>
              <w:divBdr>
                <w:top w:val="none" w:sz="0" w:space="0" w:color="auto"/>
                <w:left w:val="none" w:sz="0" w:space="0" w:color="auto"/>
                <w:bottom w:val="none" w:sz="0" w:space="0" w:color="auto"/>
                <w:right w:val="none" w:sz="0" w:space="0" w:color="auto"/>
              </w:divBdr>
            </w:div>
            <w:div w:id="150409713">
              <w:marLeft w:val="0"/>
              <w:marRight w:val="0"/>
              <w:marTop w:val="0"/>
              <w:marBottom w:val="0"/>
              <w:divBdr>
                <w:top w:val="none" w:sz="0" w:space="0" w:color="auto"/>
                <w:left w:val="none" w:sz="0" w:space="0" w:color="auto"/>
                <w:bottom w:val="none" w:sz="0" w:space="0" w:color="auto"/>
                <w:right w:val="none" w:sz="0" w:space="0" w:color="auto"/>
              </w:divBdr>
            </w:div>
            <w:div w:id="1556896501">
              <w:marLeft w:val="0"/>
              <w:marRight w:val="0"/>
              <w:marTop w:val="0"/>
              <w:marBottom w:val="0"/>
              <w:divBdr>
                <w:top w:val="none" w:sz="0" w:space="0" w:color="auto"/>
                <w:left w:val="none" w:sz="0" w:space="0" w:color="auto"/>
                <w:bottom w:val="none" w:sz="0" w:space="0" w:color="auto"/>
                <w:right w:val="none" w:sz="0" w:space="0" w:color="auto"/>
              </w:divBdr>
            </w:div>
            <w:div w:id="97679171">
              <w:marLeft w:val="0"/>
              <w:marRight w:val="0"/>
              <w:marTop w:val="0"/>
              <w:marBottom w:val="0"/>
              <w:divBdr>
                <w:top w:val="none" w:sz="0" w:space="0" w:color="auto"/>
                <w:left w:val="none" w:sz="0" w:space="0" w:color="auto"/>
                <w:bottom w:val="none" w:sz="0" w:space="0" w:color="auto"/>
                <w:right w:val="none" w:sz="0" w:space="0" w:color="auto"/>
              </w:divBdr>
            </w:div>
            <w:div w:id="1849832457">
              <w:marLeft w:val="0"/>
              <w:marRight w:val="0"/>
              <w:marTop w:val="0"/>
              <w:marBottom w:val="0"/>
              <w:divBdr>
                <w:top w:val="none" w:sz="0" w:space="0" w:color="auto"/>
                <w:left w:val="none" w:sz="0" w:space="0" w:color="auto"/>
                <w:bottom w:val="none" w:sz="0" w:space="0" w:color="auto"/>
                <w:right w:val="none" w:sz="0" w:space="0" w:color="auto"/>
              </w:divBdr>
            </w:div>
            <w:div w:id="1478496567">
              <w:marLeft w:val="0"/>
              <w:marRight w:val="0"/>
              <w:marTop w:val="0"/>
              <w:marBottom w:val="0"/>
              <w:divBdr>
                <w:top w:val="none" w:sz="0" w:space="0" w:color="auto"/>
                <w:left w:val="none" w:sz="0" w:space="0" w:color="auto"/>
                <w:bottom w:val="none" w:sz="0" w:space="0" w:color="auto"/>
                <w:right w:val="none" w:sz="0" w:space="0" w:color="auto"/>
              </w:divBdr>
            </w:div>
            <w:div w:id="1694455661">
              <w:marLeft w:val="0"/>
              <w:marRight w:val="0"/>
              <w:marTop w:val="0"/>
              <w:marBottom w:val="0"/>
              <w:divBdr>
                <w:top w:val="none" w:sz="0" w:space="0" w:color="auto"/>
                <w:left w:val="none" w:sz="0" w:space="0" w:color="auto"/>
                <w:bottom w:val="none" w:sz="0" w:space="0" w:color="auto"/>
                <w:right w:val="none" w:sz="0" w:space="0" w:color="auto"/>
              </w:divBdr>
            </w:div>
            <w:div w:id="431900173">
              <w:marLeft w:val="0"/>
              <w:marRight w:val="0"/>
              <w:marTop w:val="0"/>
              <w:marBottom w:val="0"/>
              <w:divBdr>
                <w:top w:val="none" w:sz="0" w:space="0" w:color="auto"/>
                <w:left w:val="none" w:sz="0" w:space="0" w:color="auto"/>
                <w:bottom w:val="none" w:sz="0" w:space="0" w:color="auto"/>
                <w:right w:val="none" w:sz="0" w:space="0" w:color="auto"/>
              </w:divBdr>
            </w:div>
            <w:div w:id="2023847892">
              <w:marLeft w:val="0"/>
              <w:marRight w:val="0"/>
              <w:marTop w:val="0"/>
              <w:marBottom w:val="0"/>
              <w:divBdr>
                <w:top w:val="none" w:sz="0" w:space="0" w:color="auto"/>
                <w:left w:val="none" w:sz="0" w:space="0" w:color="auto"/>
                <w:bottom w:val="none" w:sz="0" w:space="0" w:color="auto"/>
                <w:right w:val="none" w:sz="0" w:space="0" w:color="auto"/>
              </w:divBdr>
            </w:div>
            <w:div w:id="554708153">
              <w:marLeft w:val="0"/>
              <w:marRight w:val="0"/>
              <w:marTop w:val="0"/>
              <w:marBottom w:val="0"/>
              <w:divBdr>
                <w:top w:val="none" w:sz="0" w:space="0" w:color="auto"/>
                <w:left w:val="none" w:sz="0" w:space="0" w:color="auto"/>
                <w:bottom w:val="none" w:sz="0" w:space="0" w:color="auto"/>
                <w:right w:val="none" w:sz="0" w:space="0" w:color="auto"/>
              </w:divBdr>
            </w:div>
            <w:div w:id="1090395047">
              <w:marLeft w:val="0"/>
              <w:marRight w:val="0"/>
              <w:marTop w:val="0"/>
              <w:marBottom w:val="0"/>
              <w:divBdr>
                <w:top w:val="none" w:sz="0" w:space="0" w:color="auto"/>
                <w:left w:val="none" w:sz="0" w:space="0" w:color="auto"/>
                <w:bottom w:val="none" w:sz="0" w:space="0" w:color="auto"/>
                <w:right w:val="none" w:sz="0" w:space="0" w:color="auto"/>
              </w:divBdr>
            </w:div>
            <w:div w:id="1410469993">
              <w:marLeft w:val="0"/>
              <w:marRight w:val="0"/>
              <w:marTop w:val="0"/>
              <w:marBottom w:val="0"/>
              <w:divBdr>
                <w:top w:val="none" w:sz="0" w:space="0" w:color="auto"/>
                <w:left w:val="none" w:sz="0" w:space="0" w:color="auto"/>
                <w:bottom w:val="none" w:sz="0" w:space="0" w:color="auto"/>
                <w:right w:val="none" w:sz="0" w:space="0" w:color="auto"/>
              </w:divBdr>
            </w:div>
            <w:div w:id="407382466">
              <w:marLeft w:val="0"/>
              <w:marRight w:val="0"/>
              <w:marTop w:val="0"/>
              <w:marBottom w:val="0"/>
              <w:divBdr>
                <w:top w:val="none" w:sz="0" w:space="0" w:color="auto"/>
                <w:left w:val="none" w:sz="0" w:space="0" w:color="auto"/>
                <w:bottom w:val="none" w:sz="0" w:space="0" w:color="auto"/>
                <w:right w:val="none" w:sz="0" w:space="0" w:color="auto"/>
              </w:divBdr>
            </w:div>
            <w:div w:id="325859570">
              <w:marLeft w:val="0"/>
              <w:marRight w:val="0"/>
              <w:marTop w:val="0"/>
              <w:marBottom w:val="0"/>
              <w:divBdr>
                <w:top w:val="none" w:sz="0" w:space="0" w:color="auto"/>
                <w:left w:val="none" w:sz="0" w:space="0" w:color="auto"/>
                <w:bottom w:val="none" w:sz="0" w:space="0" w:color="auto"/>
                <w:right w:val="none" w:sz="0" w:space="0" w:color="auto"/>
              </w:divBdr>
            </w:div>
            <w:div w:id="851532886">
              <w:marLeft w:val="0"/>
              <w:marRight w:val="0"/>
              <w:marTop w:val="0"/>
              <w:marBottom w:val="0"/>
              <w:divBdr>
                <w:top w:val="none" w:sz="0" w:space="0" w:color="auto"/>
                <w:left w:val="none" w:sz="0" w:space="0" w:color="auto"/>
                <w:bottom w:val="none" w:sz="0" w:space="0" w:color="auto"/>
                <w:right w:val="none" w:sz="0" w:space="0" w:color="auto"/>
              </w:divBdr>
            </w:div>
            <w:div w:id="1730768928">
              <w:marLeft w:val="0"/>
              <w:marRight w:val="0"/>
              <w:marTop w:val="0"/>
              <w:marBottom w:val="0"/>
              <w:divBdr>
                <w:top w:val="none" w:sz="0" w:space="0" w:color="auto"/>
                <w:left w:val="none" w:sz="0" w:space="0" w:color="auto"/>
                <w:bottom w:val="none" w:sz="0" w:space="0" w:color="auto"/>
                <w:right w:val="none" w:sz="0" w:space="0" w:color="auto"/>
              </w:divBdr>
            </w:div>
            <w:div w:id="459998967">
              <w:marLeft w:val="0"/>
              <w:marRight w:val="0"/>
              <w:marTop w:val="0"/>
              <w:marBottom w:val="0"/>
              <w:divBdr>
                <w:top w:val="none" w:sz="0" w:space="0" w:color="auto"/>
                <w:left w:val="none" w:sz="0" w:space="0" w:color="auto"/>
                <w:bottom w:val="none" w:sz="0" w:space="0" w:color="auto"/>
                <w:right w:val="none" w:sz="0" w:space="0" w:color="auto"/>
              </w:divBdr>
            </w:div>
            <w:div w:id="952128247">
              <w:marLeft w:val="0"/>
              <w:marRight w:val="0"/>
              <w:marTop w:val="0"/>
              <w:marBottom w:val="0"/>
              <w:divBdr>
                <w:top w:val="none" w:sz="0" w:space="0" w:color="auto"/>
                <w:left w:val="none" w:sz="0" w:space="0" w:color="auto"/>
                <w:bottom w:val="none" w:sz="0" w:space="0" w:color="auto"/>
                <w:right w:val="none" w:sz="0" w:space="0" w:color="auto"/>
              </w:divBdr>
            </w:div>
            <w:div w:id="1896043948">
              <w:marLeft w:val="0"/>
              <w:marRight w:val="0"/>
              <w:marTop w:val="0"/>
              <w:marBottom w:val="0"/>
              <w:divBdr>
                <w:top w:val="none" w:sz="0" w:space="0" w:color="auto"/>
                <w:left w:val="none" w:sz="0" w:space="0" w:color="auto"/>
                <w:bottom w:val="none" w:sz="0" w:space="0" w:color="auto"/>
                <w:right w:val="none" w:sz="0" w:space="0" w:color="auto"/>
              </w:divBdr>
            </w:div>
            <w:div w:id="1072701945">
              <w:marLeft w:val="0"/>
              <w:marRight w:val="0"/>
              <w:marTop w:val="0"/>
              <w:marBottom w:val="0"/>
              <w:divBdr>
                <w:top w:val="none" w:sz="0" w:space="0" w:color="auto"/>
                <w:left w:val="none" w:sz="0" w:space="0" w:color="auto"/>
                <w:bottom w:val="none" w:sz="0" w:space="0" w:color="auto"/>
                <w:right w:val="none" w:sz="0" w:space="0" w:color="auto"/>
              </w:divBdr>
            </w:div>
            <w:div w:id="1519808130">
              <w:marLeft w:val="0"/>
              <w:marRight w:val="0"/>
              <w:marTop w:val="0"/>
              <w:marBottom w:val="0"/>
              <w:divBdr>
                <w:top w:val="none" w:sz="0" w:space="0" w:color="auto"/>
                <w:left w:val="none" w:sz="0" w:space="0" w:color="auto"/>
                <w:bottom w:val="none" w:sz="0" w:space="0" w:color="auto"/>
                <w:right w:val="none" w:sz="0" w:space="0" w:color="auto"/>
              </w:divBdr>
            </w:div>
            <w:div w:id="403574487">
              <w:marLeft w:val="0"/>
              <w:marRight w:val="0"/>
              <w:marTop w:val="0"/>
              <w:marBottom w:val="0"/>
              <w:divBdr>
                <w:top w:val="none" w:sz="0" w:space="0" w:color="auto"/>
                <w:left w:val="none" w:sz="0" w:space="0" w:color="auto"/>
                <w:bottom w:val="none" w:sz="0" w:space="0" w:color="auto"/>
                <w:right w:val="none" w:sz="0" w:space="0" w:color="auto"/>
              </w:divBdr>
            </w:div>
            <w:div w:id="1716540928">
              <w:marLeft w:val="0"/>
              <w:marRight w:val="0"/>
              <w:marTop w:val="0"/>
              <w:marBottom w:val="0"/>
              <w:divBdr>
                <w:top w:val="none" w:sz="0" w:space="0" w:color="auto"/>
                <w:left w:val="none" w:sz="0" w:space="0" w:color="auto"/>
                <w:bottom w:val="none" w:sz="0" w:space="0" w:color="auto"/>
                <w:right w:val="none" w:sz="0" w:space="0" w:color="auto"/>
              </w:divBdr>
            </w:div>
            <w:div w:id="1402632142">
              <w:marLeft w:val="0"/>
              <w:marRight w:val="0"/>
              <w:marTop w:val="0"/>
              <w:marBottom w:val="0"/>
              <w:divBdr>
                <w:top w:val="none" w:sz="0" w:space="0" w:color="auto"/>
                <w:left w:val="none" w:sz="0" w:space="0" w:color="auto"/>
                <w:bottom w:val="none" w:sz="0" w:space="0" w:color="auto"/>
                <w:right w:val="none" w:sz="0" w:space="0" w:color="auto"/>
              </w:divBdr>
            </w:div>
            <w:div w:id="1196310134">
              <w:marLeft w:val="0"/>
              <w:marRight w:val="0"/>
              <w:marTop w:val="0"/>
              <w:marBottom w:val="0"/>
              <w:divBdr>
                <w:top w:val="none" w:sz="0" w:space="0" w:color="auto"/>
                <w:left w:val="none" w:sz="0" w:space="0" w:color="auto"/>
                <w:bottom w:val="none" w:sz="0" w:space="0" w:color="auto"/>
                <w:right w:val="none" w:sz="0" w:space="0" w:color="auto"/>
              </w:divBdr>
            </w:div>
            <w:div w:id="1416049141">
              <w:marLeft w:val="0"/>
              <w:marRight w:val="0"/>
              <w:marTop w:val="0"/>
              <w:marBottom w:val="0"/>
              <w:divBdr>
                <w:top w:val="none" w:sz="0" w:space="0" w:color="auto"/>
                <w:left w:val="none" w:sz="0" w:space="0" w:color="auto"/>
                <w:bottom w:val="none" w:sz="0" w:space="0" w:color="auto"/>
                <w:right w:val="none" w:sz="0" w:space="0" w:color="auto"/>
              </w:divBdr>
            </w:div>
            <w:div w:id="327057222">
              <w:marLeft w:val="0"/>
              <w:marRight w:val="0"/>
              <w:marTop w:val="0"/>
              <w:marBottom w:val="0"/>
              <w:divBdr>
                <w:top w:val="none" w:sz="0" w:space="0" w:color="auto"/>
                <w:left w:val="none" w:sz="0" w:space="0" w:color="auto"/>
                <w:bottom w:val="none" w:sz="0" w:space="0" w:color="auto"/>
                <w:right w:val="none" w:sz="0" w:space="0" w:color="auto"/>
              </w:divBdr>
            </w:div>
            <w:div w:id="1125999987">
              <w:marLeft w:val="0"/>
              <w:marRight w:val="0"/>
              <w:marTop w:val="0"/>
              <w:marBottom w:val="0"/>
              <w:divBdr>
                <w:top w:val="none" w:sz="0" w:space="0" w:color="auto"/>
                <w:left w:val="none" w:sz="0" w:space="0" w:color="auto"/>
                <w:bottom w:val="none" w:sz="0" w:space="0" w:color="auto"/>
                <w:right w:val="none" w:sz="0" w:space="0" w:color="auto"/>
              </w:divBdr>
            </w:div>
            <w:div w:id="410858151">
              <w:marLeft w:val="0"/>
              <w:marRight w:val="0"/>
              <w:marTop w:val="0"/>
              <w:marBottom w:val="0"/>
              <w:divBdr>
                <w:top w:val="none" w:sz="0" w:space="0" w:color="auto"/>
                <w:left w:val="none" w:sz="0" w:space="0" w:color="auto"/>
                <w:bottom w:val="none" w:sz="0" w:space="0" w:color="auto"/>
                <w:right w:val="none" w:sz="0" w:space="0" w:color="auto"/>
              </w:divBdr>
            </w:div>
            <w:div w:id="1263606672">
              <w:marLeft w:val="0"/>
              <w:marRight w:val="0"/>
              <w:marTop w:val="0"/>
              <w:marBottom w:val="0"/>
              <w:divBdr>
                <w:top w:val="none" w:sz="0" w:space="0" w:color="auto"/>
                <w:left w:val="none" w:sz="0" w:space="0" w:color="auto"/>
                <w:bottom w:val="none" w:sz="0" w:space="0" w:color="auto"/>
                <w:right w:val="none" w:sz="0" w:space="0" w:color="auto"/>
              </w:divBdr>
            </w:div>
            <w:div w:id="76639962">
              <w:marLeft w:val="0"/>
              <w:marRight w:val="0"/>
              <w:marTop w:val="0"/>
              <w:marBottom w:val="0"/>
              <w:divBdr>
                <w:top w:val="none" w:sz="0" w:space="0" w:color="auto"/>
                <w:left w:val="none" w:sz="0" w:space="0" w:color="auto"/>
                <w:bottom w:val="none" w:sz="0" w:space="0" w:color="auto"/>
                <w:right w:val="none" w:sz="0" w:space="0" w:color="auto"/>
              </w:divBdr>
            </w:div>
            <w:div w:id="970208803">
              <w:marLeft w:val="0"/>
              <w:marRight w:val="0"/>
              <w:marTop w:val="0"/>
              <w:marBottom w:val="0"/>
              <w:divBdr>
                <w:top w:val="none" w:sz="0" w:space="0" w:color="auto"/>
                <w:left w:val="none" w:sz="0" w:space="0" w:color="auto"/>
                <w:bottom w:val="none" w:sz="0" w:space="0" w:color="auto"/>
                <w:right w:val="none" w:sz="0" w:space="0" w:color="auto"/>
              </w:divBdr>
            </w:div>
            <w:div w:id="2100060861">
              <w:marLeft w:val="0"/>
              <w:marRight w:val="0"/>
              <w:marTop w:val="0"/>
              <w:marBottom w:val="0"/>
              <w:divBdr>
                <w:top w:val="none" w:sz="0" w:space="0" w:color="auto"/>
                <w:left w:val="none" w:sz="0" w:space="0" w:color="auto"/>
                <w:bottom w:val="none" w:sz="0" w:space="0" w:color="auto"/>
                <w:right w:val="none" w:sz="0" w:space="0" w:color="auto"/>
              </w:divBdr>
            </w:div>
            <w:div w:id="148253130">
              <w:marLeft w:val="0"/>
              <w:marRight w:val="0"/>
              <w:marTop w:val="0"/>
              <w:marBottom w:val="0"/>
              <w:divBdr>
                <w:top w:val="none" w:sz="0" w:space="0" w:color="auto"/>
                <w:left w:val="none" w:sz="0" w:space="0" w:color="auto"/>
                <w:bottom w:val="none" w:sz="0" w:space="0" w:color="auto"/>
                <w:right w:val="none" w:sz="0" w:space="0" w:color="auto"/>
              </w:divBdr>
            </w:div>
            <w:div w:id="895625178">
              <w:marLeft w:val="0"/>
              <w:marRight w:val="0"/>
              <w:marTop w:val="0"/>
              <w:marBottom w:val="0"/>
              <w:divBdr>
                <w:top w:val="none" w:sz="0" w:space="0" w:color="auto"/>
                <w:left w:val="none" w:sz="0" w:space="0" w:color="auto"/>
                <w:bottom w:val="none" w:sz="0" w:space="0" w:color="auto"/>
                <w:right w:val="none" w:sz="0" w:space="0" w:color="auto"/>
              </w:divBdr>
            </w:div>
            <w:div w:id="2034306463">
              <w:marLeft w:val="0"/>
              <w:marRight w:val="0"/>
              <w:marTop w:val="0"/>
              <w:marBottom w:val="0"/>
              <w:divBdr>
                <w:top w:val="none" w:sz="0" w:space="0" w:color="auto"/>
                <w:left w:val="none" w:sz="0" w:space="0" w:color="auto"/>
                <w:bottom w:val="none" w:sz="0" w:space="0" w:color="auto"/>
                <w:right w:val="none" w:sz="0" w:space="0" w:color="auto"/>
              </w:divBdr>
            </w:div>
            <w:div w:id="632490424">
              <w:marLeft w:val="0"/>
              <w:marRight w:val="0"/>
              <w:marTop w:val="0"/>
              <w:marBottom w:val="0"/>
              <w:divBdr>
                <w:top w:val="none" w:sz="0" w:space="0" w:color="auto"/>
                <w:left w:val="none" w:sz="0" w:space="0" w:color="auto"/>
                <w:bottom w:val="none" w:sz="0" w:space="0" w:color="auto"/>
                <w:right w:val="none" w:sz="0" w:space="0" w:color="auto"/>
              </w:divBdr>
            </w:div>
            <w:div w:id="1739591012">
              <w:marLeft w:val="0"/>
              <w:marRight w:val="0"/>
              <w:marTop w:val="0"/>
              <w:marBottom w:val="0"/>
              <w:divBdr>
                <w:top w:val="none" w:sz="0" w:space="0" w:color="auto"/>
                <w:left w:val="none" w:sz="0" w:space="0" w:color="auto"/>
                <w:bottom w:val="none" w:sz="0" w:space="0" w:color="auto"/>
                <w:right w:val="none" w:sz="0" w:space="0" w:color="auto"/>
              </w:divBdr>
            </w:div>
            <w:div w:id="1168784646">
              <w:marLeft w:val="0"/>
              <w:marRight w:val="0"/>
              <w:marTop w:val="0"/>
              <w:marBottom w:val="0"/>
              <w:divBdr>
                <w:top w:val="none" w:sz="0" w:space="0" w:color="auto"/>
                <w:left w:val="none" w:sz="0" w:space="0" w:color="auto"/>
                <w:bottom w:val="none" w:sz="0" w:space="0" w:color="auto"/>
                <w:right w:val="none" w:sz="0" w:space="0" w:color="auto"/>
              </w:divBdr>
            </w:div>
            <w:div w:id="530610619">
              <w:marLeft w:val="0"/>
              <w:marRight w:val="0"/>
              <w:marTop w:val="0"/>
              <w:marBottom w:val="0"/>
              <w:divBdr>
                <w:top w:val="none" w:sz="0" w:space="0" w:color="auto"/>
                <w:left w:val="none" w:sz="0" w:space="0" w:color="auto"/>
                <w:bottom w:val="none" w:sz="0" w:space="0" w:color="auto"/>
                <w:right w:val="none" w:sz="0" w:space="0" w:color="auto"/>
              </w:divBdr>
            </w:div>
            <w:div w:id="806707497">
              <w:marLeft w:val="0"/>
              <w:marRight w:val="0"/>
              <w:marTop w:val="0"/>
              <w:marBottom w:val="0"/>
              <w:divBdr>
                <w:top w:val="none" w:sz="0" w:space="0" w:color="auto"/>
                <w:left w:val="none" w:sz="0" w:space="0" w:color="auto"/>
                <w:bottom w:val="none" w:sz="0" w:space="0" w:color="auto"/>
                <w:right w:val="none" w:sz="0" w:space="0" w:color="auto"/>
              </w:divBdr>
            </w:div>
            <w:div w:id="146480217">
              <w:marLeft w:val="0"/>
              <w:marRight w:val="0"/>
              <w:marTop w:val="0"/>
              <w:marBottom w:val="0"/>
              <w:divBdr>
                <w:top w:val="none" w:sz="0" w:space="0" w:color="auto"/>
                <w:left w:val="none" w:sz="0" w:space="0" w:color="auto"/>
                <w:bottom w:val="none" w:sz="0" w:space="0" w:color="auto"/>
                <w:right w:val="none" w:sz="0" w:space="0" w:color="auto"/>
              </w:divBdr>
            </w:div>
            <w:div w:id="357048773">
              <w:marLeft w:val="0"/>
              <w:marRight w:val="0"/>
              <w:marTop w:val="0"/>
              <w:marBottom w:val="0"/>
              <w:divBdr>
                <w:top w:val="none" w:sz="0" w:space="0" w:color="auto"/>
                <w:left w:val="none" w:sz="0" w:space="0" w:color="auto"/>
                <w:bottom w:val="none" w:sz="0" w:space="0" w:color="auto"/>
                <w:right w:val="none" w:sz="0" w:space="0" w:color="auto"/>
              </w:divBdr>
            </w:div>
            <w:div w:id="633369427">
              <w:marLeft w:val="0"/>
              <w:marRight w:val="0"/>
              <w:marTop w:val="0"/>
              <w:marBottom w:val="0"/>
              <w:divBdr>
                <w:top w:val="none" w:sz="0" w:space="0" w:color="auto"/>
                <w:left w:val="none" w:sz="0" w:space="0" w:color="auto"/>
                <w:bottom w:val="none" w:sz="0" w:space="0" w:color="auto"/>
                <w:right w:val="none" w:sz="0" w:space="0" w:color="auto"/>
              </w:divBdr>
            </w:div>
            <w:div w:id="1673412138">
              <w:marLeft w:val="0"/>
              <w:marRight w:val="0"/>
              <w:marTop w:val="0"/>
              <w:marBottom w:val="0"/>
              <w:divBdr>
                <w:top w:val="none" w:sz="0" w:space="0" w:color="auto"/>
                <w:left w:val="none" w:sz="0" w:space="0" w:color="auto"/>
                <w:bottom w:val="none" w:sz="0" w:space="0" w:color="auto"/>
                <w:right w:val="none" w:sz="0" w:space="0" w:color="auto"/>
              </w:divBdr>
            </w:div>
            <w:div w:id="1958833150">
              <w:marLeft w:val="0"/>
              <w:marRight w:val="0"/>
              <w:marTop w:val="0"/>
              <w:marBottom w:val="0"/>
              <w:divBdr>
                <w:top w:val="none" w:sz="0" w:space="0" w:color="auto"/>
                <w:left w:val="none" w:sz="0" w:space="0" w:color="auto"/>
                <w:bottom w:val="none" w:sz="0" w:space="0" w:color="auto"/>
                <w:right w:val="none" w:sz="0" w:space="0" w:color="auto"/>
              </w:divBdr>
            </w:div>
            <w:div w:id="475222395">
              <w:marLeft w:val="0"/>
              <w:marRight w:val="0"/>
              <w:marTop w:val="0"/>
              <w:marBottom w:val="0"/>
              <w:divBdr>
                <w:top w:val="none" w:sz="0" w:space="0" w:color="auto"/>
                <w:left w:val="none" w:sz="0" w:space="0" w:color="auto"/>
                <w:bottom w:val="none" w:sz="0" w:space="0" w:color="auto"/>
                <w:right w:val="none" w:sz="0" w:space="0" w:color="auto"/>
              </w:divBdr>
            </w:div>
            <w:div w:id="2020617290">
              <w:marLeft w:val="0"/>
              <w:marRight w:val="0"/>
              <w:marTop w:val="0"/>
              <w:marBottom w:val="0"/>
              <w:divBdr>
                <w:top w:val="none" w:sz="0" w:space="0" w:color="auto"/>
                <w:left w:val="none" w:sz="0" w:space="0" w:color="auto"/>
                <w:bottom w:val="none" w:sz="0" w:space="0" w:color="auto"/>
                <w:right w:val="none" w:sz="0" w:space="0" w:color="auto"/>
              </w:divBdr>
            </w:div>
            <w:div w:id="783227715">
              <w:marLeft w:val="0"/>
              <w:marRight w:val="0"/>
              <w:marTop w:val="0"/>
              <w:marBottom w:val="0"/>
              <w:divBdr>
                <w:top w:val="none" w:sz="0" w:space="0" w:color="auto"/>
                <w:left w:val="none" w:sz="0" w:space="0" w:color="auto"/>
                <w:bottom w:val="none" w:sz="0" w:space="0" w:color="auto"/>
                <w:right w:val="none" w:sz="0" w:space="0" w:color="auto"/>
              </w:divBdr>
            </w:div>
            <w:div w:id="1452823216">
              <w:marLeft w:val="0"/>
              <w:marRight w:val="0"/>
              <w:marTop w:val="0"/>
              <w:marBottom w:val="0"/>
              <w:divBdr>
                <w:top w:val="none" w:sz="0" w:space="0" w:color="auto"/>
                <w:left w:val="none" w:sz="0" w:space="0" w:color="auto"/>
                <w:bottom w:val="none" w:sz="0" w:space="0" w:color="auto"/>
                <w:right w:val="none" w:sz="0" w:space="0" w:color="auto"/>
              </w:divBdr>
            </w:div>
            <w:div w:id="988050800">
              <w:marLeft w:val="0"/>
              <w:marRight w:val="0"/>
              <w:marTop w:val="0"/>
              <w:marBottom w:val="0"/>
              <w:divBdr>
                <w:top w:val="none" w:sz="0" w:space="0" w:color="auto"/>
                <w:left w:val="none" w:sz="0" w:space="0" w:color="auto"/>
                <w:bottom w:val="none" w:sz="0" w:space="0" w:color="auto"/>
                <w:right w:val="none" w:sz="0" w:space="0" w:color="auto"/>
              </w:divBdr>
            </w:div>
            <w:div w:id="1838616011">
              <w:marLeft w:val="0"/>
              <w:marRight w:val="0"/>
              <w:marTop w:val="0"/>
              <w:marBottom w:val="0"/>
              <w:divBdr>
                <w:top w:val="none" w:sz="0" w:space="0" w:color="auto"/>
                <w:left w:val="none" w:sz="0" w:space="0" w:color="auto"/>
                <w:bottom w:val="none" w:sz="0" w:space="0" w:color="auto"/>
                <w:right w:val="none" w:sz="0" w:space="0" w:color="auto"/>
              </w:divBdr>
            </w:div>
            <w:div w:id="1037118055">
              <w:marLeft w:val="0"/>
              <w:marRight w:val="0"/>
              <w:marTop w:val="0"/>
              <w:marBottom w:val="0"/>
              <w:divBdr>
                <w:top w:val="none" w:sz="0" w:space="0" w:color="auto"/>
                <w:left w:val="none" w:sz="0" w:space="0" w:color="auto"/>
                <w:bottom w:val="none" w:sz="0" w:space="0" w:color="auto"/>
                <w:right w:val="none" w:sz="0" w:space="0" w:color="auto"/>
              </w:divBdr>
            </w:div>
            <w:div w:id="1137146373">
              <w:marLeft w:val="0"/>
              <w:marRight w:val="0"/>
              <w:marTop w:val="0"/>
              <w:marBottom w:val="0"/>
              <w:divBdr>
                <w:top w:val="none" w:sz="0" w:space="0" w:color="auto"/>
                <w:left w:val="none" w:sz="0" w:space="0" w:color="auto"/>
                <w:bottom w:val="none" w:sz="0" w:space="0" w:color="auto"/>
                <w:right w:val="none" w:sz="0" w:space="0" w:color="auto"/>
              </w:divBdr>
            </w:div>
            <w:div w:id="937786848">
              <w:marLeft w:val="0"/>
              <w:marRight w:val="0"/>
              <w:marTop w:val="0"/>
              <w:marBottom w:val="0"/>
              <w:divBdr>
                <w:top w:val="none" w:sz="0" w:space="0" w:color="auto"/>
                <w:left w:val="none" w:sz="0" w:space="0" w:color="auto"/>
                <w:bottom w:val="none" w:sz="0" w:space="0" w:color="auto"/>
                <w:right w:val="none" w:sz="0" w:space="0" w:color="auto"/>
              </w:divBdr>
            </w:div>
            <w:div w:id="752050574">
              <w:marLeft w:val="0"/>
              <w:marRight w:val="0"/>
              <w:marTop w:val="0"/>
              <w:marBottom w:val="0"/>
              <w:divBdr>
                <w:top w:val="none" w:sz="0" w:space="0" w:color="auto"/>
                <w:left w:val="none" w:sz="0" w:space="0" w:color="auto"/>
                <w:bottom w:val="none" w:sz="0" w:space="0" w:color="auto"/>
                <w:right w:val="none" w:sz="0" w:space="0" w:color="auto"/>
              </w:divBdr>
            </w:div>
            <w:div w:id="886575785">
              <w:marLeft w:val="0"/>
              <w:marRight w:val="0"/>
              <w:marTop w:val="0"/>
              <w:marBottom w:val="0"/>
              <w:divBdr>
                <w:top w:val="none" w:sz="0" w:space="0" w:color="auto"/>
                <w:left w:val="none" w:sz="0" w:space="0" w:color="auto"/>
                <w:bottom w:val="none" w:sz="0" w:space="0" w:color="auto"/>
                <w:right w:val="none" w:sz="0" w:space="0" w:color="auto"/>
              </w:divBdr>
            </w:div>
            <w:div w:id="1485584486">
              <w:marLeft w:val="0"/>
              <w:marRight w:val="0"/>
              <w:marTop w:val="0"/>
              <w:marBottom w:val="0"/>
              <w:divBdr>
                <w:top w:val="none" w:sz="0" w:space="0" w:color="auto"/>
                <w:left w:val="none" w:sz="0" w:space="0" w:color="auto"/>
                <w:bottom w:val="none" w:sz="0" w:space="0" w:color="auto"/>
                <w:right w:val="none" w:sz="0" w:space="0" w:color="auto"/>
              </w:divBdr>
            </w:div>
            <w:div w:id="1204051869">
              <w:marLeft w:val="0"/>
              <w:marRight w:val="0"/>
              <w:marTop w:val="0"/>
              <w:marBottom w:val="0"/>
              <w:divBdr>
                <w:top w:val="none" w:sz="0" w:space="0" w:color="auto"/>
                <w:left w:val="none" w:sz="0" w:space="0" w:color="auto"/>
                <w:bottom w:val="none" w:sz="0" w:space="0" w:color="auto"/>
                <w:right w:val="none" w:sz="0" w:space="0" w:color="auto"/>
              </w:divBdr>
            </w:div>
            <w:div w:id="754672601">
              <w:marLeft w:val="0"/>
              <w:marRight w:val="0"/>
              <w:marTop w:val="0"/>
              <w:marBottom w:val="0"/>
              <w:divBdr>
                <w:top w:val="none" w:sz="0" w:space="0" w:color="auto"/>
                <w:left w:val="none" w:sz="0" w:space="0" w:color="auto"/>
                <w:bottom w:val="none" w:sz="0" w:space="0" w:color="auto"/>
                <w:right w:val="none" w:sz="0" w:space="0" w:color="auto"/>
              </w:divBdr>
            </w:div>
            <w:div w:id="293292021">
              <w:marLeft w:val="0"/>
              <w:marRight w:val="0"/>
              <w:marTop w:val="0"/>
              <w:marBottom w:val="0"/>
              <w:divBdr>
                <w:top w:val="none" w:sz="0" w:space="0" w:color="auto"/>
                <w:left w:val="none" w:sz="0" w:space="0" w:color="auto"/>
                <w:bottom w:val="none" w:sz="0" w:space="0" w:color="auto"/>
                <w:right w:val="none" w:sz="0" w:space="0" w:color="auto"/>
              </w:divBdr>
            </w:div>
            <w:div w:id="657655573">
              <w:marLeft w:val="0"/>
              <w:marRight w:val="0"/>
              <w:marTop w:val="0"/>
              <w:marBottom w:val="0"/>
              <w:divBdr>
                <w:top w:val="none" w:sz="0" w:space="0" w:color="auto"/>
                <w:left w:val="none" w:sz="0" w:space="0" w:color="auto"/>
                <w:bottom w:val="none" w:sz="0" w:space="0" w:color="auto"/>
                <w:right w:val="none" w:sz="0" w:space="0" w:color="auto"/>
              </w:divBdr>
            </w:div>
            <w:div w:id="1298995083">
              <w:marLeft w:val="0"/>
              <w:marRight w:val="0"/>
              <w:marTop w:val="0"/>
              <w:marBottom w:val="0"/>
              <w:divBdr>
                <w:top w:val="none" w:sz="0" w:space="0" w:color="auto"/>
                <w:left w:val="none" w:sz="0" w:space="0" w:color="auto"/>
                <w:bottom w:val="none" w:sz="0" w:space="0" w:color="auto"/>
                <w:right w:val="none" w:sz="0" w:space="0" w:color="auto"/>
              </w:divBdr>
            </w:div>
            <w:div w:id="1188329157">
              <w:marLeft w:val="0"/>
              <w:marRight w:val="0"/>
              <w:marTop w:val="0"/>
              <w:marBottom w:val="0"/>
              <w:divBdr>
                <w:top w:val="none" w:sz="0" w:space="0" w:color="auto"/>
                <w:left w:val="none" w:sz="0" w:space="0" w:color="auto"/>
                <w:bottom w:val="none" w:sz="0" w:space="0" w:color="auto"/>
                <w:right w:val="none" w:sz="0" w:space="0" w:color="auto"/>
              </w:divBdr>
            </w:div>
            <w:div w:id="333382042">
              <w:marLeft w:val="0"/>
              <w:marRight w:val="0"/>
              <w:marTop w:val="0"/>
              <w:marBottom w:val="0"/>
              <w:divBdr>
                <w:top w:val="none" w:sz="0" w:space="0" w:color="auto"/>
                <w:left w:val="none" w:sz="0" w:space="0" w:color="auto"/>
                <w:bottom w:val="none" w:sz="0" w:space="0" w:color="auto"/>
                <w:right w:val="none" w:sz="0" w:space="0" w:color="auto"/>
              </w:divBdr>
            </w:div>
            <w:div w:id="151877548">
              <w:marLeft w:val="0"/>
              <w:marRight w:val="0"/>
              <w:marTop w:val="0"/>
              <w:marBottom w:val="0"/>
              <w:divBdr>
                <w:top w:val="none" w:sz="0" w:space="0" w:color="auto"/>
                <w:left w:val="none" w:sz="0" w:space="0" w:color="auto"/>
                <w:bottom w:val="none" w:sz="0" w:space="0" w:color="auto"/>
                <w:right w:val="none" w:sz="0" w:space="0" w:color="auto"/>
              </w:divBdr>
            </w:div>
            <w:div w:id="786437498">
              <w:marLeft w:val="0"/>
              <w:marRight w:val="0"/>
              <w:marTop w:val="0"/>
              <w:marBottom w:val="0"/>
              <w:divBdr>
                <w:top w:val="none" w:sz="0" w:space="0" w:color="auto"/>
                <w:left w:val="none" w:sz="0" w:space="0" w:color="auto"/>
                <w:bottom w:val="none" w:sz="0" w:space="0" w:color="auto"/>
                <w:right w:val="none" w:sz="0" w:space="0" w:color="auto"/>
              </w:divBdr>
            </w:div>
            <w:div w:id="44835211">
              <w:marLeft w:val="0"/>
              <w:marRight w:val="0"/>
              <w:marTop w:val="0"/>
              <w:marBottom w:val="0"/>
              <w:divBdr>
                <w:top w:val="none" w:sz="0" w:space="0" w:color="auto"/>
                <w:left w:val="none" w:sz="0" w:space="0" w:color="auto"/>
                <w:bottom w:val="none" w:sz="0" w:space="0" w:color="auto"/>
                <w:right w:val="none" w:sz="0" w:space="0" w:color="auto"/>
              </w:divBdr>
            </w:div>
            <w:div w:id="1354846706">
              <w:marLeft w:val="0"/>
              <w:marRight w:val="0"/>
              <w:marTop w:val="0"/>
              <w:marBottom w:val="0"/>
              <w:divBdr>
                <w:top w:val="none" w:sz="0" w:space="0" w:color="auto"/>
                <w:left w:val="none" w:sz="0" w:space="0" w:color="auto"/>
                <w:bottom w:val="none" w:sz="0" w:space="0" w:color="auto"/>
                <w:right w:val="none" w:sz="0" w:space="0" w:color="auto"/>
              </w:divBdr>
            </w:div>
            <w:div w:id="1525316678">
              <w:marLeft w:val="0"/>
              <w:marRight w:val="0"/>
              <w:marTop w:val="0"/>
              <w:marBottom w:val="0"/>
              <w:divBdr>
                <w:top w:val="none" w:sz="0" w:space="0" w:color="auto"/>
                <w:left w:val="none" w:sz="0" w:space="0" w:color="auto"/>
                <w:bottom w:val="none" w:sz="0" w:space="0" w:color="auto"/>
                <w:right w:val="none" w:sz="0" w:space="0" w:color="auto"/>
              </w:divBdr>
            </w:div>
            <w:div w:id="1010571380">
              <w:marLeft w:val="0"/>
              <w:marRight w:val="0"/>
              <w:marTop w:val="0"/>
              <w:marBottom w:val="0"/>
              <w:divBdr>
                <w:top w:val="none" w:sz="0" w:space="0" w:color="auto"/>
                <w:left w:val="none" w:sz="0" w:space="0" w:color="auto"/>
                <w:bottom w:val="none" w:sz="0" w:space="0" w:color="auto"/>
                <w:right w:val="none" w:sz="0" w:space="0" w:color="auto"/>
              </w:divBdr>
            </w:div>
            <w:div w:id="901326615">
              <w:marLeft w:val="0"/>
              <w:marRight w:val="0"/>
              <w:marTop w:val="0"/>
              <w:marBottom w:val="0"/>
              <w:divBdr>
                <w:top w:val="none" w:sz="0" w:space="0" w:color="auto"/>
                <w:left w:val="none" w:sz="0" w:space="0" w:color="auto"/>
                <w:bottom w:val="none" w:sz="0" w:space="0" w:color="auto"/>
                <w:right w:val="none" w:sz="0" w:space="0" w:color="auto"/>
              </w:divBdr>
            </w:div>
            <w:div w:id="753432225">
              <w:marLeft w:val="0"/>
              <w:marRight w:val="0"/>
              <w:marTop w:val="0"/>
              <w:marBottom w:val="0"/>
              <w:divBdr>
                <w:top w:val="none" w:sz="0" w:space="0" w:color="auto"/>
                <w:left w:val="none" w:sz="0" w:space="0" w:color="auto"/>
                <w:bottom w:val="none" w:sz="0" w:space="0" w:color="auto"/>
                <w:right w:val="none" w:sz="0" w:space="0" w:color="auto"/>
              </w:divBdr>
            </w:div>
            <w:div w:id="486362087">
              <w:marLeft w:val="0"/>
              <w:marRight w:val="0"/>
              <w:marTop w:val="0"/>
              <w:marBottom w:val="0"/>
              <w:divBdr>
                <w:top w:val="none" w:sz="0" w:space="0" w:color="auto"/>
                <w:left w:val="none" w:sz="0" w:space="0" w:color="auto"/>
                <w:bottom w:val="none" w:sz="0" w:space="0" w:color="auto"/>
                <w:right w:val="none" w:sz="0" w:space="0" w:color="auto"/>
              </w:divBdr>
            </w:div>
            <w:div w:id="168913452">
              <w:marLeft w:val="0"/>
              <w:marRight w:val="0"/>
              <w:marTop w:val="0"/>
              <w:marBottom w:val="0"/>
              <w:divBdr>
                <w:top w:val="none" w:sz="0" w:space="0" w:color="auto"/>
                <w:left w:val="none" w:sz="0" w:space="0" w:color="auto"/>
                <w:bottom w:val="none" w:sz="0" w:space="0" w:color="auto"/>
                <w:right w:val="none" w:sz="0" w:space="0" w:color="auto"/>
              </w:divBdr>
            </w:div>
            <w:div w:id="1191795818">
              <w:marLeft w:val="0"/>
              <w:marRight w:val="0"/>
              <w:marTop w:val="0"/>
              <w:marBottom w:val="0"/>
              <w:divBdr>
                <w:top w:val="none" w:sz="0" w:space="0" w:color="auto"/>
                <w:left w:val="none" w:sz="0" w:space="0" w:color="auto"/>
                <w:bottom w:val="none" w:sz="0" w:space="0" w:color="auto"/>
                <w:right w:val="none" w:sz="0" w:space="0" w:color="auto"/>
              </w:divBdr>
            </w:div>
            <w:div w:id="2120056676">
              <w:marLeft w:val="0"/>
              <w:marRight w:val="0"/>
              <w:marTop w:val="0"/>
              <w:marBottom w:val="0"/>
              <w:divBdr>
                <w:top w:val="none" w:sz="0" w:space="0" w:color="auto"/>
                <w:left w:val="none" w:sz="0" w:space="0" w:color="auto"/>
                <w:bottom w:val="none" w:sz="0" w:space="0" w:color="auto"/>
                <w:right w:val="none" w:sz="0" w:space="0" w:color="auto"/>
              </w:divBdr>
            </w:div>
            <w:div w:id="1135297379">
              <w:marLeft w:val="0"/>
              <w:marRight w:val="0"/>
              <w:marTop w:val="0"/>
              <w:marBottom w:val="0"/>
              <w:divBdr>
                <w:top w:val="none" w:sz="0" w:space="0" w:color="auto"/>
                <w:left w:val="none" w:sz="0" w:space="0" w:color="auto"/>
                <w:bottom w:val="none" w:sz="0" w:space="0" w:color="auto"/>
                <w:right w:val="none" w:sz="0" w:space="0" w:color="auto"/>
              </w:divBdr>
            </w:div>
            <w:div w:id="1196624174">
              <w:marLeft w:val="0"/>
              <w:marRight w:val="0"/>
              <w:marTop w:val="0"/>
              <w:marBottom w:val="0"/>
              <w:divBdr>
                <w:top w:val="none" w:sz="0" w:space="0" w:color="auto"/>
                <w:left w:val="none" w:sz="0" w:space="0" w:color="auto"/>
                <w:bottom w:val="none" w:sz="0" w:space="0" w:color="auto"/>
                <w:right w:val="none" w:sz="0" w:space="0" w:color="auto"/>
              </w:divBdr>
            </w:div>
            <w:div w:id="1118598931">
              <w:marLeft w:val="0"/>
              <w:marRight w:val="0"/>
              <w:marTop w:val="0"/>
              <w:marBottom w:val="0"/>
              <w:divBdr>
                <w:top w:val="none" w:sz="0" w:space="0" w:color="auto"/>
                <w:left w:val="none" w:sz="0" w:space="0" w:color="auto"/>
                <w:bottom w:val="none" w:sz="0" w:space="0" w:color="auto"/>
                <w:right w:val="none" w:sz="0" w:space="0" w:color="auto"/>
              </w:divBdr>
            </w:div>
            <w:div w:id="1210072376">
              <w:marLeft w:val="0"/>
              <w:marRight w:val="0"/>
              <w:marTop w:val="0"/>
              <w:marBottom w:val="0"/>
              <w:divBdr>
                <w:top w:val="none" w:sz="0" w:space="0" w:color="auto"/>
                <w:left w:val="none" w:sz="0" w:space="0" w:color="auto"/>
                <w:bottom w:val="none" w:sz="0" w:space="0" w:color="auto"/>
                <w:right w:val="none" w:sz="0" w:space="0" w:color="auto"/>
              </w:divBdr>
            </w:div>
            <w:div w:id="568342941">
              <w:marLeft w:val="0"/>
              <w:marRight w:val="0"/>
              <w:marTop w:val="0"/>
              <w:marBottom w:val="0"/>
              <w:divBdr>
                <w:top w:val="none" w:sz="0" w:space="0" w:color="auto"/>
                <w:left w:val="none" w:sz="0" w:space="0" w:color="auto"/>
                <w:bottom w:val="none" w:sz="0" w:space="0" w:color="auto"/>
                <w:right w:val="none" w:sz="0" w:space="0" w:color="auto"/>
              </w:divBdr>
            </w:div>
            <w:div w:id="1426144403">
              <w:marLeft w:val="0"/>
              <w:marRight w:val="0"/>
              <w:marTop w:val="0"/>
              <w:marBottom w:val="0"/>
              <w:divBdr>
                <w:top w:val="none" w:sz="0" w:space="0" w:color="auto"/>
                <w:left w:val="none" w:sz="0" w:space="0" w:color="auto"/>
                <w:bottom w:val="none" w:sz="0" w:space="0" w:color="auto"/>
                <w:right w:val="none" w:sz="0" w:space="0" w:color="auto"/>
              </w:divBdr>
            </w:div>
            <w:div w:id="1541825301">
              <w:marLeft w:val="0"/>
              <w:marRight w:val="0"/>
              <w:marTop w:val="0"/>
              <w:marBottom w:val="0"/>
              <w:divBdr>
                <w:top w:val="none" w:sz="0" w:space="0" w:color="auto"/>
                <w:left w:val="none" w:sz="0" w:space="0" w:color="auto"/>
                <w:bottom w:val="none" w:sz="0" w:space="0" w:color="auto"/>
                <w:right w:val="none" w:sz="0" w:space="0" w:color="auto"/>
              </w:divBdr>
            </w:div>
            <w:div w:id="946883794">
              <w:marLeft w:val="0"/>
              <w:marRight w:val="0"/>
              <w:marTop w:val="0"/>
              <w:marBottom w:val="0"/>
              <w:divBdr>
                <w:top w:val="none" w:sz="0" w:space="0" w:color="auto"/>
                <w:left w:val="none" w:sz="0" w:space="0" w:color="auto"/>
                <w:bottom w:val="none" w:sz="0" w:space="0" w:color="auto"/>
                <w:right w:val="none" w:sz="0" w:space="0" w:color="auto"/>
              </w:divBdr>
            </w:div>
            <w:div w:id="553666368">
              <w:marLeft w:val="0"/>
              <w:marRight w:val="0"/>
              <w:marTop w:val="0"/>
              <w:marBottom w:val="0"/>
              <w:divBdr>
                <w:top w:val="none" w:sz="0" w:space="0" w:color="auto"/>
                <w:left w:val="none" w:sz="0" w:space="0" w:color="auto"/>
                <w:bottom w:val="none" w:sz="0" w:space="0" w:color="auto"/>
                <w:right w:val="none" w:sz="0" w:space="0" w:color="auto"/>
              </w:divBdr>
            </w:div>
            <w:div w:id="2097676478">
              <w:marLeft w:val="0"/>
              <w:marRight w:val="0"/>
              <w:marTop w:val="0"/>
              <w:marBottom w:val="0"/>
              <w:divBdr>
                <w:top w:val="none" w:sz="0" w:space="0" w:color="auto"/>
                <w:left w:val="none" w:sz="0" w:space="0" w:color="auto"/>
                <w:bottom w:val="none" w:sz="0" w:space="0" w:color="auto"/>
                <w:right w:val="none" w:sz="0" w:space="0" w:color="auto"/>
              </w:divBdr>
            </w:div>
            <w:div w:id="22676307">
              <w:marLeft w:val="0"/>
              <w:marRight w:val="0"/>
              <w:marTop w:val="0"/>
              <w:marBottom w:val="0"/>
              <w:divBdr>
                <w:top w:val="none" w:sz="0" w:space="0" w:color="auto"/>
                <w:left w:val="none" w:sz="0" w:space="0" w:color="auto"/>
                <w:bottom w:val="none" w:sz="0" w:space="0" w:color="auto"/>
                <w:right w:val="none" w:sz="0" w:space="0" w:color="auto"/>
              </w:divBdr>
            </w:div>
            <w:div w:id="189342587">
              <w:marLeft w:val="0"/>
              <w:marRight w:val="0"/>
              <w:marTop w:val="0"/>
              <w:marBottom w:val="0"/>
              <w:divBdr>
                <w:top w:val="none" w:sz="0" w:space="0" w:color="auto"/>
                <w:left w:val="none" w:sz="0" w:space="0" w:color="auto"/>
                <w:bottom w:val="none" w:sz="0" w:space="0" w:color="auto"/>
                <w:right w:val="none" w:sz="0" w:space="0" w:color="auto"/>
              </w:divBdr>
            </w:div>
            <w:div w:id="847519814">
              <w:marLeft w:val="0"/>
              <w:marRight w:val="0"/>
              <w:marTop w:val="0"/>
              <w:marBottom w:val="0"/>
              <w:divBdr>
                <w:top w:val="none" w:sz="0" w:space="0" w:color="auto"/>
                <w:left w:val="none" w:sz="0" w:space="0" w:color="auto"/>
                <w:bottom w:val="none" w:sz="0" w:space="0" w:color="auto"/>
                <w:right w:val="none" w:sz="0" w:space="0" w:color="auto"/>
              </w:divBdr>
            </w:div>
            <w:div w:id="772700878">
              <w:marLeft w:val="0"/>
              <w:marRight w:val="0"/>
              <w:marTop w:val="0"/>
              <w:marBottom w:val="0"/>
              <w:divBdr>
                <w:top w:val="none" w:sz="0" w:space="0" w:color="auto"/>
                <w:left w:val="none" w:sz="0" w:space="0" w:color="auto"/>
                <w:bottom w:val="none" w:sz="0" w:space="0" w:color="auto"/>
                <w:right w:val="none" w:sz="0" w:space="0" w:color="auto"/>
              </w:divBdr>
            </w:div>
            <w:div w:id="1341934802">
              <w:marLeft w:val="0"/>
              <w:marRight w:val="0"/>
              <w:marTop w:val="0"/>
              <w:marBottom w:val="0"/>
              <w:divBdr>
                <w:top w:val="none" w:sz="0" w:space="0" w:color="auto"/>
                <w:left w:val="none" w:sz="0" w:space="0" w:color="auto"/>
                <w:bottom w:val="none" w:sz="0" w:space="0" w:color="auto"/>
                <w:right w:val="none" w:sz="0" w:space="0" w:color="auto"/>
              </w:divBdr>
            </w:div>
            <w:div w:id="917522350">
              <w:marLeft w:val="0"/>
              <w:marRight w:val="0"/>
              <w:marTop w:val="0"/>
              <w:marBottom w:val="0"/>
              <w:divBdr>
                <w:top w:val="none" w:sz="0" w:space="0" w:color="auto"/>
                <w:left w:val="none" w:sz="0" w:space="0" w:color="auto"/>
                <w:bottom w:val="none" w:sz="0" w:space="0" w:color="auto"/>
                <w:right w:val="none" w:sz="0" w:space="0" w:color="auto"/>
              </w:divBdr>
            </w:div>
            <w:div w:id="73555193">
              <w:marLeft w:val="0"/>
              <w:marRight w:val="0"/>
              <w:marTop w:val="0"/>
              <w:marBottom w:val="0"/>
              <w:divBdr>
                <w:top w:val="none" w:sz="0" w:space="0" w:color="auto"/>
                <w:left w:val="none" w:sz="0" w:space="0" w:color="auto"/>
                <w:bottom w:val="none" w:sz="0" w:space="0" w:color="auto"/>
                <w:right w:val="none" w:sz="0" w:space="0" w:color="auto"/>
              </w:divBdr>
            </w:div>
            <w:div w:id="1767379445">
              <w:marLeft w:val="0"/>
              <w:marRight w:val="0"/>
              <w:marTop w:val="0"/>
              <w:marBottom w:val="0"/>
              <w:divBdr>
                <w:top w:val="none" w:sz="0" w:space="0" w:color="auto"/>
                <w:left w:val="none" w:sz="0" w:space="0" w:color="auto"/>
                <w:bottom w:val="none" w:sz="0" w:space="0" w:color="auto"/>
                <w:right w:val="none" w:sz="0" w:space="0" w:color="auto"/>
              </w:divBdr>
            </w:div>
            <w:div w:id="26873332">
              <w:marLeft w:val="0"/>
              <w:marRight w:val="0"/>
              <w:marTop w:val="0"/>
              <w:marBottom w:val="0"/>
              <w:divBdr>
                <w:top w:val="none" w:sz="0" w:space="0" w:color="auto"/>
                <w:left w:val="none" w:sz="0" w:space="0" w:color="auto"/>
                <w:bottom w:val="none" w:sz="0" w:space="0" w:color="auto"/>
                <w:right w:val="none" w:sz="0" w:space="0" w:color="auto"/>
              </w:divBdr>
            </w:div>
            <w:div w:id="1561164922">
              <w:marLeft w:val="0"/>
              <w:marRight w:val="0"/>
              <w:marTop w:val="0"/>
              <w:marBottom w:val="0"/>
              <w:divBdr>
                <w:top w:val="none" w:sz="0" w:space="0" w:color="auto"/>
                <w:left w:val="none" w:sz="0" w:space="0" w:color="auto"/>
                <w:bottom w:val="none" w:sz="0" w:space="0" w:color="auto"/>
                <w:right w:val="none" w:sz="0" w:space="0" w:color="auto"/>
              </w:divBdr>
            </w:div>
            <w:div w:id="2115128190">
              <w:marLeft w:val="0"/>
              <w:marRight w:val="0"/>
              <w:marTop w:val="0"/>
              <w:marBottom w:val="0"/>
              <w:divBdr>
                <w:top w:val="none" w:sz="0" w:space="0" w:color="auto"/>
                <w:left w:val="none" w:sz="0" w:space="0" w:color="auto"/>
                <w:bottom w:val="none" w:sz="0" w:space="0" w:color="auto"/>
                <w:right w:val="none" w:sz="0" w:space="0" w:color="auto"/>
              </w:divBdr>
            </w:div>
            <w:div w:id="876506974">
              <w:marLeft w:val="0"/>
              <w:marRight w:val="0"/>
              <w:marTop w:val="0"/>
              <w:marBottom w:val="0"/>
              <w:divBdr>
                <w:top w:val="none" w:sz="0" w:space="0" w:color="auto"/>
                <w:left w:val="none" w:sz="0" w:space="0" w:color="auto"/>
                <w:bottom w:val="none" w:sz="0" w:space="0" w:color="auto"/>
                <w:right w:val="none" w:sz="0" w:space="0" w:color="auto"/>
              </w:divBdr>
            </w:div>
            <w:div w:id="275991188">
              <w:marLeft w:val="0"/>
              <w:marRight w:val="0"/>
              <w:marTop w:val="0"/>
              <w:marBottom w:val="0"/>
              <w:divBdr>
                <w:top w:val="none" w:sz="0" w:space="0" w:color="auto"/>
                <w:left w:val="none" w:sz="0" w:space="0" w:color="auto"/>
                <w:bottom w:val="none" w:sz="0" w:space="0" w:color="auto"/>
                <w:right w:val="none" w:sz="0" w:space="0" w:color="auto"/>
              </w:divBdr>
            </w:div>
            <w:div w:id="900679695">
              <w:marLeft w:val="0"/>
              <w:marRight w:val="0"/>
              <w:marTop w:val="0"/>
              <w:marBottom w:val="0"/>
              <w:divBdr>
                <w:top w:val="none" w:sz="0" w:space="0" w:color="auto"/>
                <w:left w:val="none" w:sz="0" w:space="0" w:color="auto"/>
                <w:bottom w:val="none" w:sz="0" w:space="0" w:color="auto"/>
                <w:right w:val="none" w:sz="0" w:space="0" w:color="auto"/>
              </w:divBdr>
            </w:div>
            <w:div w:id="2028434980">
              <w:marLeft w:val="0"/>
              <w:marRight w:val="0"/>
              <w:marTop w:val="0"/>
              <w:marBottom w:val="0"/>
              <w:divBdr>
                <w:top w:val="none" w:sz="0" w:space="0" w:color="auto"/>
                <w:left w:val="none" w:sz="0" w:space="0" w:color="auto"/>
                <w:bottom w:val="none" w:sz="0" w:space="0" w:color="auto"/>
                <w:right w:val="none" w:sz="0" w:space="0" w:color="auto"/>
              </w:divBdr>
            </w:div>
            <w:div w:id="1956280967">
              <w:marLeft w:val="0"/>
              <w:marRight w:val="0"/>
              <w:marTop w:val="0"/>
              <w:marBottom w:val="0"/>
              <w:divBdr>
                <w:top w:val="none" w:sz="0" w:space="0" w:color="auto"/>
                <w:left w:val="none" w:sz="0" w:space="0" w:color="auto"/>
                <w:bottom w:val="none" w:sz="0" w:space="0" w:color="auto"/>
                <w:right w:val="none" w:sz="0" w:space="0" w:color="auto"/>
              </w:divBdr>
            </w:div>
            <w:div w:id="1112481782">
              <w:marLeft w:val="0"/>
              <w:marRight w:val="0"/>
              <w:marTop w:val="0"/>
              <w:marBottom w:val="0"/>
              <w:divBdr>
                <w:top w:val="none" w:sz="0" w:space="0" w:color="auto"/>
                <w:left w:val="none" w:sz="0" w:space="0" w:color="auto"/>
                <w:bottom w:val="none" w:sz="0" w:space="0" w:color="auto"/>
                <w:right w:val="none" w:sz="0" w:space="0" w:color="auto"/>
              </w:divBdr>
            </w:div>
            <w:div w:id="745610853">
              <w:marLeft w:val="0"/>
              <w:marRight w:val="0"/>
              <w:marTop w:val="0"/>
              <w:marBottom w:val="0"/>
              <w:divBdr>
                <w:top w:val="none" w:sz="0" w:space="0" w:color="auto"/>
                <w:left w:val="none" w:sz="0" w:space="0" w:color="auto"/>
                <w:bottom w:val="none" w:sz="0" w:space="0" w:color="auto"/>
                <w:right w:val="none" w:sz="0" w:space="0" w:color="auto"/>
              </w:divBdr>
            </w:div>
            <w:div w:id="349264384">
              <w:marLeft w:val="0"/>
              <w:marRight w:val="0"/>
              <w:marTop w:val="0"/>
              <w:marBottom w:val="0"/>
              <w:divBdr>
                <w:top w:val="none" w:sz="0" w:space="0" w:color="auto"/>
                <w:left w:val="none" w:sz="0" w:space="0" w:color="auto"/>
                <w:bottom w:val="none" w:sz="0" w:space="0" w:color="auto"/>
                <w:right w:val="none" w:sz="0" w:space="0" w:color="auto"/>
              </w:divBdr>
            </w:div>
            <w:div w:id="1402218021">
              <w:marLeft w:val="0"/>
              <w:marRight w:val="0"/>
              <w:marTop w:val="0"/>
              <w:marBottom w:val="0"/>
              <w:divBdr>
                <w:top w:val="none" w:sz="0" w:space="0" w:color="auto"/>
                <w:left w:val="none" w:sz="0" w:space="0" w:color="auto"/>
                <w:bottom w:val="none" w:sz="0" w:space="0" w:color="auto"/>
                <w:right w:val="none" w:sz="0" w:space="0" w:color="auto"/>
              </w:divBdr>
            </w:div>
            <w:div w:id="2054381702">
              <w:marLeft w:val="0"/>
              <w:marRight w:val="0"/>
              <w:marTop w:val="0"/>
              <w:marBottom w:val="0"/>
              <w:divBdr>
                <w:top w:val="none" w:sz="0" w:space="0" w:color="auto"/>
                <w:left w:val="none" w:sz="0" w:space="0" w:color="auto"/>
                <w:bottom w:val="none" w:sz="0" w:space="0" w:color="auto"/>
                <w:right w:val="none" w:sz="0" w:space="0" w:color="auto"/>
              </w:divBdr>
            </w:div>
            <w:div w:id="160435527">
              <w:marLeft w:val="0"/>
              <w:marRight w:val="0"/>
              <w:marTop w:val="0"/>
              <w:marBottom w:val="0"/>
              <w:divBdr>
                <w:top w:val="none" w:sz="0" w:space="0" w:color="auto"/>
                <w:left w:val="none" w:sz="0" w:space="0" w:color="auto"/>
                <w:bottom w:val="none" w:sz="0" w:space="0" w:color="auto"/>
                <w:right w:val="none" w:sz="0" w:space="0" w:color="auto"/>
              </w:divBdr>
            </w:div>
            <w:div w:id="1584952695">
              <w:marLeft w:val="0"/>
              <w:marRight w:val="0"/>
              <w:marTop w:val="0"/>
              <w:marBottom w:val="0"/>
              <w:divBdr>
                <w:top w:val="none" w:sz="0" w:space="0" w:color="auto"/>
                <w:left w:val="none" w:sz="0" w:space="0" w:color="auto"/>
                <w:bottom w:val="none" w:sz="0" w:space="0" w:color="auto"/>
                <w:right w:val="none" w:sz="0" w:space="0" w:color="auto"/>
              </w:divBdr>
            </w:div>
            <w:div w:id="2139910948">
              <w:marLeft w:val="0"/>
              <w:marRight w:val="0"/>
              <w:marTop w:val="0"/>
              <w:marBottom w:val="0"/>
              <w:divBdr>
                <w:top w:val="none" w:sz="0" w:space="0" w:color="auto"/>
                <w:left w:val="none" w:sz="0" w:space="0" w:color="auto"/>
                <w:bottom w:val="none" w:sz="0" w:space="0" w:color="auto"/>
                <w:right w:val="none" w:sz="0" w:space="0" w:color="auto"/>
              </w:divBdr>
            </w:div>
            <w:div w:id="1616986193">
              <w:marLeft w:val="0"/>
              <w:marRight w:val="0"/>
              <w:marTop w:val="0"/>
              <w:marBottom w:val="0"/>
              <w:divBdr>
                <w:top w:val="none" w:sz="0" w:space="0" w:color="auto"/>
                <w:left w:val="none" w:sz="0" w:space="0" w:color="auto"/>
                <w:bottom w:val="none" w:sz="0" w:space="0" w:color="auto"/>
                <w:right w:val="none" w:sz="0" w:space="0" w:color="auto"/>
              </w:divBdr>
            </w:div>
            <w:div w:id="25106297">
              <w:marLeft w:val="0"/>
              <w:marRight w:val="0"/>
              <w:marTop w:val="0"/>
              <w:marBottom w:val="0"/>
              <w:divBdr>
                <w:top w:val="none" w:sz="0" w:space="0" w:color="auto"/>
                <w:left w:val="none" w:sz="0" w:space="0" w:color="auto"/>
                <w:bottom w:val="none" w:sz="0" w:space="0" w:color="auto"/>
                <w:right w:val="none" w:sz="0" w:space="0" w:color="auto"/>
              </w:divBdr>
            </w:div>
            <w:div w:id="78403687">
              <w:marLeft w:val="0"/>
              <w:marRight w:val="0"/>
              <w:marTop w:val="0"/>
              <w:marBottom w:val="0"/>
              <w:divBdr>
                <w:top w:val="none" w:sz="0" w:space="0" w:color="auto"/>
                <w:left w:val="none" w:sz="0" w:space="0" w:color="auto"/>
                <w:bottom w:val="none" w:sz="0" w:space="0" w:color="auto"/>
                <w:right w:val="none" w:sz="0" w:space="0" w:color="auto"/>
              </w:divBdr>
            </w:div>
            <w:div w:id="93289662">
              <w:marLeft w:val="0"/>
              <w:marRight w:val="0"/>
              <w:marTop w:val="0"/>
              <w:marBottom w:val="0"/>
              <w:divBdr>
                <w:top w:val="none" w:sz="0" w:space="0" w:color="auto"/>
                <w:left w:val="none" w:sz="0" w:space="0" w:color="auto"/>
                <w:bottom w:val="none" w:sz="0" w:space="0" w:color="auto"/>
                <w:right w:val="none" w:sz="0" w:space="0" w:color="auto"/>
              </w:divBdr>
            </w:div>
            <w:div w:id="843859709">
              <w:marLeft w:val="0"/>
              <w:marRight w:val="0"/>
              <w:marTop w:val="0"/>
              <w:marBottom w:val="0"/>
              <w:divBdr>
                <w:top w:val="none" w:sz="0" w:space="0" w:color="auto"/>
                <w:left w:val="none" w:sz="0" w:space="0" w:color="auto"/>
                <w:bottom w:val="none" w:sz="0" w:space="0" w:color="auto"/>
                <w:right w:val="none" w:sz="0" w:space="0" w:color="auto"/>
              </w:divBdr>
            </w:div>
            <w:div w:id="1996375277">
              <w:marLeft w:val="0"/>
              <w:marRight w:val="0"/>
              <w:marTop w:val="0"/>
              <w:marBottom w:val="0"/>
              <w:divBdr>
                <w:top w:val="none" w:sz="0" w:space="0" w:color="auto"/>
                <w:left w:val="none" w:sz="0" w:space="0" w:color="auto"/>
                <w:bottom w:val="none" w:sz="0" w:space="0" w:color="auto"/>
                <w:right w:val="none" w:sz="0" w:space="0" w:color="auto"/>
              </w:divBdr>
            </w:div>
            <w:div w:id="1445920900">
              <w:marLeft w:val="0"/>
              <w:marRight w:val="0"/>
              <w:marTop w:val="0"/>
              <w:marBottom w:val="0"/>
              <w:divBdr>
                <w:top w:val="none" w:sz="0" w:space="0" w:color="auto"/>
                <w:left w:val="none" w:sz="0" w:space="0" w:color="auto"/>
                <w:bottom w:val="none" w:sz="0" w:space="0" w:color="auto"/>
                <w:right w:val="none" w:sz="0" w:space="0" w:color="auto"/>
              </w:divBdr>
            </w:div>
            <w:div w:id="1170099255">
              <w:marLeft w:val="0"/>
              <w:marRight w:val="0"/>
              <w:marTop w:val="0"/>
              <w:marBottom w:val="0"/>
              <w:divBdr>
                <w:top w:val="none" w:sz="0" w:space="0" w:color="auto"/>
                <w:left w:val="none" w:sz="0" w:space="0" w:color="auto"/>
                <w:bottom w:val="none" w:sz="0" w:space="0" w:color="auto"/>
                <w:right w:val="none" w:sz="0" w:space="0" w:color="auto"/>
              </w:divBdr>
            </w:div>
            <w:div w:id="1984504635">
              <w:marLeft w:val="0"/>
              <w:marRight w:val="0"/>
              <w:marTop w:val="0"/>
              <w:marBottom w:val="0"/>
              <w:divBdr>
                <w:top w:val="none" w:sz="0" w:space="0" w:color="auto"/>
                <w:left w:val="none" w:sz="0" w:space="0" w:color="auto"/>
                <w:bottom w:val="none" w:sz="0" w:space="0" w:color="auto"/>
                <w:right w:val="none" w:sz="0" w:space="0" w:color="auto"/>
              </w:divBdr>
            </w:div>
            <w:div w:id="277182669">
              <w:marLeft w:val="0"/>
              <w:marRight w:val="0"/>
              <w:marTop w:val="0"/>
              <w:marBottom w:val="0"/>
              <w:divBdr>
                <w:top w:val="none" w:sz="0" w:space="0" w:color="auto"/>
                <w:left w:val="none" w:sz="0" w:space="0" w:color="auto"/>
                <w:bottom w:val="none" w:sz="0" w:space="0" w:color="auto"/>
                <w:right w:val="none" w:sz="0" w:space="0" w:color="auto"/>
              </w:divBdr>
            </w:div>
            <w:div w:id="1826237492">
              <w:marLeft w:val="0"/>
              <w:marRight w:val="0"/>
              <w:marTop w:val="0"/>
              <w:marBottom w:val="0"/>
              <w:divBdr>
                <w:top w:val="none" w:sz="0" w:space="0" w:color="auto"/>
                <w:left w:val="none" w:sz="0" w:space="0" w:color="auto"/>
                <w:bottom w:val="none" w:sz="0" w:space="0" w:color="auto"/>
                <w:right w:val="none" w:sz="0" w:space="0" w:color="auto"/>
              </w:divBdr>
            </w:div>
            <w:div w:id="1409578208">
              <w:marLeft w:val="0"/>
              <w:marRight w:val="0"/>
              <w:marTop w:val="0"/>
              <w:marBottom w:val="0"/>
              <w:divBdr>
                <w:top w:val="none" w:sz="0" w:space="0" w:color="auto"/>
                <w:left w:val="none" w:sz="0" w:space="0" w:color="auto"/>
                <w:bottom w:val="none" w:sz="0" w:space="0" w:color="auto"/>
                <w:right w:val="none" w:sz="0" w:space="0" w:color="auto"/>
              </w:divBdr>
            </w:div>
            <w:div w:id="1876963809">
              <w:marLeft w:val="0"/>
              <w:marRight w:val="0"/>
              <w:marTop w:val="0"/>
              <w:marBottom w:val="0"/>
              <w:divBdr>
                <w:top w:val="none" w:sz="0" w:space="0" w:color="auto"/>
                <w:left w:val="none" w:sz="0" w:space="0" w:color="auto"/>
                <w:bottom w:val="none" w:sz="0" w:space="0" w:color="auto"/>
                <w:right w:val="none" w:sz="0" w:space="0" w:color="auto"/>
              </w:divBdr>
            </w:div>
            <w:div w:id="439958167">
              <w:marLeft w:val="0"/>
              <w:marRight w:val="0"/>
              <w:marTop w:val="0"/>
              <w:marBottom w:val="0"/>
              <w:divBdr>
                <w:top w:val="none" w:sz="0" w:space="0" w:color="auto"/>
                <w:left w:val="none" w:sz="0" w:space="0" w:color="auto"/>
                <w:bottom w:val="none" w:sz="0" w:space="0" w:color="auto"/>
                <w:right w:val="none" w:sz="0" w:space="0" w:color="auto"/>
              </w:divBdr>
            </w:div>
            <w:div w:id="1364358079">
              <w:marLeft w:val="0"/>
              <w:marRight w:val="0"/>
              <w:marTop w:val="0"/>
              <w:marBottom w:val="0"/>
              <w:divBdr>
                <w:top w:val="none" w:sz="0" w:space="0" w:color="auto"/>
                <w:left w:val="none" w:sz="0" w:space="0" w:color="auto"/>
                <w:bottom w:val="none" w:sz="0" w:space="0" w:color="auto"/>
                <w:right w:val="none" w:sz="0" w:space="0" w:color="auto"/>
              </w:divBdr>
            </w:div>
            <w:div w:id="550188951">
              <w:marLeft w:val="0"/>
              <w:marRight w:val="0"/>
              <w:marTop w:val="0"/>
              <w:marBottom w:val="0"/>
              <w:divBdr>
                <w:top w:val="none" w:sz="0" w:space="0" w:color="auto"/>
                <w:left w:val="none" w:sz="0" w:space="0" w:color="auto"/>
                <w:bottom w:val="none" w:sz="0" w:space="0" w:color="auto"/>
                <w:right w:val="none" w:sz="0" w:space="0" w:color="auto"/>
              </w:divBdr>
            </w:div>
            <w:div w:id="1109852783">
              <w:marLeft w:val="0"/>
              <w:marRight w:val="0"/>
              <w:marTop w:val="0"/>
              <w:marBottom w:val="0"/>
              <w:divBdr>
                <w:top w:val="none" w:sz="0" w:space="0" w:color="auto"/>
                <w:left w:val="none" w:sz="0" w:space="0" w:color="auto"/>
                <w:bottom w:val="none" w:sz="0" w:space="0" w:color="auto"/>
                <w:right w:val="none" w:sz="0" w:space="0" w:color="auto"/>
              </w:divBdr>
            </w:div>
            <w:div w:id="1772897244">
              <w:marLeft w:val="0"/>
              <w:marRight w:val="0"/>
              <w:marTop w:val="0"/>
              <w:marBottom w:val="0"/>
              <w:divBdr>
                <w:top w:val="none" w:sz="0" w:space="0" w:color="auto"/>
                <w:left w:val="none" w:sz="0" w:space="0" w:color="auto"/>
                <w:bottom w:val="none" w:sz="0" w:space="0" w:color="auto"/>
                <w:right w:val="none" w:sz="0" w:space="0" w:color="auto"/>
              </w:divBdr>
            </w:div>
            <w:div w:id="2112775265">
              <w:marLeft w:val="0"/>
              <w:marRight w:val="0"/>
              <w:marTop w:val="0"/>
              <w:marBottom w:val="0"/>
              <w:divBdr>
                <w:top w:val="none" w:sz="0" w:space="0" w:color="auto"/>
                <w:left w:val="none" w:sz="0" w:space="0" w:color="auto"/>
                <w:bottom w:val="none" w:sz="0" w:space="0" w:color="auto"/>
                <w:right w:val="none" w:sz="0" w:space="0" w:color="auto"/>
              </w:divBdr>
            </w:div>
            <w:div w:id="82532215">
              <w:marLeft w:val="0"/>
              <w:marRight w:val="0"/>
              <w:marTop w:val="0"/>
              <w:marBottom w:val="0"/>
              <w:divBdr>
                <w:top w:val="none" w:sz="0" w:space="0" w:color="auto"/>
                <w:left w:val="none" w:sz="0" w:space="0" w:color="auto"/>
                <w:bottom w:val="none" w:sz="0" w:space="0" w:color="auto"/>
                <w:right w:val="none" w:sz="0" w:space="0" w:color="auto"/>
              </w:divBdr>
            </w:div>
            <w:div w:id="2145730182">
              <w:marLeft w:val="0"/>
              <w:marRight w:val="0"/>
              <w:marTop w:val="0"/>
              <w:marBottom w:val="0"/>
              <w:divBdr>
                <w:top w:val="none" w:sz="0" w:space="0" w:color="auto"/>
                <w:left w:val="none" w:sz="0" w:space="0" w:color="auto"/>
                <w:bottom w:val="none" w:sz="0" w:space="0" w:color="auto"/>
                <w:right w:val="none" w:sz="0" w:space="0" w:color="auto"/>
              </w:divBdr>
            </w:div>
            <w:div w:id="587420626">
              <w:marLeft w:val="0"/>
              <w:marRight w:val="0"/>
              <w:marTop w:val="0"/>
              <w:marBottom w:val="0"/>
              <w:divBdr>
                <w:top w:val="none" w:sz="0" w:space="0" w:color="auto"/>
                <w:left w:val="none" w:sz="0" w:space="0" w:color="auto"/>
                <w:bottom w:val="none" w:sz="0" w:space="0" w:color="auto"/>
                <w:right w:val="none" w:sz="0" w:space="0" w:color="auto"/>
              </w:divBdr>
            </w:div>
            <w:div w:id="1250307411">
              <w:marLeft w:val="0"/>
              <w:marRight w:val="0"/>
              <w:marTop w:val="0"/>
              <w:marBottom w:val="0"/>
              <w:divBdr>
                <w:top w:val="none" w:sz="0" w:space="0" w:color="auto"/>
                <w:left w:val="none" w:sz="0" w:space="0" w:color="auto"/>
                <w:bottom w:val="none" w:sz="0" w:space="0" w:color="auto"/>
                <w:right w:val="none" w:sz="0" w:space="0" w:color="auto"/>
              </w:divBdr>
            </w:div>
            <w:div w:id="1567033280">
              <w:marLeft w:val="0"/>
              <w:marRight w:val="0"/>
              <w:marTop w:val="0"/>
              <w:marBottom w:val="0"/>
              <w:divBdr>
                <w:top w:val="none" w:sz="0" w:space="0" w:color="auto"/>
                <w:left w:val="none" w:sz="0" w:space="0" w:color="auto"/>
                <w:bottom w:val="none" w:sz="0" w:space="0" w:color="auto"/>
                <w:right w:val="none" w:sz="0" w:space="0" w:color="auto"/>
              </w:divBdr>
            </w:div>
            <w:div w:id="1305695204">
              <w:marLeft w:val="0"/>
              <w:marRight w:val="0"/>
              <w:marTop w:val="0"/>
              <w:marBottom w:val="0"/>
              <w:divBdr>
                <w:top w:val="none" w:sz="0" w:space="0" w:color="auto"/>
                <w:left w:val="none" w:sz="0" w:space="0" w:color="auto"/>
                <w:bottom w:val="none" w:sz="0" w:space="0" w:color="auto"/>
                <w:right w:val="none" w:sz="0" w:space="0" w:color="auto"/>
              </w:divBdr>
            </w:div>
            <w:div w:id="1928153294">
              <w:marLeft w:val="0"/>
              <w:marRight w:val="0"/>
              <w:marTop w:val="0"/>
              <w:marBottom w:val="0"/>
              <w:divBdr>
                <w:top w:val="none" w:sz="0" w:space="0" w:color="auto"/>
                <w:left w:val="none" w:sz="0" w:space="0" w:color="auto"/>
                <w:bottom w:val="none" w:sz="0" w:space="0" w:color="auto"/>
                <w:right w:val="none" w:sz="0" w:space="0" w:color="auto"/>
              </w:divBdr>
            </w:div>
            <w:div w:id="831145152">
              <w:marLeft w:val="0"/>
              <w:marRight w:val="0"/>
              <w:marTop w:val="0"/>
              <w:marBottom w:val="0"/>
              <w:divBdr>
                <w:top w:val="none" w:sz="0" w:space="0" w:color="auto"/>
                <w:left w:val="none" w:sz="0" w:space="0" w:color="auto"/>
                <w:bottom w:val="none" w:sz="0" w:space="0" w:color="auto"/>
                <w:right w:val="none" w:sz="0" w:space="0" w:color="auto"/>
              </w:divBdr>
            </w:div>
            <w:div w:id="158886727">
              <w:marLeft w:val="0"/>
              <w:marRight w:val="0"/>
              <w:marTop w:val="0"/>
              <w:marBottom w:val="0"/>
              <w:divBdr>
                <w:top w:val="none" w:sz="0" w:space="0" w:color="auto"/>
                <w:left w:val="none" w:sz="0" w:space="0" w:color="auto"/>
                <w:bottom w:val="none" w:sz="0" w:space="0" w:color="auto"/>
                <w:right w:val="none" w:sz="0" w:space="0" w:color="auto"/>
              </w:divBdr>
            </w:div>
            <w:div w:id="514807818">
              <w:marLeft w:val="0"/>
              <w:marRight w:val="0"/>
              <w:marTop w:val="0"/>
              <w:marBottom w:val="0"/>
              <w:divBdr>
                <w:top w:val="none" w:sz="0" w:space="0" w:color="auto"/>
                <w:left w:val="none" w:sz="0" w:space="0" w:color="auto"/>
                <w:bottom w:val="none" w:sz="0" w:space="0" w:color="auto"/>
                <w:right w:val="none" w:sz="0" w:space="0" w:color="auto"/>
              </w:divBdr>
            </w:div>
            <w:div w:id="281806067">
              <w:marLeft w:val="0"/>
              <w:marRight w:val="0"/>
              <w:marTop w:val="0"/>
              <w:marBottom w:val="0"/>
              <w:divBdr>
                <w:top w:val="none" w:sz="0" w:space="0" w:color="auto"/>
                <w:left w:val="none" w:sz="0" w:space="0" w:color="auto"/>
                <w:bottom w:val="none" w:sz="0" w:space="0" w:color="auto"/>
                <w:right w:val="none" w:sz="0" w:space="0" w:color="auto"/>
              </w:divBdr>
            </w:div>
            <w:div w:id="1902401433">
              <w:marLeft w:val="0"/>
              <w:marRight w:val="0"/>
              <w:marTop w:val="0"/>
              <w:marBottom w:val="0"/>
              <w:divBdr>
                <w:top w:val="none" w:sz="0" w:space="0" w:color="auto"/>
                <w:left w:val="none" w:sz="0" w:space="0" w:color="auto"/>
                <w:bottom w:val="none" w:sz="0" w:space="0" w:color="auto"/>
                <w:right w:val="none" w:sz="0" w:space="0" w:color="auto"/>
              </w:divBdr>
            </w:div>
            <w:div w:id="698165105">
              <w:marLeft w:val="0"/>
              <w:marRight w:val="0"/>
              <w:marTop w:val="0"/>
              <w:marBottom w:val="0"/>
              <w:divBdr>
                <w:top w:val="none" w:sz="0" w:space="0" w:color="auto"/>
                <w:left w:val="none" w:sz="0" w:space="0" w:color="auto"/>
                <w:bottom w:val="none" w:sz="0" w:space="0" w:color="auto"/>
                <w:right w:val="none" w:sz="0" w:space="0" w:color="auto"/>
              </w:divBdr>
            </w:div>
            <w:div w:id="831875902">
              <w:marLeft w:val="0"/>
              <w:marRight w:val="0"/>
              <w:marTop w:val="0"/>
              <w:marBottom w:val="0"/>
              <w:divBdr>
                <w:top w:val="none" w:sz="0" w:space="0" w:color="auto"/>
                <w:left w:val="none" w:sz="0" w:space="0" w:color="auto"/>
                <w:bottom w:val="none" w:sz="0" w:space="0" w:color="auto"/>
                <w:right w:val="none" w:sz="0" w:space="0" w:color="auto"/>
              </w:divBdr>
            </w:div>
            <w:div w:id="1547644140">
              <w:marLeft w:val="0"/>
              <w:marRight w:val="0"/>
              <w:marTop w:val="0"/>
              <w:marBottom w:val="0"/>
              <w:divBdr>
                <w:top w:val="none" w:sz="0" w:space="0" w:color="auto"/>
                <w:left w:val="none" w:sz="0" w:space="0" w:color="auto"/>
                <w:bottom w:val="none" w:sz="0" w:space="0" w:color="auto"/>
                <w:right w:val="none" w:sz="0" w:space="0" w:color="auto"/>
              </w:divBdr>
            </w:div>
            <w:div w:id="1603879407">
              <w:marLeft w:val="0"/>
              <w:marRight w:val="0"/>
              <w:marTop w:val="0"/>
              <w:marBottom w:val="0"/>
              <w:divBdr>
                <w:top w:val="none" w:sz="0" w:space="0" w:color="auto"/>
                <w:left w:val="none" w:sz="0" w:space="0" w:color="auto"/>
                <w:bottom w:val="none" w:sz="0" w:space="0" w:color="auto"/>
                <w:right w:val="none" w:sz="0" w:space="0" w:color="auto"/>
              </w:divBdr>
            </w:div>
            <w:div w:id="48118077">
              <w:marLeft w:val="0"/>
              <w:marRight w:val="0"/>
              <w:marTop w:val="0"/>
              <w:marBottom w:val="0"/>
              <w:divBdr>
                <w:top w:val="none" w:sz="0" w:space="0" w:color="auto"/>
                <w:left w:val="none" w:sz="0" w:space="0" w:color="auto"/>
                <w:bottom w:val="none" w:sz="0" w:space="0" w:color="auto"/>
                <w:right w:val="none" w:sz="0" w:space="0" w:color="auto"/>
              </w:divBdr>
            </w:div>
            <w:div w:id="59377164">
              <w:marLeft w:val="0"/>
              <w:marRight w:val="0"/>
              <w:marTop w:val="0"/>
              <w:marBottom w:val="0"/>
              <w:divBdr>
                <w:top w:val="none" w:sz="0" w:space="0" w:color="auto"/>
                <w:left w:val="none" w:sz="0" w:space="0" w:color="auto"/>
                <w:bottom w:val="none" w:sz="0" w:space="0" w:color="auto"/>
                <w:right w:val="none" w:sz="0" w:space="0" w:color="auto"/>
              </w:divBdr>
            </w:div>
            <w:div w:id="81607949">
              <w:marLeft w:val="0"/>
              <w:marRight w:val="0"/>
              <w:marTop w:val="0"/>
              <w:marBottom w:val="0"/>
              <w:divBdr>
                <w:top w:val="none" w:sz="0" w:space="0" w:color="auto"/>
                <w:left w:val="none" w:sz="0" w:space="0" w:color="auto"/>
                <w:bottom w:val="none" w:sz="0" w:space="0" w:color="auto"/>
                <w:right w:val="none" w:sz="0" w:space="0" w:color="auto"/>
              </w:divBdr>
            </w:div>
            <w:div w:id="1222670992">
              <w:marLeft w:val="0"/>
              <w:marRight w:val="0"/>
              <w:marTop w:val="0"/>
              <w:marBottom w:val="0"/>
              <w:divBdr>
                <w:top w:val="none" w:sz="0" w:space="0" w:color="auto"/>
                <w:left w:val="none" w:sz="0" w:space="0" w:color="auto"/>
                <w:bottom w:val="none" w:sz="0" w:space="0" w:color="auto"/>
                <w:right w:val="none" w:sz="0" w:space="0" w:color="auto"/>
              </w:divBdr>
            </w:div>
            <w:div w:id="431390659">
              <w:marLeft w:val="0"/>
              <w:marRight w:val="0"/>
              <w:marTop w:val="0"/>
              <w:marBottom w:val="0"/>
              <w:divBdr>
                <w:top w:val="none" w:sz="0" w:space="0" w:color="auto"/>
                <w:left w:val="none" w:sz="0" w:space="0" w:color="auto"/>
                <w:bottom w:val="none" w:sz="0" w:space="0" w:color="auto"/>
                <w:right w:val="none" w:sz="0" w:space="0" w:color="auto"/>
              </w:divBdr>
            </w:div>
            <w:div w:id="363749344">
              <w:marLeft w:val="0"/>
              <w:marRight w:val="0"/>
              <w:marTop w:val="0"/>
              <w:marBottom w:val="0"/>
              <w:divBdr>
                <w:top w:val="none" w:sz="0" w:space="0" w:color="auto"/>
                <w:left w:val="none" w:sz="0" w:space="0" w:color="auto"/>
                <w:bottom w:val="none" w:sz="0" w:space="0" w:color="auto"/>
                <w:right w:val="none" w:sz="0" w:space="0" w:color="auto"/>
              </w:divBdr>
            </w:div>
            <w:div w:id="1082219884">
              <w:marLeft w:val="0"/>
              <w:marRight w:val="0"/>
              <w:marTop w:val="0"/>
              <w:marBottom w:val="0"/>
              <w:divBdr>
                <w:top w:val="none" w:sz="0" w:space="0" w:color="auto"/>
                <w:left w:val="none" w:sz="0" w:space="0" w:color="auto"/>
                <w:bottom w:val="none" w:sz="0" w:space="0" w:color="auto"/>
                <w:right w:val="none" w:sz="0" w:space="0" w:color="auto"/>
              </w:divBdr>
            </w:div>
            <w:div w:id="412968125">
              <w:marLeft w:val="0"/>
              <w:marRight w:val="0"/>
              <w:marTop w:val="0"/>
              <w:marBottom w:val="0"/>
              <w:divBdr>
                <w:top w:val="none" w:sz="0" w:space="0" w:color="auto"/>
                <w:left w:val="none" w:sz="0" w:space="0" w:color="auto"/>
                <w:bottom w:val="none" w:sz="0" w:space="0" w:color="auto"/>
                <w:right w:val="none" w:sz="0" w:space="0" w:color="auto"/>
              </w:divBdr>
            </w:div>
            <w:div w:id="1263951732">
              <w:marLeft w:val="0"/>
              <w:marRight w:val="0"/>
              <w:marTop w:val="0"/>
              <w:marBottom w:val="0"/>
              <w:divBdr>
                <w:top w:val="none" w:sz="0" w:space="0" w:color="auto"/>
                <w:left w:val="none" w:sz="0" w:space="0" w:color="auto"/>
                <w:bottom w:val="none" w:sz="0" w:space="0" w:color="auto"/>
                <w:right w:val="none" w:sz="0" w:space="0" w:color="auto"/>
              </w:divBdr>
            </w:div>
            <w:div w:id="227496598">
              <w:marLeft w:val="0"/>
              <w:marRight w:val="0"/>
              <w:marTop w:val="0"/>
              <w:marBottom w:val="0"/>
              <w:divBdr>
                <w:top w:val="none" w:sz="0" w:space="0" w:color="auto"/>
                <w:left w:val="none" w:sz="0" w:space="0" w:color="auto"/>
                <w:bottom w:val="none" w:sz="0" w:space="0" w:color="auto"/>
                <w:right w:val="none" w:sz="0" w:space="0" w:color="auto"/>
              </w:divBdr>
            </w:div>
            <w:div w:id="1851064969">
              <w:marLeft w:val="0"/>
              <w:marRight w:val="0"/>
              <w:marTop w:val="0"/>
              <w:marBottom w:val="0"/>
              <w:divBdr>
                <w:top w:val="none" w:sz="0" w:space="0" w:color="auto"/>
                <w:left w:val="none" w:sz="0" w:space="0" w:color="auto"/>
                <w:bottom w:val="none" w:sz="0" w:space="0" w:color="auto"/>
                <w:right w:val="none" w:sz="0" w:space="0" w:color="auto"/>
              </w:divBdr>
            </w:div>
            <w:div w:id="1076435402">
              <w:marLeft w:val="0"/>
              <w:marRight w:val="0"/>
              <w:marTop w:val="0"/>
              <w:marBottom w:val="0"/>
              <w:divBdr>
                <w:top w:val="none" w:sz="0" w:space="0" w:color="auto"/>
                <w:left w:val="none" w:sz="0" w:space="0" w:color="auto"/>
                <w:bottom w:val="none" w:sz="0" w:space="0" w:color="auto"/>
                <w:right w:val="none" w:sz="0" w:space="0" w:color="auto"/>
              </w:divBdr>
            </w:div>
            <w:div w:id="1537548176">
              <w:marLeft w:val="0"/>
              <w:marRight w:val="0"/>
              <w:marTop w:val="0"/>
              <w:marBottom w:val="0"/>
              <w:divBdr>
                <w:top w:val="none" w:sz="0" w:space="0" w:color="auto"/>
                <w:left w:val="none" w:sz="0" w:space="0" w:color="auto"/>
                <w:bottom w:val="none" w:sz="0" w:space="0" w:color="auto"/>
                <w:right w:val="none" w:sz="0" w:space="0" w:color="auto"/>
              </w:divBdr>
            </w:div>
            <w:div w:id="1647591339">
              <w:marLeft w:val="0"/>
              <w:marRight w:val="0"/>
              <w:marTop w:val="0"/>
              <w:marBottom w:val="0"/>
              <w:divBdr>
                <w:top w:val="none" w:sz="0" w:space="0" w:color="auto"/>
                <w:left w:val="none" w:sz="0" w:space="0" w:color="auto"/>
                <w:bottom w:val="none" w:sz="0" w:space="0" w:color="auto"/>
                <w:right w:val="none" w:sz="0" w:space="0" w:color="auto"/>
              </w:divBdr>
            </w:div>
            <w:div w:id="225192149">
              <w:marLeft w:val="0"/>
              <w:marRight w:val="0"/>
              <w:marTop w:val="0"/>
              <w:marBottom w:val="0"/>
              <w:divBdr>
                <w:top w:val="none" w:sz="0" w:space="0" w:color="auto"/>
                <w:left w:val="none" w:sz="0" w:space="0" w:color="auto"/>
                <w:bottom w:val="none" w:sz="0" w:space="0" w:color="auto"/>
                <w:right w:val="none" w:sz="0" w:space="0" w:color="auto"/>
              </w:divBdr>
            </w:div>
            <w:div w:id="317074368">
              <w:marLeft w:val="0"/>
              <w:marRight w:val="0"/>
              <w:marTop w:val="0"/>
              <w:marBottom w:val="0"/>
              <w:divBdr>
                <w:top w:val="none" w:sz="0" w:space="0" w:color="auto"/>
                <w:left w:val="none" w:sz="0" w:space="0" w:color="auto"/>
                <w:bottom w:val="none" w:sz="0" w:space="0" w:color="auto"/>
                <w:right w:val="none" w:sz="0" w:space="0" w:color="auto"/>
              </w:divBdr>
            </w:div>
            <w:div w:id="169027548">
              <w:marLeft w:val="0"/>
              <w:marRight w:val="0"/>
              <w:marTop w:val="0"/>
              <w:marBottom w:val="0"/>
              <w:divBdr>
                <w:top w:val="none" w:sz="0" w:space="0" w:color="auto"/>
                <w:left w:val="none" w:sz="0" w:space="0" w:color="auto"/>
                <w:bottom w:val="none" w:sz="0" w:space="0" w:color="auto"/>
                <w:right w:val="none" w:sz="0" w:space="0" w:color="auto"/>
              </w:divBdr>
            </w:div>
            <w:div w:id="1081221609">
              <w:marLeft w:val="0"/>
              <w:marRight w:val="0"/>
              <w:marTop w:val="0"/>
              <w:marBottom w:val="0"/>
              <w:divBdr>
                <w:top w:val="none" w:sz="0" w:space="0" w:color="auto"/>
                <w:left w:val="none" w:sz="0" w:space="0" w:color="auto"/>
                <w:bottom w:val="none" w:sz="0" w:space="0" w:color="auto"/>
                <w:right w:val="none" w:sz="0" w:space="0" w:color="auto"/>
              </w:divBdr>
            </w:div>
            <w:div w:id="179272356">
              <w:marLeft w:val="0"/>
              <w:marRight w:val="0"/>
              <w:marTop w:val="0"/>
              <w:marBottom w:val="0"/>
              <w:divBdr>
                <w:top w:val="none" w:sz="0" w:space="0" w:color="auto"/>
                <w:left w:val="none" w:sz="0" w:space="0" w:color="auto"/>
                <w:bottom w:val="none" w:sz="0" w:space="0" w:color="auto"/>
                <w:right w:val="none" w:sz="0" w:space="0" w:color="auto"/>
              </w:divBdr>
            </w:div>
            <w:div w:id="587619914">
              <w:marLeft w:val="0"/>
              <w:marRight w:val="0"/>
              <w:marTop w:val="0"/>
              <w:marBottom w:val="0"/>
              <w:divBdr>
                <w:top w:val="none" w:sz="0" w:space="0" w:color="auto"/>
                <w:left w:val="none" w:sz="0" w:space="0" w:color="auto"/>
                <w:bottom w:val="none" w:sz="0" w:space="0" w:color="auto"/>
                <w:right w:val="none" w:sz="0" w:space="0" w:color="auto"/>
              </w:divBdr>
            </w:div>
            <w:div w:id="1724138649">
              <w:marLeft w:val="0"/>
              <w:marRight w:val="0"/>
              <w:marTop w:val="0"/>
              <w:marBottom w:val="0"/>
              <w:divBdr>
                <w:top w:val="none" w:sz="0" w:space="0" w:color="auto"/>
                <w:left w:val="none" w:sz="0" w:space="0" w:color="auto"/>
                <w:bottom w:val="none" w:sz="0" w:space="0" w:color="auto"/>
                <w:right w:val="none" w:sz="0" w:space="0" w:color="auto"/>
              </w:divBdr>
            </w:div>
            <w:div w:id="964895889">
              <w:marLeft w:val="0"/>
              <w:marRight w:val="0"/>
              <w:marTop w:val="0"/>
              <w:marBottom w:val="0"/>
              <w:divBdr>
                <w:top w:val="none" w:sz="0" w:space="0" w:color="auto"/>
                <w:left w:val="none" w:sz="0" w:space="0" w:color="auto"/>
                <w:bottom w:val="none" w:sz="0" w:space="0" w:color="auto"/>
                <w:right w:val="none" w:sz="0" w:space="0" w:color="auto"/>
              </w:divBdr>
            </w:div>
            <w:div w:id="1623733623">
              <w:marLeft w:val="0"/>
              <w:marRight w:val="0"/>
              <w:marTop w:val="0"/>
              <w:marBottom w:val="0"/>
              <w:divBdr>
                <w:top w:val="none" w:sz="0" w:space="0" w:color="auto"/>
                <w:left w:val="none" w:sz="0" w:space="0" w:color="auto"/>
                <w:bottom w:val="none" w:sz="0" w:space="0" w:color="auto"/>
                <w:right w:val="none" w:sz="0" w:space="0" w:color="auto"/>
              </w:divBdr>
            </w:div>
            <w:div w:id="1025402480">
              <w:marLeft w:val="0"/>
              <w:marRight w:val="0"/>
              <w:marTop w:val="0"/>
              <w:marBottom w:val="0"/>
              <w:divBdr>
                <w:top w:val="none" w:sz="0" w:space="0" w:color="auto"/>
                <w:left w:val="none" w:sz="0" w:space="0" w:color="auto"/>
                <w:bottom w:val="none" w:sz="0" w:space="0" w:color="auto"/>
                <w:right w:val="none" w:sz="0" w:space="0" w:color="auto"/>
              </w:divBdr>
            </w:div>
            <w:div w:id="1988825057">
              <w:marLeft w:val="0"/>
              <w:marRight w:val="0"/>
              <w:marTop w:val="0"/>
              <w:marBottom w:val="0"/>
              <w:divBdr>
                <w:top w:val="none" w:sz="0" w:space="0" w:color="auto"/>
                <w:left w:val="none" w:sz="0" w:space="0" w:color="auto"/>
                <w:bottom w:val="none" w:sz="0" w:space="0" w:color="auto"/>
                <w:right w:val="none" w:sz="0" w:space="0" w:color="auto"/>
              </w:divBdr>
            </w:div>
            <w:div w:id="707099371">
              <w:marLeft w:val="0"/>
              <w:marRight w:val="0"/>
              <w:marTop w:val="0"/>
              <w:marBottom w:val="0"/>
              <w:divBdr>
                <w:top w:val="none" w:sz="0" w:space="0" w:color="auto"/>
                <w:left w:val="none" w:sz="0" w:space="0" w:color="auto"/>
                <w:bottom w:val="none" w:sz="0" w:space="0" w:color="auto"/>
                <w:right w:val="none" w:sz="0" w:space="0" w:color="auto"/>
              </w:divBdr>
            </w:div>
            <w:div w:id="1191920165">
              <w:marLeft w:val="0"/>
              <w:marRight w:val="0"/>
              <w:marTop w:val="0"/>
              <w:marBottom w:val="0"/>
              <w:divBdr>
                <w:top w:val="none" w:sz="0" w:space="0" w:color="auto"/>
                <w:left w:val="none" w:sz="0" w:space="0" w:color="auto"/>
                <w:bottom w:val="none" w:sz="0" w:space="0" w:color="auto"/>
                <w:right w:val="none" w:sz="0" w:space="0" w:color="auto"/>
              </w:divBdr>
            </w:div>
            <w:div w:id="341007532">
              <w:marLeft w:val="0"/>
              <w:marRight w:val="0"/>
              <w:marTop w:val="0"/>
              <w:marBottom w:val="0"/>
              <w:divBdr>
                <w:top w:val="none" w:sz="0" w:space="0" w:color="auto"/>
                <w:left w:val="none" w:sz="0" w:space="0" w:color="auto"/>
                <w:bottom w:val="none" w:sz="0" w:space="0" w:color="auto"/>
                <w:right w:val="none" w:sz="0" w:space="0" w:color="auto"/>
              </w:divBdr>
            </w:div>
            <w:div w:id="1691568750">
              <w:marLeft w:val="0"/>
              <w:marRight w:val="0"/>
              <w:marTop w:val="0"/>
              <w:marBottom w:val="0"/>
              <w:divBdr>
                <w:top w:val="none" w:sz="0" w:space="0" w:color="auto"/>
                <w:left w:val="none" w:sz="0" w:space="0" w:color="auto"/>
                <w:bottom w:val="none" w:sz="0" w:space="0" w:color="auto"/>
                <w:right w:val="none" w:sz="0" w:space="0" w:color="auto"/>
              </w:divBdr>
            </w:div>
            <w:div w:id="121925536">
              <w:marLeft w:val="0"/>
              <w:marRight w:val="0"/>
              <w:marTop w:val="0"/>
              <w:marBottom w:val="0"/>
              <w:divBdr>
                <w:top w:val="none" w:sz="0" w:space="0" w:color="auto"/>
                <w:left w:val="none" w:sz="0" w:space="0" w:color="auto"/>
                <w:bottom w:val="none" w:sz="0" w:space="0" w:color="auto"/>
                <w:right w:val="none" w:sz="0" w:space="0" w:color="auto"/>
              </w:divBdr>
            </w:div>
            <w:div w:id="1723284613">
              <w:marLeft w:val="0"/>
              <w:marRight w:val="0"/>
              <w:marTop w:val="0"/>
              <w:marBottom w:val="0"/>
              <w:divBdr>
                <w:top w:val="none" w:sz="0" w:space="0" w:color="auto"/>
                <w:left w:val="none" w:sz="0" w:space="0" w:color="auto"/>
                <w:bottom w:val="none" w:sz="0" w:space="0" w:color="auto"/>
                <w:right w:val="none" w:sz="0" w:space="0" w:color="auto"/>
              </w:divBdr>
            </w:div>
            <w:div w:id="1275138599">
              <w:marLeft w:val="0"/>
              <w:marRight w:val="0"/>
              <w:marTop w:val="0"/>
              <w:marBottom w:val="0"/>
              <w:divBdr>
                <w:top w:val="none" w:sz="0" w:space="0" w:color="auto"/>
                <w:left w:val="none" w:sz="0" w:space="0" w:color="auto"/>
                <w:bottom w:val="none" w:sz="0" w:space="0" w:color="auto"/>
                <w:right w:val="none" w:sz="0" w:space="0" w:color="auto"/>
              </w:divBdr>
            </w:div>
            <w:div w:id="1827890452">
              <w:marLeft w:val="0"/>
              <w:marRight w:val="0"/>
              <w:marTop w:val="0"/>
              <w:marBottom w:val="0"/>
              <w:divBdr>
                <w:top w:val="none" w:sz="0" w:space="0" w:color="auto"/>
                <w:left w:val="none" w:sz="0" w:space="0" w:color="auto"/>
                <w:bottom w:val="none" w:sz="0" w:space="0" w:color="auto"/>
                <w:right w:val="none" w:sz="0" w:space="0" w:color="auto"/>
              </w:divBdr>
            </w:div>
            <w:div w:id="1681811183">
              <w:marLeft w:val="0"/>
              <w:marRight w:val="0"/>
              <w:marTop w:val="0"/>
              <w:marBottom w:val="0"/>
              <w:divBdr>
                <w:top w:val="none" w:sz="0" w:space="0" w:color="auto"/>
                <w:left w:val="none" w:sz="0" w:space="0" w:color="auto"/>
                <w:bottom w:val="none" w:sz="0" w:space="0" w:color="auto"/>
                <w:right w:val="none" w:sz="0" w:space="0" w:color="auto"/>
              </w:divBdr>
            </w:div>
            <w:div w:id="216401551">
              <w:marLeft w:val="0"/>
              <w:marRight w:val="0"/>
              <w:marTop w:val="0"/>
              <w:marBottom w:val="0"/>
              <w:divBdr>
                <w:top w:val="none" w:sz="0" w:space="0" w:color="auto"/>
                <w:left w:val="none" w:sz="0" w:space="0" w:color="auto"/>
                <w:bottom w:val="none" w:sz="0" w:space="0" w:color="auto"/>
                <w:right w:val="none" w:sz="0" w:space="0" w:color="auto"/>
              </w:divBdr>
            </w:div>
            <w:div w:id="400181991">
              <w:marLeft w:val="0"/>
              <w:marRight w:val="0"/>
              <w:marTop w:val="0"/>
              <w:marBottom w:val="0"/>
              <w:divBdr>
                <w:top w:val="none" w:sz="0" w:space="0" w:color="auto"/>
                <w:left w:val="none" w:sz="0" w:space="0" w:color="auto"/>
                <w:bottom w:val="none" w:sz="0" w:space="0" w:color="auto"/>
                <w:right w:val="none" w:sz="0" w:space="0" w:color="auto"/>
              </w:divBdr>
            </w:div>
            <w:div w:id="340085315">
              <w:marLeft w:val="0"/>
              <w:marRight w:val="0"/>
              <w:marTop w:val="0"/>
              <w:marBottom w:val="0"/>
              <w:divBdr>
                <w:top w:val="none" w:sz="0" w:space="0" w:color="auto"/>
                <w:left w:val="none" w:sz="0" w:space="0" w:color="auto"/>
                <w:bottom w:val="none" w:sz="0" w:space="0" w:color="auto"/>
                <w:right w:val="none" w:sz="0" w:space="0" w:color="auto"/>
              </w:divBdr>
            </w:div>
            <w:div w:id="470488902">
              <w:marLeft w:val="0"/>
              <w:marRight w:val="0"/>
              <w:marTop w:val="0"/>
              <w:marBottom w:val="0"/>
              <w:divBdr>
                <w:top w:val="none" w:sz="0" w:space="0" w:color="auto"/>
                <w:left w:val="none" w:sz="0" w:space="0" w:color="auto"/>
                <w:bottom w:val="none" w:sz="0" w:space="0" w:color="auto"/>
                <w:right w:val="none" w:sz="0" w:space="0" w:color="auto"/>
              </w:divBdr>
            </w:div>
            <w:div w:id="1857495475">
              <w:marLeft w:val="0"/>
              <w:marRight w:val="0"/>
              <w:marTop w:val="0"/>
              <w:marBottom w:val="0"/>
              <w:divBdr>
                <w:top w:val="none" w:sz="0" w:space="0" w:color="auto"/>
                <w:left w:val="none" w:sz="0" w:space="0" w:color="auto"/>
                <w:bottom w:val="none" w:sz="0" w:space="0" w:color="auto"/>
                <w:right w:val="none" w:sz="0" w:space="0" w:color="auto"/>
              </w:divBdr>
            </w:div>
            <w:div w:id="1764185337">
              <w:marLeft w:val="0"/>
              <w:marRight w:val="0"/>
              <w:marTop w:val="0"/>
              <w:marBottom w:val="0"/>
              <w:divBdr>
                <w:top w:val="none" w:sz="0" w:space="0" w:color="auto"/>
                <w:left w:val="none" w:sz="0" w:space="0" w:color="auto"/>
                <w:bottom w:val="none" w:sz="0" w:space="0" w:color="auto"/>
                <w:right w:val="none" w:sz="0" w:space="0" w:color="auto"/>
              </w:divBdr>
            </w:div>
            <w:div w:id="1738937308">
              <w:marLeft w:val="0"/>
              <w:marRight w:val="0"/>
              <w:marTop w:val="0"/>
              <w:marBottom w:val="0"/>
              <w:divBdr>
                <w:top w:val="none" w:sz="0" w:space="0" w:color="auto"/>
                <w:left w:val="none" w:sz="0" w:space="0" w:color="auto"/>
                <w:bottom w:val="none" w:sz="0" w:space="0" w:color="auto"/>
                <w:right w:val="none" w:sz="0" w:space="0" w:color="auto"/>
              </w:divBdr>
            </w:div>
            <w:div w:id="2057973065">
              <w:marLeft w:val="0"/>
              <w:marRight w:val="0"/>
              <w:marTop w:val="0"/>
              <w:marBottom w:val="0"/>
              <w:divBdr>
                <w:top w:val="none" w:sz="0" w:space="0" w:color="auto"/>
                <w:left w:val="none" w:sz="0" w:space="0" w:color="auto"/>
                <w:bottom w:val="none" w:sz="0" w:space="0" w:color="auto"/>
                <w:right w:val="none" w:sz="0" w:space="0" w:color="auto"/>
              </w:divBdr>
            </w:div>
            <w:div w:id="1327441152">
              <w:marLeft w:val="0"/>
              <w:marRight w:val="0"/>
              <w:marTop w:val="0"/>
              <w:marBottom w:val="0"/>
              <w:divBdr>
                <w:top w:val="none" w:sz="0" w:space="0" w:color="auto"/>
                <w:left w:val="none" w:sz="0" w:space="0" w:color="auto"/>
                <w:bottom w:val="none" w:sz="0" w:space="0" w:color="auto"/>
                <w:right w:val="none" w:sz="0" w:space="0" w:color="auto"/>
              </w:divBdr>
            </w:div>
            <w:div w:id="245696066">
              <w:marLeft w:val="0"/>
              <w:marRight w:val="0"/>
              <w:marTop w:val="0"/>
              <w:marBottom w:val="0"/>
              <w:divBdr>
                <w:top w:val="none" w:sz="0" w:space="0" w:color="auto"/>
                <w:left w:val="none" w:sz="0" w:space="0" w:color="auto"/>
                <w:bottom w:val="none" w:sz="0" w:space="0" w:color="auto"/>
                <w:right w:val="none" w:sz="0" w:space="0" w:color="auto"/>
              </w:divBdr>
            </w:div>
            <w:div w:id="321204768">
              <w:marLeft w:val="0"/>
              <w:marRight w:val="0"/>
              <w:marTop w:val="0"/>
              <w:marBottom w:val="0"/>
              <w:divBdr>
                <w:top w:val="none" w:sz="0" w:space="0" w:color="auto"/>
                <w:left w:val="none" w:sz="0" w:space="0" w:color="auto"/>
                <w:bottom w:val="none" w:sz="0" w:space="0" w:color="auto"/>
                <w:right w:val="none" w:sz="0" w:space="0" w:color="auto"/>
              </w:divBdr>
            </w:div>
            <w:div w:id="382557725">
              <w:marLeft w:val="0"/>
              <w:marRight w:val="0"/>
              <w:marTop w:val="0"/>
              <w:marBottom w:val="0"/>
              <w:divBdr>
                <w:top w:val="none" w:sz="0" w:space="0" w:color="auto"/>
                <w:left w:val="none" w:sz="0" w:space="0" w:color="auto"/>
                <w:bottom w:val="none" w:sz="0" w:space="0" w:color="auto"/>
                <w:right w:val="none" w:sz="0" w:space="0" w:color="auto"/>
              </w:divBdr>
            </w:div>
            <w:div w:id="548804011">
              <w:marLeft w:val="0"/>
              <w:marRight w:val="0"/>
              <w:marTop w:val="0"/>
              <w:marBottom w:val="0"/>
              <w:divBdr>
                <w:top w:val="none" w:sz="0" w:space="0" w:color="auto"/>
                <w:left w:val="none" w:sz="0" w:space="0" w:color="auto"/>
                <w:bottom w:val="none" w:sz="0" w:space="0" w:color="auto"/>
                <w:right w:val="none" w:sz="0" w:space="0" w:color="auto"/>
              </w:divBdr>
            </w:div>
            <w:div w:id="1369450033">
              <w:marLeft w:val="0"/>
              <w:marRight w:val="0"/>
              <w:marTop w:val="0"/>
              <w:marBottom w:val="0"/>
              <w:divBdr>
                <w:top w:val="none" w:sz="0" w:space="0" w:color="auto"/>
                <w:left w:val="none" w:sz="0" w:space="0" w:color="auto"/>
                <w:bottom w:val="none" w:sz="0" w:space="0" w:color="auto"/>
                <w:right w:val="none" w:sz="0" w:space="0" w:color="auto"/>
              </w:divBdr>
            </w:div>
            <w:div w:id="1203713387">
              <w:marLeft w:val="0"/>
              <w:marRight w:val="0"/>
              <w:marTop w:val="0"/>
              <w:marBottom w:val="0"/>
              <w:divBdr>
                <w:top w:val="none" w:sz="0" w:space="0" w:color="auto"/>
                <w:left w:val="none" w:sz="0" w:space="0" w:color="auto"/>
                <w:bottom w:val="none" w:sz="0" w:space="0" w:color="auto"/>
                <w:right w:val="none" w:sz="0" w:space="0" w:color="auto"/>
              </w:divBdr>
            </w:div>
            <w:div w:id="1578898819">
              <w:marLeft w:val="0"/>
              <w:marRight w:val="0"/>
              <w:marTop w:val="0"/>
              <w:marBottom w:val="0"/>
              <w:divBdr>
                <w:top w:val="none" w:sz="0" w:space="0" w:color="auto"/>
                <w:left w:val="none" w:sz="0" w:space="0" w:color="auto"/>
                <w:bottom w:val="none" w:sz="0" w:space="0" w:color="auto"/>
                <w:right w:val="none" w:sz="0" w:space="0" w:color="auto"/>
              </w:divBdr>
            </w:div>
            <w:div w:id="1381787243">
              <w:marLeft w:val="0"/>
              <w:marRight w:val="0"/>
              <w:marTop w:val="0"/>
              <w:marBottom w:val="0"/>
              <w:divBdr>
                <w:top w:val="none" w:sz="0" w:space="0" w:color="auto"/>
                <w:left w:val="none" w:sz="0" w:space="0" w:color="auto"/>
                <w:bottom w:val="none" w:sz="0" w:space="0" w:color="auto"/>
                <w:right w:val="none" w:sz="0" w:space="0" w:color="auto"/>
              </w:divBdr>
            </w:div>
            <w:div w:id="850605253">
              <w:marLeft w:val="0"/>
              <w:marRight w:val="0"/>
              <w:marTop w:val="0"/>
              <w:marBottom w:val="0"/>
              <w:divBdr>
                <w:top w:val="none" w:sz="0" w:space="0" w:color="auto"/>
                <w:left w:val="none" w:sz="0" w:space="0" w:color="auto"/>
                <w:bottom w:val="none" w:sz="0" w:space="0" w:color="auto"/>
                <w:right w:val="none" w:sz="0" w:space="0" w:color="auto"/>
              </w:divBdr>
            </w:div>
            <w:div w:id="2127692318">
              <w:marLeft w:val="0"/>
              <w:marRight w:val="0"/>
              <w:marTop w:val="0"/>
              <w:marBottom w:val="0"/>
              <w:divBdr>
                <w:top w:val="none" w:sz="0" w:space="0" w:color="auto"/>
                <w:left w:val="none" w:sz="0" w:space="0" w:color="auto"/>
                <w:bottom w:val="none" w:sz="0" w:space="0" w:color="auto"/>
                <w:right w:val="none" w:sz="0" w:space="0" w:color="auto"/>
              </w:divBdr>
            </w:div>
            <w:div w:id="1347445024">
              <w:marLeft w:val="0"/>
              <w:marRight w:val="0"/>
              <w:marTop w:val="0"/>
              <w:marBottom w:val="0"/>
              <w:divBdr>
                <w:top w:val="none" w:sz="0" w:space="0" w:color="auto"/>
                <w:left w:val="none" w:sz="0" w:space="0" w:color="auto"/>
                <w:bottom w:val="none" w:sz="0" w:space="0" w:color="auto"/>
                <w:right w:val="none" w:sz="0" w:space="0" w:color="auto"/>
              </w:divBdr>
            </w:div>
            <w:div w:id="887766065">
              <w:marLeft w:val="0"/>
              <w:marRight w:val="0"/>
              <w:marTop w:val="0"/>
              <w:marBottom w:val="0"/>
              <w:divBdr>
                <w:top w:val="none" w:sz="0" w:space="0" w:color="auto"/>
                <w:left w:val="none" w:sz="0" w:space="0" w:color="auto"/>
                <w:bottom w:val="none" w:sz="0" w:space="0" w:color="auto"/>
                <w:right w:val="none" w:sz="0" w:space="0" w:color="auto"/>
              </w:divBdr>
            </w:div>
            <w:div w:id="851723597">
              <w:marLeft w:val="0"/>
              <w:marRight w:val="0"/>
              <w:marTop w:val="0"/>
              <w:marBottom w:val="0"/>
              <w:divBdr>
                <w:top w:val="none" w:sz="0" w:space="0" w:color="auto"/>
                <w:left w:val="none" w:sz="0" w:space="0" w:color="auto"/>
                <w:bottom w:val="none" w:sz="0" w:space="0" w:color="auto"/>
                <w:right w:val="none" w:sz="0" w:space="0" w:color="auto"/>
              </w:divBdr>
            </w:div>
            <w:div w:id="893850139">
              <w:marLeft w:val="0"/>
              <w:marRight w:val="0"/>
              <w:marTop w:val="0"/>
              <w:marBottom w:val="0"/>
              <w:divBdr>
                <w:top w:val="none" w:sz="0" w:space="0" w:color="auto"/>
                <w:left w:val="none" w:sz="0" w:space="0" w:color="auto"/>
                <w:bottom w:val="none" w:sz="0" w:space="0" w:color="auto"/>
                <w:right w:val="none" w:sz="0" w:space="0" w:color="auto"/>
              </w:divBdr>
            </w:div>
            <w:div w:id="711223243">
              <w:marLeft w:val="0"/>
              <w:marRight w:val="0"/>
              <w:marTop w:val="0"/>
              <w:marBottom w:val="0"/>
              <w:divBdr>
                <w:top w:val="none" w:sz="0" w:space="0" w:color="auto"/>
                <w:left w:val="none" w:sz="0" w:space="0" w:color="auto"/>
                <w:bottom w:val="none" w:sz="0" w:space="0" w:color="auto"/>
                <w:right w:val="none" w:sz="0" w:space="0" w:color="auto"/>
              </w:divBdr>
            </w:div>
            <w:div w:id="2126384680">
              <w:marLeft w:val="0"/>
              <w:marRight w:val="0"/>
              <w:marTop w:val="0"/>
              <w:marBottom w:val="0"/>
              <w:divBdr>
                <w:top w:val="none" w:sz="0" w:space="0" w:color="auto"/>
                <w:left w:val="none" w:sz="0" w:space="0" w:color="auto"/>
                <w:bottom w:val="none" w:sz="0" w:space="0" w:color="auto"/>
                <w:right w:val="none" w:sz="0" w:space="0" w:color="auto"/>
              </w:divBdr>
            </w:div>
            <w:div w:id="281033854">
              <w:marLeft w:val="0"/>
              <w:marRight w:val="0"/>
              <w:marTop w:val="0"/>
              <w:marBottom w:val="0"/>
              <w:divBdr>
                <w:top w:val="none" w:sz="0" w:space="0" w:color="auto"/>
                <w:left w:val="none" w:sz="0" w:space="0" w:color="auto"/>
                <w:bottom w:val="none" w:sz="0" w:space="0" w:color="auto"/>
                <w:right w:val="none" w:sz="0" w:space="0" w:color="auto"/>
              </w:divBdr>
            </w:div>
            <w:div w:id="1136723687">
              <w:marLeft w:val="0"/>
              <w:marRight w:val="0"/>
              <w:marTop w:val="0"/>
              <w:marBottom w:val="0"/>
              <w:divBdr>
                <w:top w:val="none" w:sz="0" w:space="0" w:color="auto"/>
                <w:left w:val="none" w:sz="0" w:space="0" w:color="auto"/>
                <w:bottom w:val="none" w:sz="0" w:space="0" w:color="auto"/>
                <w:right w:val="none" w:sz="0" w:space="0" w:color="auto"/>
              </w:divBdr>
            </w:div>
            <w:div w:id="1323314990">
              <w:marLeft w:val="0"/>
              <w:marRight w:val="0"/>
              <w:marTop w:val="0"/>
              <w:marBottom w:val="0"/>
              <w:divBdr>
                <w:top w:val="none" w:sz="0" w:space="0" w:color="auto"/>
                <w:left w:val="none" w:sz="0" w:space="0" w:color="auto"/>
                <w:bottom w:val="none" w:sz="0" w:space="0" w:color="auto"/>
                <w:right w:val="none" w:sz="0" w:space="0" w:color="auto"/>
              </w:divBdr>
            </w:div>
            <w:div w:id="17777469">
              <w:marLeft w:val="0"/>
              <w:marRight w:val="0"/>
              <w:marTop w:val="0"/>
              <w:marBottom w:val="0"/>
              <w:divBdr>
                <w:top w:val="none" w:sz="0" w:space="0" w:color="auto"/>
                <w:left w:val="none" w:sz="0" w:space="0" w:color="auto"/>
                <w:bottom w:val="none" w:sz="0" w:space="0" w:color="auto"/>
                <w:right w:val="none" w:sz="0" w:space="0" w:color="auto"/>
              </w:divBdr>
            </w:div>
            <w:div w:id="401946703">
              <w:marLeft w:val="0"/>
              <w:marRight w:val="0"/>
              <w:marTop w:val="0"/>
              <w:marBottom w:val="0"/>
              <w:divBdr>
                <w:top w:val="none" w:sz="0" w:space="0" w:color="auto"/>
                <w:left w:val="none" w:sz="0" w:space="0" w:color="auto"/>
                <w:bottom w:val="none" w:sz="0" w:space="0" w:color="auto"/>
                <w:right w:val="none" w:sz="0" w:space="0" w:color="auto"/>
              </w:divBdr>
            </w:div>
            <w:div w:id="1321882848">
              <w:marLeft w:val="0"/>
              <w:marRight w:val="0"/>
              <w:marTop w:val="0"/>
              <w:marBottom w:val="0"/>
              <w:divBdr>
                <w:top w:val="none" w:sz="0" w:space="0" w:color="auto"/>
                <w:left w:val="none" w:sz="0" w:space="0" w:color="auto"/>
                <w:bottom w:val="none" w:sz="0" w:space="0" w:color="auto"/>
                <w:right w:val="none" w:sz="0" w:space="0" w:color="auto"/>
              </w:divBdr>
            </w:div>
            <w:div w:id="1027563342">
              <w:marLeft w:val="0"/>
              <w:marRight w:val="0"/>
              <w:marTop w:val="0"/>
              <w:marBottom w:val="0"/>
              <w:divBdr>
                <w:top w:val="none" w:sz="0" w:space="0" w:color="auto"/>
                <w:left w:val="none" w:sz="0" w:space="0" w:color="auto"/>
                <w:bottom w:val="none" w:sz="0" w:space="0" w:color="auto"/>
                <w:right w:val="none" w:sz="0" w:space="0" w:color="auto"/>
              </w:divBdr>
            </w:div>
            <w:div w:id="1549996117">
              <w:marLeft w:val="0"/>
              <w:marRight w:val="0"/>
              <w:marTop w:val="0"/>
              <w:marBottom w:val="0"/>
              <w:divBdr>
                <w:top w:val="none" w:sz="0" w:space="0" w:color="auto"/>
                <w:left w:val="none" w:sz="0" w:space="0" w:color="auto"/>
                <w:bottom w:val="none" w:sz="0" w:space="0" w:color="auto"/>
                <w:right w:val="none" w:sz="0" w:space="0" w:color="auto"/>
              </w:divBdr>
            </w:div>
            <w:div w:id="323626991">
              <w:marLeft w:val="0"/>
              <w:marRight w:val="0"/>
              <w:marTop w:val="0"/>
              <w:marBottom w:val="0"/>
              <w:divBdr>
                <w:top w:val="none" w:sz="0" w:space="0" w:color="auto"/>
                <w:left w:val="none" w:sz="0" w:space="0" w:color="auto"/>
                <w:bottom w:val="none" w:sz="0" w:space="0" w:color="auto"/>
                <w:right w:val="none" w:sz="0" w:space="0" w:color="auto"/>
              </w:divBdr>
            </w:div>
            <w:div w:id="365912429">
              <w:marLeft w:val="0"/>
              <w:marRight w:val="0"/>
              <w:marTop w:val="0"/>
              <w:marBottom w:val="0"/>
              <w:divBdr>
                <w:top w:val="none" w:sz="0" w:space="0" w:color="auto"/>
                <w:left w:val="none" w:sz="0" w:space="0" w:color="auto"/>
                <w:bottom w:val="none" w:sz="0" w:space="0" w:color="auto"/>
                <w:right w:val="none" w:sz="0" w:space="0" w:color="auto"/>
              </w:divBdr>
            </w:div>
            <w:div w:id="757478333">
              <w:marLeft w:val="0"/>
              <w:marRight w:val="0"/>
              <w:marTop w:val="0"/>
              <w:marBottom w:val="0"/>
              <w:divBdr>
                <w:top w:val="none" w:sz="0" w:space="0" w:color="auto"/>
                <w:left w:val="none" w:sz="0" w:space="0" w:color="auto"/>
                <w:bottom w:val="none" w:sz="0" w:space="0" w:color="auto"/>
                <w:right w:val="none" w:sz="0" w:space="0" w:color="auto"/>
              </w:divBdr>
            </w:div>
            <w:div w:id="2145076796">
              <w:marLeft w:val="0"/>
              <w:marRight w:val="0"/>
              <w:marTop w:val="0"/>
              <w:marBottom w:val="0"/>
              <w:divBdr>
                <w:top w:val="none" w:sz="0" w:space="0" w:color="auto"/>
                <w:left w:val="none" w:sz="0" w:space="0" w:color="auto"/>
                <w:bottom w:val="none" w:sz="0" w:space="0" w:color="auto"/>
                <w:right w:val="none" w:sz="0" w:space="0" w:color="auto"/>
              </w:divBdr>
            </w:div>
            <w:div w:id="1249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230">
      <w:bodyDiv w:val="1"/>
      <w:marLeft w:val="0"/>
      <w:marRight w:val="0"/>
      <w:marTop w:val="0"/>
      <w:marBottom w:val="0"/>
      <w:divBdr>
        <w:top w:val="none" w:sz="0" w:space="0" w:color="auto"/>
        <w:left w:val="none" w:sz="0" w:space="0" w:color="auto"/>
        <w:bottom w:val="none" w:sz="0" w:space="0" w:color="auto"/>
        <w:right w:val="none" w:sz="0" w:space="0" w:color="auto"/>
      </w:divBdr>
      <w:divsChild>
        <w:div w:id="1518763473">
          <w:marLeft w:val="0"/>
          <w:marRight w:val="0"/>
          <w:marTop w:val="0"/>
          <w:marBottom w:val="0"/>
          <w:divBdr>
            <w:top w:val="none" w:sz="0" w:space="0" w:color="auto"/>
            <w:left w:val="none" w:sz="0" w:space="0" w:color="auto"/>
            <w:bottom w:val="none" w:sz="0" w:space="0" w:color="auto"/>
            <w:right w:val="none" w:sz="0" w:space="0" w:color="auto"/>
          </w:divBdr>
          <w:divsChild>
            <w:div w:id="2132049294">
              <w:marLeft w:val="0"/>
              <w:marRight w:val="0"/>
              <w:marTop w:val="0"/>
              <w:marBottom w:val="0"/>
              <w:divBdr>
                <w:top w:val="none" w:sz="0" w:space="0" w:color="auto"/>
                <w:left w:val="none" w:sz="0" w:space="0" w:color="auto"/>
                <w:bottom w:val="none" w:sz="0" w:space="0" w:color="auto"/>
                <w:right w:val="none" w:sz="0" w:space="0" w:color="auto"/>
              </w:divBdr>
            </w:div>
            <w:div w:id="1268123952">
              <w:marLeft w:val="0"/>
              <w:marRight w:val="0"/>
              <w:marTop w:val="0"/>
              <w:marBottom w:val="0"/>
              <w:divBdr>
                <w:top w:val="none" w:sz="0" w:space="0" w:color="auto"/>
                <w:left w:val="none" w:sz="0" w:space="0" w:color="auto"/>
                <w:bottom w:val="none" w:sz="0" w:space="0" w:color="auto"/>
                <w:right w:val="none" w:sz="0" w:space="0" w:color="auto"/>
              </w:divBdr>
            </w:div>
            <w:div w:id="250042416">
              <w:marLeft w:val="0"/>
              <w:marRight w:val="0"/>
              <w:marTop w:val="0"/>
              <w:marBottom w:val="0"/>
              <w:divBdr>
                <w:top w:val="none" w:sz="0" w:space="0" w:color="auto"/>
                <w:left w:val="none" w:sz="0" w:space="0" w:color="auto"/>
                <w:bottom w:val="none" w:sz="0" w:space="0" w:color="auto"/>
                <w:right w:val="none" w:sz="0" w:space="0" w:color="auto"/>
              </w:divBdr>
            </w:div>
            <w:div w:id="1266116326">
              <w:marLeft w:val="0"/>
              <w:marRight w:val="0"/>
              <w:marTop w:val="0"/>
              <w:marBottom w:val="0"/>
              <w:divBdr>
                <w:top w:val="none" w:sz="0" w:space="0" w:color="auto"/>
                <w:left w:val="none" w:sz="0" w:space="0" w:color="auto"/>
                <w:bottom w:val="none" w:sz="0" w:space="0" w:color="auto"/>
                <w:right w:val="none" w:sz="0" w:space="0" w:color="auto"/>
              </w:divBdr>
            </w:div>
            <w:div w:id="938220977">
              <w:marLeft w:val="0"/>
              <w:marRight w:val="0"/>
              <w:marTop w:val="0"/>
              <w:marBottom w:val="0"/>
              <w:divBdr>
                <w:top w:val="none" w:sz="0" w:space="0" w:color="auto"/>
                <w:left w:val="none" w:sz="0" w:space="0" w:color="auto"/>
                <w:bottom w:val="none" w:sz="0" w:space="0" w:color="auto"/>
                <w:right w:val="none" w:sz="0" w:space="0" w:color="auto"/>
              </w:divBdr>
            </w:div>
            <w:div w:id="798303410">
              <w:marLeft w:val="0"/>
              <w:marRight w:val="0"/>
              <w:marTop w:val="0"/>
              <w:marBottom w:val="0"/>
              <w:divBdr>
                <w:top w:val="none" w:sz="0" w:space="0" w:color="auto"/>
                <w:left w:val="none" w:sz="0" w:space="0" w:color="auto"/>
                <w:bottom w:val="none" w:sz="0" w:space="0" w:color="auto"/>
                <w:right w:val="none" w:sz="0" w:space="0" w:color="auto"/>
              </w:divBdr>
            </w:div>
            <w:div w:id="1266618404">
              <w:marLeft w:val="0"/>
              <w:marRight w:val="0"/>
              <w:marTop w:val="0"/>
              <w:marBottom w:val="0"/>
              <w:divBdr>
                <w:top w:val="none" w:sz="0" w:space="0" w:color="auto"/>
                <w:left w:val="none" w:sz="0" w:space="0" w:color="auto"/>
                <w:bottom w:val="none" w:sz="0" w:space="0" w:color="auto"/>
                <w:right w:val="none" w:sz="0" w:space="0" w:color="auto"/>
              </w:divBdr>
            </w:div>
            <w:div w:id="863593071">
              <w:marLeft w:val="0"/>
              <w:marRight w:val="0"/>
              <w:marTop w:val="0"/>
              <w:marBottom w:val="0"/>
              <w:divBdr>
                <w:top w:val="none" w:sz="0" w:space="0" w:color="auto"/>
                <w:left w:val="none" w:sz="0" w:space="0" w:color="auto"/>
                <w:bottom w:val="none" w:sz="0" w:space="0" w:color="auto"/>
                <w:right w:val="none" w:sz="0" w:space="0" w:color="auto"/>
              </w:divBdr>
            </w:div>
            <w:div w:id="1639996386">
              <w:marLeft w:val="0"/>
              <w:marRight w:val="0"/>
              <w:marTop w:val="0"/>
              <w:marBottom w:val="0"/>
              <w:divBdr>
                <w:top w:val="none" w:sz="0" w:space="0" w:color="auto"/>
                <w:left w:val="none" w:sz="0" w:space="0" w:color="auto"/>
                <w:bottom w:val="none" w:sz="0" w:space="0" w:color="auto"/>
                <w:right w:val="none" w:sz="0" w:space="0" w:color="auto"/>
              </w:divBdr>
            </w:div>
            <w:div w:id="427118391">
              <w:marLeft w:val="0"/>
              <w:marRight w:val="0"/>
              <w:marTop w:val="0"/>
              <w:marBottom w:val="0"/>
              <w:divBdr>
                <w:top w:val="none" w:sz="0" w:space="0" w:color="auto"/>
                <w:left w:val="none" w:sz="0" w:space="0" w:color="auto"/>
                <w:bottom w:val="none" w:sz="0" w:space="0" w:color="auto"/>
                <w:right w:val="none" w:sz="0" w:space="0" w:color="auto"/>
              </w:divBdr>
            </w:div>
            <w:div w:id="239874533">
              <w:marLeft w:val="0"/>
              <w:marRight w:val="0"/>
              <w:marTop w:val="0"/>
              <w:marBottom w:val="0"/>
              <w:divBdr>
                <w:top w:val="none" w:sz="0" w:space="0" w:color="auto"/>
                <w:left w:val="none" w:sz="0" w:space="0" w:color="auto"/>
                <w:bottom w:val="none" w:sz="0" w:space="0" w:color="auto"/>
                <w:right w:val="none" w:sz="0" w:space="0" w:color="auto"/>
              </w:divBdr>
            </w:div>
            <w:div w:id="699933857">
              <w:marLeft w:val="0"/>
              <w:marRight w:val="0"/>
              <w:marTop w:val="0"/>
              <w:marBottom w:val="0"/>
              <w:divBdr>
                <w:top w:val="none" w:sz="0" w:space="0" w:color="auto"/>
                <w:left w:val="none" w:sz="0" w:space="0" w:color="auto"/>
                <w:bottom w:val="none" w:sz="0" w:space="0" w:color="auto"/>
                <w:right w:val="none" w:sz="0" w:space="0" w:color="auto"/>
              </w:divBdr>
            </w:div>
            <w:div w:id="1363626297">
              <w:marLeft w:val="0"/>
              <w:marRight w:val="0"/>
              <w:marTop w:val="0"/>
              <w:marBottom w:val="0"/>
              <w:divBdr>
                <w:top w:val="none" w:sz="0" w:space="0" w:color="auto"/>
                <w:left w:val="none" w:sz="0" w:space="0" w:color="auto"/>
                <w:bottom w:val="none" w:sz="0" w:space="0" w:color="auto"/>
                <w:right w:val="none" w:sz="0" w:space="0" w:color="auto"/>
              </w:divBdr>
            </w:div>
            <w:div w:id="780496552">
              <w:marLeft w:val="0"/>
              <w:marRight w:val="0"/>
              <w:marTop w:val="0"/>
              <w:marBottom w:val="0"/>
              <w:divBdr>
                <w:top w:val="none" w:sz="0" w:space="0" w:color="auto"/>
                <w:left w:val="none" w:sz="0" w:space="0" w:color="auto"/>
                <w:bottom w:val="none" w:sz="0" w:space="0" w:color="auto"/>
                <w:right w:val="none" w:sz="0" w:space="0" w:color="auto"/>
              </w:divBdr>
            </w:div>
            <w:div w:id="1026633516">
              <w:marLeft w:val="0"/>
              <w:marRight w:val="0"/>
              <w:marTop w:val="0"/>
              <w:marBottom w:val="0"/>
              <w:divBdr>
                <w:top w:val="none" w:sz="0" w:space="0" w:color="auto"/>
                <w:left w:val="none" w:sz="0" w:space="0" w:color="auto"/>
                <w:bottom w:val="none" w:sz="0" w:space="0" w:color="auto"/>
                <w:right w:val="none" w:sz="0" w:space="0" w:color="auto"/>
              </w:divBdr>
            </w:div>
            <w:div w:id="946888767">
              <w:marLeft w:val="0"/>
              <w:marRight w:val="0"/>
              <w:marTop w:val="0"/>
              <w:marBottom w:val="0"/>
              <w:divBdr>
                <w:top w:val="none" w:sz="0" w:space="0" w:color="auto"/>
                <w:left w:val="none" w:sz="0" w:space="0" w:color="auto"/>
                <w:bottom w:val="none" w:sz="0" w:space="0" w:color="auto"/>
                <w:right w:val="none" w:sz="0" w:space="0" w:color="auto"/>
              </w:divBdr>
            </w:div>
            <w:div w:id="1994288244">
              <w:marLeft w:val="0"/>
              <w:marRight w:val="0"/>
              <w:marTop w:val="0"/>
              <w:marBottom w:val="0"/>
              <w:divBdr>
                <w:top w:val="none" w:sz="0" w:space="0" w:color="auto"/>
                <w:left w:val="none" w:sz="0" w:space="0" w:color="auto"/>
                <w:bottom w:val="none" w:sz="0" w:space="0" w:color="auto"/>
                <w:right w:val="none" w:sz="0" w:space="0" w:color="auto"/>
              </w:divBdr>
            </w:div>
            <w:div w:id="991330266">
              <w:marLeft w:val="0"/>
              <w:marRight w:val="0"/>
              <w:marTop w:val="0"/>
              <w:marBottom w:val="0"/>
              <w:divBdr>
                <w:top w:val="none" w:sz="0" w:space="0" w:color="auto"/>
                <w:left w:val="none" w:sz="0" w:space="0" w:color="auto"/>
                <w:bottom w:val="none" w:sz="0" w:space="0" w:color="auto"/>
                <w:right w:val="none" w:sz="0" w:space="0" w:color="auto"/>
              </w:divBdr>
            </w:div>
            <w:div w:id="1845777296">
              <w:marLeft w:val="0"/>
              <w:marRight w:val="0"/>
              <w:marTop w:val="0"/>
              <w:marBottom w:val="0"/>
              <w:divBdr>
                <w:top w:val="none" w:sz="0" w:space="0" w:color="auto"/>
                <w:left w:val="none" w:sz="0" w:space="0" w:color="auto"/>
                <w:bottom w:val="none" w:sz="0" w:space="0" w:color="auto"/>
                <w:right w:val="none" w:sz="0" w:space="0" w:color="auto"/>
              </w:divBdr>
            </w:div>
            <w:div w:id="1416903475">
              <w:marLeft w:val="0"/>
              <w:marRight w:val="0"/>
              <w:marTop w:val="0"/>
              <w:marBottom w:val="0"/>
              <w:divBdr>
                <w:top w:val="none" w:sz="0" w:space="0" w:color="auto"/>
                <w:left w:val="none" w:sz="0" w:space="0" w:color="auto"/>
                <w:bottom w:val="none" w:sz="0" w:space="0" w:color="auto"/>
                <w:right w:val="none" w:sz="0" w:space="0" w:color="auto"/>
              </w:divBdr>
            </w:div>
            <w:div w:id="951787358">
              <w:marLeft w:val="0"/>
              <w:marRight w:val="0"/>
              <w:marTop w:val="0"/>
              <w:marBottom w:val="0"/>
              <w:divBdr>
                <w:top w:val="none" w:sz="0" w:space="0" w:color="auto"/>
                <w:left w:val="none" w:sz="0" w:space="0" w:color="auto"/>
                <w:bottom w:val="none" w:sz="0" w:space="0" w:color="auto"/>
                <w:right w:val="none" w:sz="0" w:space="0" w:color="auto"/>
              </w:divBdr>
            </w:div>
            <w:div w:id="1964997989">
              <w:marLeft w:val="0"/>
              <w:marRight w:val="0"/>
              <w:marTop w:val="0"/>
              <w:marBottom w:val="0"/>
              <w:divBdr>
                <w:top w:val="none" w:sz="0" w:space="0" w:color="auto"/>
                <w:left w:val="none" w:sz="0" w:space="0" w:color="auto"/>
                <w:bottom w:val="none" w:sz="0" w:space="0" w:color="auto"/>
                <w:right w:val="none" w:sz="0" w:space="0" w:color="auto"/>
              </w:divBdr>
            </w:div>
            <w:div w:id="859007193">
              <w:marLeft w:val="0"/>
              <w:marRight w:val="0"/>
              <w:marTop w:val="0"/>
              <w:marBottom w:val="0"/>
              <w:divBdr>
                <w:top w:val="none" w:sz="0" w:space="0" w:color="auto"/>
                <w:left w:val="none" w:sz="0" w:space="0" w:color="auto"/>
                <w:bottom w:val="none" w:sz="0" w:space="0" w:color="auto"/>
                <w:right w:val="none" w:sz="0" w:space="0" w:color="auto"/>
              </w:divBdr>
            </w:div>
            <w:div w:id="1982348583">
              <w:marLeft w:val="0"/>
              <w:marRight w:val="0"/>
              <w:marTop w:val="0"/>
              <w:marBottom w:val="0"/>
              <w:divBdr>
                <w:top w:val="none" w:sz="0" w:space="0" w:color="auto"/>
                <w:left w:val="none" w:sz="0" w:space="0" w:color="auto"/>
                <w:bottom w:val="none" w:sz="0" w:space="0" w:color="auto"/>
                <w:right w:val="none" w:sz="0" w:space="0" w:color="auto"/>
              </w:divBdr>
            </w:div>
            <w:div w:id="679968265">
              <w:marLeft w:val="0"/>
              <w:marRight w:val="0"/>
              <w:marTop w:val="0"/>
              <w:marBottom w:val="0"/>
              <w:divBdr>
                <w:top w:val="none" w:sz="0" w:space="0" w:color="auto"/>
                <w:left w:val="none" w:sz="0" w:space="0" w:color="auto"/>
                <w:bottom w:val="none" w:sz="0" w:space="0" w:color="auto"/>
                <w:right w:val="none" w:sz="0" w:space="0" w:color="auto"/>
              </w:divBdr>
            </w:div>
            <w:div w:id="1502551063">
              <w:marLeft w:val="0"/>
              <w:marRight w:val="0"/>
              <w:marTop w:val="0"/>
              <w:marBottom w:val="0"/>
              <w:divBdr>
                <w:top w:val="none" w:sz="0" w:space="0" w:color="auto"/>
                <w:left w:val="none" w:sz="0" w:space="0" w:color="auto"/>
                <w:bottom w:val="none" w:sz="0" w:space="0" w:color="auto"/>
                <w:right w:val="none" w:sz="0" w:space="0" w:color="auto"/>
              </w:divBdr>
            </w:div>
            <w:div w:id="985671385">
              <w:marLeft w:val="0"/>
              <w:marRight w:val="0"/>
              <w:marTop w:val="0"/>
              <w:marBottom w:val="0"/>
              <w:divBdr>
                <w:top w:val="none" w:sz="0" w:space="0" w:color="auto"/>
                <w:left w:val="none" w:sz="0" w:space="0" w:color="auto"/>
                <w:bottom w:val="none" w:sz="0" w:space="0" w:color="auto"/>
                <w:right w:val="none" w:sz="0" w:space="0" w:color="auto"/>
              </w:divBdr>
            </w:div>
            <w:div w:id="1620721873">
              <w:marLeft w:val="0"/>
              <w:marRight w:val="0"/>
              <w:marTop w:val="0"/>
              <w:marBottom w:val="0"/>
              <w:divBdr>
                <w:top w:val="none" w:sz="0" w:space="0" w:color="auto"/>
                <w:left w:val="none" w:sz="0" w:space="0" w:color="auto"/>
                <w:bottom w:val="none" w:sz="0" w:space="0" w:color="auto"/>
                <w:right w:val="none" w:sz="0" w:space="0" w:color="auto"/>
              </w:divBdr>
            </w:div>
            <w:div w:id="516774986">
              <w:marLeft w:val="0"/>
              <w:marRight w:val="0"/>
              <w:marTop w:val="0"/>
              <w:marBottom w:val="0"/>
              <w:divBdr>
                <w:top w:val="none" w:sz="0" w:space="0" w:color="auto"/>
                <w:left w:val="none" w:sz="0" w:space="0" w:color="auto"/>
                <w:bottom w:val="none" w:sz="0" w:space="0" w:color="auto"/>
                <w:right w:val="none" w:sz="0" w:space="0" w:color="auto"/>
              </w:divBdr>
            </w:div>
            <w:div w:id="702168374">
              <w:marLeft w:val="0"/>
              <w:marRight w:val="0"/>
              <w:marTop w:val="0"/>
              <w:marBottom w:val="0"/>
              <w:divBdr>
                <w:top w:val="none" w:sz="0" w:space="0" w:color="auto"/>
                <w:left w:val="none" w:sz="0" w:space="0" w:color="auto"/>
                <w:bottom w:val="none" w:sz="0" w:space="0" w:color="auto"/>
                <w:right w:val="none" w:sz="0" w:space="0" w:color="auto"/>
              </w:divBdr>
            </w:div>
            <w:div w:id="1645962776">
              <w:marLeft w:val="0"/>
              <w:marRight w:val="0"/>
              <w:marTop w:val="0"/>
              <w:marBottom w:val="0"/>
              <w:divBdr>
                <w:top w:val="none" w:sz="0" w:space="0" w:color="auto"/>
                <w:left w:val="none" w:sz="0" w:space="0" w:color="auto"/>
                <w:bottom w:val="none" w:sz="0" w:space="0" w:color="auto"/>
                <w:right w:val="none" w:sz="0" w:space="0" w:color="auto"/>
              </w:divBdr>
            </w:div>
            <w:div w:id="1503861428">
              <w:marLeft w:val="0"/>
              <w:marRight w:val="0"/>
              <w:marTop w:val="0"/>
              <w:marBottom w:val="0"/>
              <w:divBdr>
                <w:top w:val="none" w:sz="0" w:space="0" w:color="auto"/>
                <w:left w:val="none" w:sz="0" w:space="0" w:color="auto"/>
                <w:bottom w:val="none" w:sz="0" w:space="0" w:color="auto"/>
                <w:right w:val="none" w:sz="0" w:space="0" w:color="auto"/>
              </w:divBdr>
            </w:div>
            <w:div w:id="38821714">
              <w:marLeft w:val="0"/>
              <w:marRight w:val="0"/>
              <w:marTop w:val="0"/>
              <w:marBottom w:val="0"/>
              <w:divBdr>
                <w:top w:val="none" w:sz="0" w:space="0" w:color="auto"/>
                <w:left w:val="none" w:sz="0" w:space="0" w:color="auto"/>
                <w:bottom w:val="none" w:sz="0" w:space="0" w:color="auto"/>
                <w:right w:val="none" w:sz="0" w:space="0" w:color="auto"/>
              </w:divBdr>
            </w:div>
            <w:div w:id="1755399724">
              <w:marLeft w:val="0"/>
              <w:marRight w:val="0"/>
              <w:marTop w:val="0"/>
              <w:marBottom w:val="0"/>
              <w:divBdr>
                <w:top w:val="none" w:sz="0" w:space="0" w:color="auto"/>
                <w:left w:val="none" w:sz="0" w:space="0" w:color="auto"/>
                <w:bottom w:val="none" w:sz="0" w:space="0" w:color="auto"/>
                <w:right w:val="none" w:sz="0" w:space="0" w:color="auto"/>
              </w:divBdr>
            </w:div>
            <w:div w:id="830176239">
              <w:marLeft w:val="0"/>
              <w:marRight w:val="0"/>
              <w:marTop w:val="0"/>
              <w:marBottom w:val="0"/>
              <w:divBdr>
                <w:top w:val="none" w:sz="0" w:space="0" w:color="auto"/>
                <w:left w:val="none" w:sz="0" w:space="0" w:color="auto"/>
                <w:bottom w:val="none" w:sz="0" w:space="0" w:color="auto"/>
                <w:right w:val="none" w:sz="0" w:space="0" w:color="auto"/>
              </w:divBdr>
            </w:div>
            <w:div w:id="932855498">
              <w:marLeft w:val="0"/>
              <w:marRight w:val="0"/>
              <w:marTop w:val="0"/>
              <w:marBottom w:val="0"/>
              <w:divBdr>
                <w:top w:val="none" w:sz="0" w:space="0" w:color="auto"/>
                <w:left w:val="none" w:sz="0" w:space="0" w:color="auto"/>
                <w:bottom w:val="none" w:sz="0" w:space="0" w:color="auto"/>
                <w:right w:val="none" w:sz="0" w:space="0" w:color="auto"/>
              </w:divBdr>
            </w:div>
            <w:div w:id="1530680247">
              <w:marLeft w:val="0"/>
              <w:marRight w:val="0"/>
              <w:marTop w:val="0"/>
              <w:marBottom w:val="0"/>
              <w:divBdr>
                <w:top w:val="none" w:sz="0" w:space="0" w:color="auto"/>
                <w:left w:val="none" w:sz="0" w:space="0" w:color="auto"/>
                <w:bottom w:val="none" w:sz="0" w:space="0" w:color="auto"/>
                <w:right w:val="none" w:sz="0" w:space="0" w:color="auto"/>
              </w:divBdr>
            </w:div>
            <w:div w:id="904755013">
              <w:marLeft w:val="0"/>
              <w:marRight w:val="0"/>
              <w:marTop w:val="0"/>
              <w:marBottom w:val="0"/>
              <w:divBdr>
                <w:top w:val="none" w:sz="0" w:space="0" w:color="auto"/>
                <w:left w:val="none" w:sz="0" w:space="0" w:color="auto"/>
                <w:bottom w:val="none" w:sz="0" w:space="0" w:color="auto"/>
                <w:right w:val="none" w:sz="0" w:space="0" w:color="auto"/>
              </w:divBdr>
            </w:div>
            <w:div w:id="846022905">
              <w:marLeft w:val="0"/>
              <w:marRight w:val="0"/>
              <w:marTop w:val="0"/>
              <w:marBottom w:val="0"/>
              <w:divBdr>
                <w:top w:val="none" w:sz="0" w:space="0" w:color="auto"/>
                <w:left w:val="none" w:sz="0" w:space="0" w:color="auto"/>
                <w:bottom w:val="none" w:sz="0" w:space="0" w:color="auto"/>
                <w:right w:val="none" w:sz="0" w:space="0" w:color="auto"/>
              </w:divBdr>
            </w:div>
            <w:div w:id="665788737">
              <w:marLeft w:val="0"/>
              <w:marRight w:val="0"/>
              <w:marTop w:val="0"/>
              <w:marBottom w:val="0"/>
              <w:divBdr>
                <w:top w:val="none" w:sz="0" w:space="0" w:color="auto"/>
                <w:left w:val="none" w:sz="0" w:space="0" w:color="auto"/>
                <w:bottom w:val="none" w:sz="0" w:space="0" w:color="auto"/>
                <w:right w:val="none" w:sz="0" w:space="0" w:color="auto"/>
              </w:divBdr>
            </w:div>
            <w:div w:id="1249928681">
              <w:marLeft w:val="0"/>
              <w:marRight w:val="0"/>
              <w:marTop w:val="0"/>
              <w:marBottom w:val="0"/>
              <w:divBdr>
                <w:top w:val="none" w:sz="0" w:space="0" w:color="auto"/>
                <w:left w:val="none" w:sz="0" w:space="0" w:color="auto"/>
                <w:bottom w:val="none" w:sz="0" w:space="0" w:color="auto"/>
                <w:right w:val="none" w:sz="0" w:space="0" w:color="auto"/>
              </w:divBdr>
            </w:div>
            <w:div w:id="922026626">
              <w:marLeft w:val="0"/>
              <w:marRight w:val="0"/>
              <w:marTop w:val="0"/>
              <w:marBottom w:val="0"/>
              <w:divBdr>
                <w:top w:val="none" w:sz="0" w:space="0" w:color="auto"/>
                <w:left w:val="none" w:sz="0" w:space="0" w:color="auto"/>
                <w:bottom w:val="none" w:sz="0" w:space="0" w:color="auto"/>
                <w:right w:val="none" w:sz="0" w:space="0" w:color="auto"/>
              </w:divBdr>
            </w:div>
            <w:div w:id="1357075774">
              <w:marLeft w:val="0"/>
              <w:marRight w:val="0"/>
              <w:marTop w:val="0"/>
              <w:marBottom w:val="0"/>
              <w:divBdr>
                <w:top w:val="none" w:sz="0" w:space="0" w:color="auto"/>
                <w:left w:val="none" w:sz="0" w:space="0" w:color="auto"/>
                <w:bottom w:val="none" w:sz="0" w:space="0" w:color="auto"/>
                <w:right w:val="none" w:sz="0" w:space="0" w:color="auto"/>
              </w:divBdr>
            </w:div>
            <w:div w:id="1367563116">
              <w:marLeft w:val="0"/>
              <w:marRight w:val="0"/>
              <w:marTop w:val="0"/>
              <w:marBottom w:val="0"/>
              <w:divBdr>
                <w:top w:val="none" w:sz="0" w:space="0" w:color="auto"/>
                <w:left w:val="none" w:sz="0" w:space="0" w:color="auto"/>
                <w:bottom w:val="none" w:sz="0" w:space="0" w:color="auto"/>
                <w:right w:val="none" w:sz="0" w:space="0" w:color="auto"/>
              </w:divBdr>
            </w:div>
            <w:div w:id="1875189612">
              <w:marLeft w:val="0"/>
              <w:marRight w:val="0"/>
              <w:marTop w:val="0"/>
              <w:marBottom w:val="0"/>
              <w:divBdr>
                <w:top w:val="none" w:sz="0" w:space="0" w:color="auto"/>
                <w:left w:val="none" w:sz="0" w:space="0" w:color="auto"/>
                <w:bottom w:val="none" w:sz="0" w:space="0" w:color="auto"/>
                <w:right w:val="none" w:sz="0" w:space="0" w:color="auto"/>
              </w:divBdr>
            </w:div>
            <w:div w:id="2089110591">
              <w:marLeft w:val="0"/>
              <w:marRight w:val="0"/>
              <w:marTop w:val="0"/>
              <w:marBottom w:val="0"/>
              <w:divBdr>
                <w:top w:val="none" w:sz="0" w:space="0" w:color="auto"/>
                <w:left w:val="none" w:sz="0" w:space="0" w:color="auto"/>
                <w:bottom w:val="none" w:sz="0" w:space="0" w:color="auto"/>
                <w:right w:val="none" w:sz="0" w:space="0" w:color="auto"/>
              </w:divBdr>
            </w:div>
            <w:div w:id="422727799">
              <w:marLeft w:val="0"/>
              <w:marRight w:val="0"/>
              <w:marTop w:val="0"/>
              <w:marBottom w:val="0"/>
              <w:divBdr>
                <w:top w:val="none" w:sz="0" w:space="0" w:color="auto"/>
                <w:left w:val="none" w:sz="0" w:space="0" w:color="auto"/>
                <w:bottom w:val="none" w:sz="0" w:space="0" w:color="auto"/>
                <w:right w:val="none" w:sz="0" w:space="0" w:color="auto"/>
              </w:divBdr>
            </w:div>
            <w:div w:id="151605011">
              <w:marLeft w:val="0"/>
              <w:marRight w:val="0"/>
              <w:marTop w:val="0"/>
              <w:marBottom w:val="0"/>
              <w:divBdr>
                <w:top w:val="none" w:sz="0" w:space="0" w:color="auto"/>
                <w:left w:val="none" w:sz="0" w:space="0" w:color="auto"/>
                <w:bottom w:val="none" w:sz="0" w:space="0" w:color="auto"/>
                <w:right w:val="none" w:sz="0" w:space="0" w:color="auto"/>
              </w:divBdr>
            </w:div>
            <w:div w:id="446702329">
              <w:marLeft w:val="0"/>
              <w:marRight w:val="0"/>
              <w:marTop w:val="0"/>
              <w:marBottom w:val="0"/>
              <w:divBdr>
                <w:top w:val="none" w:sz="0" w:space="0" w:color="auto"/>
                <w:left w:val="none" w:sz="0" w:space="0" w:color="auto"/>
                <w:bottom w:val="none" w:sz="0" w:space="0" w:color="auto"/>
                <w:right w:val="none" w:sz="0" w:space="0" w:color="auto"/>
              </w:divBdr>
            </w:div>
            <w:div w:id="750082594">
              <w:marLeft w:val="0"/>
              <w:marRight w:val="0"/>
              <w:marTop w:val="0"/>
              <w:marBottom w:val="0"/>
              <w:divBdr>
                <w:top w:val="none" w:sz="0" w:space="0" w:color="auto"/>
                <w:left w:val="none" w:sz="0" w:space="0" w:color="auto"/>
                <w:bottom w:val="none" w:sz="0" w:space="0" w:color="auto"/>
                <w:right w:val="none" w:sz="0" w:space="0" w:color="auto"/>
              </w:divBdr>
            </w:div>
            <w:div w:id="1616057355">
              <w:marLeft w:val="0"/>
              <w:marRight w:val="0"/>
              <w:marTop w:val="0"/>
              <w:marBottom w:val="0"/>
              <w:divBdr>
                <w:top w:val="none" w:sz="0" w:space="0" w:color="auto"/>
                <w:left w:val="none" w:sz="0" w:space="0" w:color="auto"/>
                <w:bottom w:val="none" w:sz="0" w:space="0" w:color="auto"/>
                <w:right w:val="none" w:sz="0" w:space="0" w:color="auto"/>
              </w:divBdr>
            </w:div>
            <w:div w:id="2115859415">
              <w:marLeft w:val="0"/>
              <w:marRight w:val="0"/>
              <w:marTop w:val="0"/>
              <w:marBottom w:val="0"/>
              <w:divBdr>
                <w:top w:val="none" w:sz="0" w:space="0" w:color="auto"/>
                <w:left w:val="none" w:sz="0" w:space="0" w:color="auto"/>
                <w:bottom w:val="none" w:sz="0" w:space="0" w:color="auto"/>
                <w:right w:val="none" w:sz="0" w:space="0" w:color="auto"/>
              </w:divBdr>
            </w:div>
            <w:div w:id="846529114">
              <w:marLeft w:val="0"/>
              <w:marRight w:val="0"/>
              <w:marTop w:val="0"/>
              <w:marBottom w:val="0"/>
              <w:divBdr>
                <w:top w:val="none" w:sz="0" w:space="0" w:color="auto"/>
                <w:left w:val="none" w:sz="0" w:space="0" w:color="auto"/>
                <w:bottom w:val="none" w:sz="0" w:space="0" w:color="auto"/>
                <w:right w:val="none" w:sz="0" w:space="0" w:color="auto"/>
              </w:divBdr>
            </w:div>
            <w:div w:id="1095323872">
              <w:marLeft w:val="0"/>
              <w:marRight w:val="0"/>
              <w:marTop w:val="0"/>
              <w:marBottom w:val="0"/>
              <w:divBdr>
                <w:top w:val="none" w:sz="0" w:space="0" w:color="auto"/>
                <w:left w:val="none" w:sz="0" w:space="0" w:color="auto"/>
                <w:bottom w:val="none" w:sz="0" w:space="0" w:color="auto"/>
                <w:right w:val="none" w:sz="0" w:space="0" w:color="auto"/>
              </w:divBdr>
            </w:div>
            <w:div w:id="1025863711">
              <w:marLeft w:val="0"/>
              <w:marRight w:val="0"/>
              <w:marTop w:val="0"/>
              <w:marBottom w:val="0"/>
              <w:divBdr>
                <w:top w:val="none" w:sz="0" w:space="0" w:color="auto"/>
                <w:left w:val="none" w:sz="0" w:space="0" w:color="auto"/>
                <w:bottom w:val="none" w:sz="0" w:space="0" w:color="auto"/>
                <w:right w:val="none" w:sz="0" w:space="0" w:color="auto"/>
              </w:divBdr>
            </w:div>
            <w:div w:id="259146753">
              <w:marLeft w:val="0"/>
              <w:marRight w:val="0"/>
              <w:marTop w:val="0"/>
              <w:marBottom w:val="0"/>
              <w:divBdr>
                <w:top w:val="none" w:sz="0" w:space="0" w:color="auto"/>
                <w:left w:val="none" w:sz="0" w:space="0" w:color="auto"/>
                <w:bottom w:val="none" w:sz="0" w:space="0" w:color="auto"/>
                <w:right w:val="none" w:sz="0" w:space="0" w:color="auto"/>
              </w:divBdr>
            </w:div>
            <w:div w:id="1948272945">
              <w:marLeft w:val="0"/>
              <w:marRight w:val="0"/>
              <w:marTop w:val="0"/>
              <w:marBottom w:val="0"/>
              <w:divBdr>
                <w:top w:val="none" w:sz="0" w:space="0" w:color="auto"/>
                <w:left w:val="none" w:sz="0" w:space="0" w:color="auto"/>
                <w:bottom w:val="none" w:sz="0" w:space="0" w:color="auto"/>
                <w:right w:val="none" w:sz="0" w:space="0" w:color="auto"/>
              </w:divBdr>
            </w:div>
            <w:div w:id="187447388">
              <w:marLeft w:val="0"/>
              <w:marRight w:val="0"/>
              <w:marTop w:val="0"/>
              <w:marBottom w:val="0"/>
              <w:divBdr>
                <w:top w:val="none" w:sz="0" w:space="0" w:color="auto"/>
                <w:left w:val="none" w:sz="0" w:space="0" w:color="auto"/>
                <w:bottom w:val="none" w:sz="0" w:space="0" w:color="auto"/>
                <w:right w:val="none" w:sz="0" w:space="0" w:color="auto"/>
              </w:divBdr>
            </w:div>
            <w:div w:id="1211112883">
              <w:marLeft w:val="0"/>
              <w:marRight w:val="0"/>
              <w:marTop w:val="0"/>
              <w:marBottom w:val="0"/>
              <w:divBdr>
                <w:top w:val="none" w:sz="0" w:space="0" w:color="auto"/>
                <w:left w:val="none" w:sz="0" w:space="0" w:color="auto"/>
                <w:bottom w:val="none" w:sz="0" w:space="0" w:color="auto"/>
                <w:right w:val="none" w:sz="0" w:space="0" w:color="auto"/>
              </w:divBdr>
            </w:div>
            <w:div w:id="1996954555">
              <w:marLeft w:val="0"/>
              <w:marRight w:val="0"/>
              <w:marTop w:val="0"/>
              <w:marBottom w:val="0"/>
              <w:divBdr>
                <w:top w:val="none" w:sz="0" w:space="0" w:color="auto"/>
                <w:left w:val="none" w:sz="0" w:space="0" w:color="auto"/>
                <w:bottom w:val="none" w:sz="0" w:space="0" w:color="auto"/>
                <w:right w:val="none" w:sz="0" w:space="0" w:color="auto"/>
              </w:divBdr>
            </w:div>
            <w:div w:id="1705128540">
              <w:marLeft w:val="0"/>
              <w:marRight w:val="0"/>
              <w:marTop w:val="0"/>
              <w:marBottom w:val="0"/>
              <w:divBdr>
                <w:top w:val="none" w:sz="0" w:space="0" w:color="auto"/>
                <w:left w:val="none" w:sz="0" w:space="0" w:color="auto"/>
                <w:bottom w:val="none" w:sz="0" w:space="0" w:color="auto"/>
                <w:right w:val="none" w:sz="0" w:space="0" w:color="auto"/>
              </w:divBdr>
            </w:div>
            <w:div w:id="297612203">
              <w:marLeft w:val="0"/>
              <w:marRight w:val="0"/>
              <w:marTop w:val="0"/>
              <w:marBottom w:val="0"/>
              <w:divBdr>
                <w:top w:val="none" w:sz="0" w:space="0" w:color="auto"/>
                <w:left w:val="none" w:sz="0" w:space="0" w:color="auto"/>
                <w:bottom w:val="none" w:sz="0" w:space="0" w:color="auto"/>
                <w:right w:val="none" w:sz="0" w:space="0" w:color="auto"/>
              </w:divBdr>
            </w:div>
            <w:div w:id="1308318303">
              <w:marLeft w:val="0"/>
              <w:marRight w:val="0"/>
              <w:marTop w:val="0"/>
              <w:marBottom w:val="0"/>
              <w:divBdr>
                <w:top w:val="none" w:sz="0" w:space="0" w:color="auto"/>
                <w:left w:val="none" w:sz="0" w:space="0" w:color="auto"/>
                <w:bottom w:val="none" w:sz="0" w:space="0" w:color="auto"/>
                <w:right w:val="none" w:sz="0" w:space="0" w:color="auto"/>
              </w:divBdr>
            </w:div>
            <w:div w:id="532570609">
              <w:marLeft w:val="0"/>
              <w:marRight w:val="0"/>
              <w:marTop w:val="0"/>
              <w:marBottom w:val="0"/>
              <w:divBdr>
                <w:top w:val="none" w:sz="0" w:space="0" w:color="auto"/>
                <w:left w:val="none" w:sz="0" w:space="0" w:color="auto"/>
                <w:bottom w:val="none" w:sz="0" w:space="0" w:color="auto"/>
                <w:right w:val="none" w:sz="0" w:space="0" w:color="auto"/>
              </w:divBdr>
            </w:div>
            <w:div w:id="2083986808">
              <w:marLeft w:val="0"/>
              <w:marRight w:val="0"/>
              <w:marTop w:val="0"/>
              <w:marBottom w:val="0"/>
              <w:divBdr>
                <w:top w:val="none" w:sz="0" w:space="0" w:color="auto"/>
                <w:left w:val="none" w:sz="0" w:space="0" w:color="auto"/>
                <w:bottom w:val="none" w:sz="0" w:space="0" w:color="auto"/>
                <w:right w:val="none" w:sz="0" w:space="0" w:color="auto"/>
              </w:divBdr>
            </w:div>
            <w:div w:id="507452651">
              <w:marLeft w:val="0"/>
              <w:marRight w:val="0"/>
              <w:marTop w:val="0"/>
              <w:marBottom w:val="0"/>
              <w:divBdr>
                <w:top w:val="none" w:sz="0" w:space="0" w:color="auto"/>
                <w:left w:val="none" w:sz="0" w:space="0" w:color="auto"/>
                <w:bottom w:val="none" w:sz="0" w:space="0" w:color="auto"/>
                <w:right w:val="none" w:sz="0" w:space="0" w:color="auto"/>
              </w:divBdr>
            </w:div>
            <w:div w:id="1693335600">
              <w:marLeft w:val="0"/>
              <w:marRight w:val="0"/>
              <w:marTop w:val="0"/>
              <w:marBottom w:val="0"/>
              <w:divBdr>
                <w:top w:val="none" w:sz="0" w:space="0" w:color="auto"/>
                <w:left w:val="none" w:sz="0" w:space="0" w:color="auto"/>
                <w:bottom w:val="none" w:sz="0" w:space="0" w:color="auto"/>
                <w:right w:val="none" w:sz="0" w:space="0" w:color="auto"/>
              </w:divBdr>
            </w:div>
            <w:div w:id="349987270">
              <w:marLeft w:val="0"/>
              <w:marRight w:val="0"/>
              <w:marTop w:val="0"/>
              <w:marBottom w:val="0"/>
              <w:divBdr>
                <w:top w:val="none" w:sz="0" w:space="0" w:color="auto"/>
                <w:left w:val="none" w:sz="0" w:space="0" w:color="auto"/>
                <w:bottom w:val="none" w:sz="0" w:space="0" w:color="auto"/>
                <w:right w:val="none" w:sz="0" w:space="0" w:color="auto"/>
              </w:divBdr>
            </w:div>
            <w:div w:id="432870358">
              <w:marLeft w:val="0"/>
              <w:marRight w:val="0"/>
              <w:marTop w:val="0"/>
              <w:marBottom w:val="0"/>
              <w:divBdr>
                <w:top w:val="none" w:sz="0" w:space="0" w:color="auto"/>
                <w:left w:val="none" w:sz="0" w:space="0" w:color="auto"/>
                <w:bottom w:val="none" w:sz="0" w:space="0" w:color="auto"/>
                <w:right w:val="none" w:sz="0" w:space="0" w:color="auto"/>
              </w:divBdr>
            </w:div>
            <w:div w:id="1999652932">
              <w:marLeft w:val="0"/>
              <w:marRight w:val="0"/>
              <w:marTop w:val="0"/>
              <w:marBottom w:val="0"/>
              <w:divBdr>
                <w:top w:val="none" w:sz="0" w:space="0" w:color="auto"/>
                <w:left w:val="none" w:sz="0" w:space="0" w:color="auto"/>
                <w:bottom w:val="none" w:sz="0" w:space="0" w:color="auto"/>
                <w:right w:val="none" w:sz="0" w:space="0" w:color="auto"/>
              </w:divBdr>
            </w:div>
            <w:div w:id="1885478770">
              <w:marLeft w:val="0"/>
              <w:marRight w:val="0"/>
              <w:marTop w:val="0"/>
              <w:marBottom w:val="0"/>
              <w:divBdr>
                <w:top w:val="none" w:sz="0" w:space="0" w:color="auto"/>
                <w:left w:val="none" w:sz="0" w:space="0" w:color="auto"/>
                <w:bottom w:val="none" w:sz="0" w:space="0" w:color="auto"/>
                <w:right w:val="none" w:sz="0" w:space="0" w:color="auto"/>
              </w:divBdr>
            </w:div>
            <w:div w:id="1931622371">
              <w:marLeft w:val="0"/>
              <w:marRight w:val="0"/>
              <w:marTop w:val="0"/>
              <w:marBottom w:val="0"/>
              <w:divBdr>
                <w:top w:val="none" w:sz="0" w:space="0" w:color="auto"/>
                <w:left w:val="none" w:sz="0" w:space="0" w:color="auto"/>
                <w:bottom w:val="none" w:sz="0" w:space="0" w:color="auto"/>
                <w:right w:val="none" w:sz="0" w:space="0" w:color="auto"/>
              </w:divBdr>
            </w:div>
            <w:div w:id="320159960">
              <w:marLeft w:val="0"/>
              <w:marRight w:val="0"/>
              <w:marTop w:val="0"/>
              <w:marBottom w:val="0"/>
              <w:divBdr>
                <w:top w:val="none" w:sz="0" w:space="0" w:color="auto"/>
                <w:left w:val="none" w:sz="0" w:space="0" w:color="auto"/>
                <w:bottom w:val="none" w:sz="0" w:space="0" w:color="auto"/>
                <w:right w:val="none" w:sz="0" w:space="0" w:color="auto"/>
              </w:divBdr>
            </w:div>
            <w:div w:id="997003556">
              <w:marLeft w:val="0"/>
              <w:marRight w:val="0"/>
              <w:marTop w:val="0"/>
              <w:marBottom w:val="0"/>
              <w:divBdr>
                <w:top w:val="none" w:sz="0" w:space="0" w:color="auto"/>
                <w:left w:val="none" w:sz="0" w:space="0" w:color="auto"/>
                <w:bottom w:val="none" w:sz="0" w:space="0" w:color="auto"/>
                <w:right w:val="none" w:sz="0" w:space="0" w:color="auto"/>
              </w:divBdr>
            </w:div>
            <w:div w:id="660890711">
              <w:marLeft w:val="0"/>
              <w:marRight w:val="0"/>
              <w:marTop w:val="0"/>
              <w:marBottom w:val="0"/>
              <w:divBdr>
                <w:top w:val="none" w:sz="0" w:space="0" w:color="auto"/>
                <w:left w:val="none" w:sz="0" w:space="0" w:color="auto"/>
                <w:bottom w:val="none" w:sz="0" w:space="0" w:color="auto"/>
                <w:right w:val="none" w:sz="0" w:space="0" w:color="auto"/>
              </w:divBdr>
            </w:div>
            <w:div w:id="2070573569">
              <w:marLeft w:val="0"/>
              <w:marRight w:val="0"/>
              <w:marTop w:val="0"/>
              <w:marBottom w:val="0"/>
              <w:divBdr>
                <w:top w:val="none" w:sz="0" w:space="0" w:color="auto"/>
                <w:left w:val="none" w:sz="0" w:space="0" w:color="auto"/>
                <w:bottom w:val="none" w:sz="0" w:space="0" w:color="auto"/>
                <w:right w:val="none" w:sz="0" w:space="0" w:color="auto"/>
              </w:divBdr>
            </w:div>
            <w:div w:id="847905637">
              <w:marLeft w:val="0"/>
              <w:marRight w:val="0"/>
              <w:marTop w:val="0"/>
              <w:marBottom w:val="0"/>
              <w:divBdr>
                <w:top w:val="none" w:sz="0" w:space="0" w:color="auto"/>
                <w:left w:val="none" w:sz="0" w:space="0" w:color="auto"/>
                <w:bottom w:val="none" w:sz="0" w:space="0" w:color="auto"/>
                <w:right w:val="none" w:sz="0" w:space="0" w:color="auto"/>
              </w:divBdr>
            </w:div>
            <w:div w:id="1208295868">
              <w:marLeft w:val="0"/>
              <w:marRight w:val="0"/>
              <w:marTop w:val="0"/>
              <w:marBottom w:val="0"/>
              <w:divBdr>
                <w:top w:val="none" w:sz="0" w:space="0" w:color="auto"/>
                <w:left w:val="none" w:sz="0" w:space="0" w:color="auto"/>
                <w:bottom w:val="none" w:sz="0" w:space="0" w:color="auto"/>
                <w:right w:val="none" w:sz="0" w:space="0" w:color="auto"/>
              </w:divBdr>
            </w:div>
            <w:div w:id="1092510904">
              <w:marLeft w:val="0"/>
              <w:marRight w:val="0"/>
              <w:marTop w:val="0"/>
              <w:marBottom w:val="0"/>
              <w:divBdr>
                <w:top w:val="none" w:sz="0" w:space="0" w:color="auto"/>
                <w:left w:val="none" w:sz="0" w:space="0" w:color="auto"/>
                <w:bottom w:val="none" w:sz="0" w:space="0" w:color="auto"/>
                <w:right w:val="none" w:sz="0" w:space="0" w:color="auto"/>
              </w:divBdr>
            </w:div>
            <w:div w:id="2067755415">
              <w:marLeft w:val="0"/>
              <w:marRight w:val="0"/>
              <w:marTop w:val="0"/>
              <w:marBottom w:val="0"/>
              <w:divBdr>
                <w:top w:val="none" w:sz="0" w:space="0" w:color="auto"/>
                <w:left w:val="none" w:sz="0" w:space="0" w:color="auto"/>
                <w:bottom w:val="none" w:sz="0" w:space="0" w:color="auto"/>
                <w:right w:val="none" w:sz="0" w:space="0" w:color="auto"/>
              </w:divBdr>
            </w:div>
            <w:div w:id="1495339348">
              <w:marLeft w:val="0"/>
              <w:marRight w:val="0"/>
              <w:marTop w:val="0"/>
              <w:marBottom w:val="0"/>
              <w:divBdr>
                <w:top w:val="none" w:sz="0" w:space="0" w:color="auto"/>
                <w:left w:val="none" w:sz="0" w:space="0" w:color="auto"/>
                <w:bottom w:val="none" w:sz="0" w:space="0" w:color="auto"/>
                <w:right w:val="none" w:sz="0" w:space="0" w:color="auto"/>
              </w:divBdr>
            </w:div>
            <w:div w:id="1378699920">
              <w:marLeft w:val="0"/>
              <w:marRight w:val="0"/>
              <w:marTop w:val="0"/>
              <w:marBottom w:val="0"/>
              <w:divBdr>
                <w:top w:val="none" w:sz="0" w:space="0" w:color="auto"/>
                <w:left w:val="none" w:sz="0" w:space="0" w:color="auto"/>
                <w:bottom w:val="none" w:sz="0" w:space="0" w:color="auto"/>
                <w:right w:val="none" w:sz="0" w:space="0" w:color="auto"/>
              </w:divBdr>
            </w:div>
            <w:div w:id="344678222">
              <w:marLeft w:val="0"/>
              <w:marRight w:val="0"/>
              <w:marTop w:val="0"/>
              <w:marBottom w:val="0"/>
              <w:divBdr>
                <w:top w:val="none" w:sz="0" w:space="0" w:color="auto"/>
                <w:left w:val="none" w:sz="0" w:space="0" w:color="auto"/>
                <w:bottom w:val="none" w:sz="0" w:space="0" w:color="auto"/>
                <w:right w:val="none" w:sz="0" w:space="0" w:color="auto"/>
              </w:divBdr>
            </w:div>
            <w:div w:id="1192180799">
              <w:marLeft w:val="0"/>
              <w:marRight w:val="0"/>
              <w:marTop w:val="0"/>
              <w:marBottom w:val="0"/>
              <w:divBdr>
                <w:top w:val="none" w:sz="0" w:space="0" w:color="auto"/>
                <w:left w:val="none" w:sz="0" w:space="0" w:color="auto"/>
                <w:bottom w:val="none" w:sz="0" w:space="0" w:color="auto"/>
                <w:right w:val="none" w:sz="0" w:space="0" w:color="auto"/>
              </w:divBdr>
            </w:div>
            <w:div w:id="1753119340">
              <w:marLeft w:val="0"/>
              <w:marRight w:val="0"/>
              <w:marTop w:val="0"/>
              <w:marBottom w:val="0"/>
              <w:divBdr>
                <w:top w:val="none" w:sz="0" w:space="0" w:color="auto"/>
                <w:left w:val="none" w:sz="0" w:space="0" w:color="auto"/>
                <w:bottom w:val="none" w:sz="0" w:space="0" w:color="auto"/>
                <w:right w:val="none" w:sz="0" w:space="0" w:color="auto"/>
              </w:divBdr>
            </w:div>
            <w:div w:id="512037158">
              <w:marLeft w:val="0"/>
              <w:marRight w:val="0"/>
              <w:marTop w:val="0"/>
              <w:marBottom w:val="0"/>
              <w:divBdr>
                <w:top w:val="none" w:sz="0" w:space="0" w:color="auto"/>
                <w:left w:val="none" w:sz="0" w:space="0" w:color="auto"/>
                <w:bottom w:val="none" w:sz="0" w:space="0" w:color="auto"/>
                <w:right w:val="none" w:sz="0" w:space="0" w:color="auto"/>
              </w:divBdr>
            </w:div>
            <w:div w:id="1528713906">
              <w:marLeft w:val="0"/>
              <w:marRight w:val="0"/>
              <w:marTop w:val="0"/>
              <w:marBottom w:val="0"/>
              <w:divBdr>
                <w:top w:val="none" w:sz="0" w:space="0" w:color="auto"/>
                <w:left w:val="none" w:sz="0" w:space="0" w:color="auto"/>
                <w:bottom w:val="none" w:sz="0" w:space="0" w:color="auto"/>
                <w:right w:val="none" w:sz="0" w:space="0" w:color="auto"/>
              </w:divBdr>
            </w:div>
            <w:div w:id="114953417">
              <w:marLeft w:val="0"/>
              <w:marRight w:val="0"/>
              <w:marTop w:val="0"/>
              <w:marBottom w:val="0"/>
              <w:divBdr>
                <w:top w:val="none" w:sz="0" w:space="0" w:color="auto"/>
                <w:left w:val="none" w:sz="0" w:space="0" w:color="auto"/>
                <w:bottom w:val="none" w:sz="0" w:space="0" w:color="auto"/>
                <w:right w:val="none" w:sz="0" w:space="0" w:color="auto"/>
              </w:divBdr>
            </w:div>
            <w:div w:id="2116702751">
              <w:marLeft w:val="0"/>
              <w:marRight w:val="0"/>
              <w:marTop w:val="0"/>
              <w:marBottom w:val="0"/>
              <w:divBdr>
                <w:top w:val="none" w:sz="0" w:space="0" w:color="auto"/>
                <w:left w:val="none" w:sz="0" w:space="0" w:color="auto"/>
                <w:bottom w:val="none" w:sz="0" w:space="0" w:color="auto"/>
                <w:right w:val="none" w:sz="0" w:space="0" w:color="auto"/>
              </w:divBdr>
            </w:div>
            <w:div w:id="577132247">
              <w:marLeft w:val="0"/>
              <w:marRight w:val="0"/>
              <w:marTop w:val="0"/>
              <w:marBottom w:val="0"/>
              <w:divBdr>
                <w:top w:val="none" w:sz="0" w:space="0" w:color="auto"/>
                <w:left w:val="none" w:sz="0" w:space="0" w:color="auto"/>
                <w:bottom w:val="none" w:sz="0" w:space="0" w:color="auto"/>
                <w:right w:val="none" w:sz="0" w:space="0" w:color="auto"/>
              </w:divBdr>
            </w:div>
            <w:div w:id="456996299">
              <w:marLeft w:val="0"/>
              <w:marRight w:val="0"/>
              <w:marTop w:val="0"/>
              <w:marBottom w:val="0"/>
              <w:divBdr>
                <w:top w:val="none" w:sz="0" w:space="0" w:color="auto"/>
                <w:left w:val="none" w:sz="0" w:space="0" w:color="auto"/>
                <w:bottom w:val="none" w:sz="0" w:space="0" w:color="auto"/>
                <w:right w:val="none" w:sz="0" w:space="0" w:color="auto"/>
              </w:divBdr>
            </w:div>
            <w:div w:id="1229069672">
              <w:marLeft w:val="0"/>
              <w:marRight w:val="0"/>
              <w:marTop w:val="0"/>
              <w:marBottom w:val="0"/>
              <w:divBdr>
                <w:top w:val="none" w:sz="0" w:space="0" w:color="auto"/>
                <w:left w:val="none" w:sz="0" w:space="0" w:color="auto"/>
                <w:bottom w:val="none" w:sz="0" w:space="0" w:color="auto"/>
                <w:right w:val="none" w:sz="0" w:space="0" w:color="auto"/>
              </w:divBdr>
            </w:div>
            <w:div w:id="776409169">
              <w:marLeft w:val="0"/>
              <w:marRight w:val="0"/>
              <w:marTop w:val="0"/>
              <w:marBottom w:val="0"/>
              <w:divBdr>
                <w:top w:val="none" w:sz="0" w:space="0" w:color="auto"/>
                <w:left w:val="none" w:sz="0" w:space="0" w:color="auto"/>
                <w:bottom w:val="none" w:sz="0" w:space="0" w:color="auto"/>
                <w:right w:val="none" w:sz="0" w:space="0" w:color="auto"/>
              </w:divBdr>
            </w:div>
            <w:div w:id="1985507799">
              <w:marLeft w:val="0"/>
              <w:marRight w:val="0"/>
              <w:marTop w:val="0"/>
              <w:marBottom w:val="0"/>
              <w:divBdr>
                <w:top w:val="none" w:sz="0" w:space="0" w:color="auto"/>
                <w:left w:val="none" w:sz="0" w:space="0" w:color="auto"/>
                <w:bottom w:val="none" w:sz="0" w:space="0" w:color="auto"/>
                <w:right w:val="none" w:sz="0" w:space="0" w:color="auto"/>
              </w:divBdr>
            </w:div>
            <w:div w:id="2118787887">
              <w:marLeft w:val="0"/>
              <w:marRight w:val="0"/>
              <w:marTop w:val="0"/>
              <w:marBottom w:val="0"/>
              <w:divBdr>
                <w:top w:val="none" w:sz="0" w:space="0" w:color="auto"/>
                <w:left w:val="none" w:sz="0" w:space="0" w:color="auto"/>
                <w:bottom w:val="none" w:sz="0" w:space="0" w:color="auto"/>
                <w:right w:val="none" w:sz="0" w:space="0" w:color="auto"/>
              </w:divBdr>
            </w:div>
            <w:div w:id="1137260722">
              <w:marLeft w:val="0"/>
              <w:marRight w:val="0"/>
              <w:marTop w:val="0"/>
              <w:marBottom w:val="0"/>
              <w:divBdr>
                <w:top w:val="none" w:sz="0" w:space="0" w:color="auto"/>
                <w:left w:val="none" w:sz="0" w:space="0" w:color="auto"/>
                <w:bottom w:val="none" w:sz="0" w:space="0" w:color="auto"/>
                <w:right w:val="none" w:sz="0" w:space="0" w:color="auto"/>
              </w:divBdr>
            </w:div>
            <w:div w:id="764811623">
              <w:marLeft w:val="0"/>
              <w:marRight w:val="0"/>
              <w:marTop w:val="0"/>
              <w:marBottom w:val="0"/>
              <w:divBdr>
                <w:top w:val="none" w:sz="0" w:space="0" w:color="auto"/>
                <w:left w:val="none" w:sz="0" w:space="0" w:color="auto"/>
                <w:bottom w:val="none" w:sz="0" w:space="0" w:color="auto"/>
                <w:right w:val="none" w:sz="0" w:space="0" w:color="auto"/>
              </w:divBdr>
            </w:div>
            <w:div w:id="158080272">
              <w:marLeft w:val="0"/>
              <w:marRight w:val="0"/>
              <w:marTop w:val="0"/>
              <w:marBottom w:val="0"/>
              <w:divBdr>
                <w:top w:val="none" w:sz="0" w:space="0" w:color="auto"/>
                <w:left w:val="none" w:sz="0" w:space="0" w:color="auto"/>
                <w:bottom w:val="none" w:sz="0" w:space="0" w:color="auto"/>
                <w:right w:val="none" w:sz="0" w:space="0" w:color="auto"/>
              </w:divBdr>
            </w:div>
            <w:div w:id="172300611">
              <w:marLeft w:val="0"/>
              <w:marRight w:val="0"/>
              <w:marTop w:val="0"/>
              <w:marBottom w:val="0"/>
              <w:divBdr>
                <w:top w:val="none" w:sz="0" w:space="0" w:color="auto"/>
                <w:left w:val="none" w:sz="0" w:space="0" w:color="auto"/>
                <w:bottom w:val="none" w:sz="0" w:space="0" w:color="auto"/>
                <w:right w:val="none" w:sz="0" w:space="0" w:color="auto"/>
              </w:divBdr>
            </w:div>
            <w:div w:id="1061906098">
              <w:marLeft w:val="0"/>
              <w:marRight w:val="0"/>
              <w:marTop w:val="0"/>
              <w:marBottom w:val="0"/>
              <w:divBdr>
                <w:top w:val="none" w:sz="0" w:space="0" w:color="auto"/>
                <w:left w:val="none" w:sz="0" w:space="0" w:color="auto"/>
                <w:bottom w:val="none" w:sz="0" w:space="0" w:color="auto"/>
                <w:right w:val="none" w:sz="0" w:space="0" w:color="auto"/>
              </w:divBdr>
            </w:div>
            <w:div w:id="1783069328">
              <w:marLeft w:val="0"/>
              <w:marRight w:val="0"/>
              <w:marTop w:val="0"/>
              <w:marBottom w:val="0"/>
              <w:divBdr>
                <w:top w:val="none" w:sz="0" w:space="0" w:color="auto"/>
                <w:left w:val="none" w:sz="0" w:space="0" w:color="auto"/>
                <w:bottom w:val="none" w:sz="0" w:space="0" w:color="auto"/>
                <w:right w:val="none" w:sz="0" w:space="0" w:color="auto"/>
              </w:divBdr>
            </w:div>
            <w:div w:id="104424831">
              <w:marLeft w:val="0"/>
              <w:marRight w:val="0"/>
              <w:marTop w:val="0"/>
              <w:marBottom w:val="0"/>
              <w:divBdr>
                <w:top w:val="none" w:sz="0" w:space="0" w:color="auto"/>
                <w:left w:val="none" w:sz="0" w:space="0" w:color="auto"/>
                <w:bottom w:val="none" w:sz="0" w:space="0" w:color="auto"/>
                <w:right w:val="none" w:sz="0" w:space="0" w:color="auto"/>
              </w:divBdr>
            </w:div>
            <w:div w:id="1526215449">
              <w:marLeft w:val="0"/>
              <w:marRight w:val="0"/>
              <w:marTop w:val="0"/>
              <w:marBottom w:val="0"/>
              <w:divBdr>
                <w:top w:val="none" w:sz="0" w:space="0" w:color="auto"/>
                <w:left w:val="none" w:sz="0" w:space="0" w:color="auto"/>
                <w:bottom w:val="none" w:sz="0" w:space="0" w:color="auto"/>
                <w:right w:val="none" w:sz="0" w:space="0" w:color="auto"/>
              </w:divBdr>
            </w:div>
            <w:div w:id="1766418185">
              <w:marLeft w:val="0"/>
              <w:marRight w:val="0"/>
              <w:marTop w:val="0"/>
              <w:marBottom w:val="0"/>
              <w:divBdr>
                <w:top w:val="none" w:sz="0" w:space="0" w:color="auto"/>
                <w:left w:val="none" w:sz="0" w:space="0" w:color="auto"/>
                <w:bottom w:val="none" w:sz="0" w:space="0" w:color="auto"/>
                <w:right w:val="none" w:sz="0" w:space="0" w:color="auto"/>
              </w:divBdr>
            </w:div>
            <w:div w:id="1847086110">
              <w:marLeft w:val="0"/>
              <w:marRight w:val="0"/>
              <w:marTop w:val="0"/>
              <w:marBottom w:val="0"/>
              <w:divBdr>
                <w:top w:val="none" w:sz="0" w:space="0" w:color="auto"/>
                <w:left w:val="none" w:sz="0" w:space="0" w:color="auto"/>
                <w:bottom w:val="none" w:sz="0" w:space="0" w:color="auto"/>
                <w:right w:val="none" w:sz="0" w:space="0" w:color="auto"/>
              </w:divBdr>
            </w:div>
            <w:div w:id="1212812838">
              <w:marLeft w:val="0"/>
              <w:marRight w:val="0"/>
              <w:marTop w:val="0"/>
              <w:marBottom w:val="0"/>
              <w:divBdr>
                <w:top w:val="none" w:sz="0" w:space="0" w:color="auto"/>
                <w:left w:val="none" w:sz="0" w:space="0" w:color="auto"/>
                <w:bottom w:val="none" w:sz="0" w:space="0" w:color="auto"/>
                <w:right w:val="none" w:sz="0" w:space="0" w:color="auto"/>
              </w:divBdr>
            </w:div>
            <w:div w:id="1314606803">
              <w:marLeft w:val="0"/>
              <w:marRight w:val="0"/>
              <w:marTop w:val="0"/>
              <w:marBottom w:val="0"/>
              <w:divBdr>
                <w:top w:val="none" w:sz="0" w:space="0" w:color="auto"/>
                <w:left w:val="none" w:sz="0" w:space="0" w:color="auto"/>
                <w:bottom w:val="none" w:sz="0" w:space="0" w:color="auto"/>
                <w:right w:val="none" w:sz="0" w:space="0" w:color="auto"/>
              </w:divBdr>
            </w:div>
            <w:div w:id="581792540">
              <w:marLeft w:val="0"/>
              <w:marRight w:val="0"/>
              <w:marTop w:val="0"/>
              <w:marBottom w:val="0"/>
              <w:divBdr>
                <w:top w:val="none" w:sz="0" w:space="0" w:color="auto"/>
                <w:left w:val="none" w:sz="0" w:space="0" w:color="auto"/>
                <w:bottom w:val="none" w:sz="0" w:space="0" w:color="auto"/>
                <w:right w:val="none" w:sz="0" w:space="0" w:color="auto"/>
              </w:divBdr>
            </w:div>
            <w:div w:id="293758163">
              <w:marLeft w:val="0"/>
              <w:marRight w:val="0"/>
              <w:marTop w:val="0"/>
              <w:marBottom w:val="0"/>
              <w:divBdr>
                <w:top w:val="none" w:sz="0" w:space="0" w:color="auto"/>
                <w:left w:val="none" w:sz="0" w:space="0" w:color="auto"/>
                <w:bottom w:val="none" w:sz="0" w:space="0" w:color="auto"/>
                <w:right w:val="none" w:sz="0" w:space="0" w:color="auto"/>
              </w:divBdr>
            </w:div>
            <w:div w:id="661397449">
              <w:marLeft w:val="0"/>
              <w:marRight w:val="0"/>
              <w:marTop w:val="0"/>
              <w:marBottom w:val="0"/>
              <w:divBdr>
                <w:top w:val="none" w:sz="0" w:space="0" w:color="auto"/>
                <w:left w:val="none" w:sz="0" w:space="0" w:color="auto"/>
                <w:bottom w:val="none" w:sz="0" w:space="0" w:color="auto"/>
                <w:right w:val="none" w:sz="0" w:space="0" w:color="auto"/>
              </w:divBdr>
            </w:div>
            <w:div w:id="2016298971">
              <w:marLeft w:val="0"/>
              <w:marRight w:val="0"/>
              <w:marTop w:val="0"/>
              <w:marBottom w:val="0"/>
              <w:divBdr>
                <w:top w:val="none" w:sz="0" w:space="0" w:color="auto"/>
                <w:left w:val="none" w:sz="0" w:space="0" w:color="auto"/>
                <w:bottom w:val="none" w:sz="0" w:space="0" w:color="auto"/>
                <w:right w:val="none" w:sz="0" w:space="0" w:color="auto"/>
              </w:divBdr>
            </w:div>
            <w:div w:id="1106846483">
              <w:marLeft w:val="0"/>
              <w:marRight w:val="0"/>
              <w:marTop w:val="0"/>
              <w:marBottom w:val="0"/>
              <w:divBdr>
                <w:top w:val="none" w:sz="0" w:space="0" w:color="auto"/>
                <w:left w:val="none" w:sz="0" w:space="0" w:color="auto"/>
                <w:bottom w:val="none" w:sz="0" w:space="0" w:color="auto"/>
                <w:right w:val="none" w:sz="0" w:space="0" w:color="auto"/>
              </w:divBdr>
            </w:div>
            <w:div w:id="625427197">
              <w:marLeft w:val="0"/>
              <w:marRight w:val="0"/>
              <w:marTop w:val="0"/>
              <w:marBottom w:val="0"/>
              <w:divBdr>
                <w:top w:val="none" w:sz="0" w:space="0" w:color="auto"/>
                <w:left w:val="none" w:sz="0" w:space="0" w:color="auto"/>
                <w:bottom w:val="none" w:sz="0" w:space="0" w:color="auto"/>
                <w:right w:val="none" w:sz="0" w:space="0" w:color="auto"/>
              </w:divBdr>
            </w:div>
            <w:div w:id="2048066434">
              <w:marLeft w:val="0"/>
              <w:marRight w:val="0"/>
              <w:marTop w:val="0"/>
              <w:marBottom w:val="0"/>
              <w:divBdr>
                <w:top w:val="none" w:sz="0" w:space="0" w:color="auto"/>
                <w:left w:val="none" w:sz="0" w:space="0" w:color="auto"/>
                <w:bottom w:val="none" w:sz="0" w:space="0" w:color="auto"/>
                <w:right w:val="none" w:sz="0" w:space="0" w:color="auto"/>
              </w:divBdr>
            </w:div>
            <w:div w:id="157040958">
              <w:marLeft w:val="0"/>
              <w:marRight w:val="0"/>
              <w:marTop w:val="0"/>
              <w:marBottom w:val="0"/>
              <w:divBdr>
                <w:top w:val="none" w:sz="0" w:space="0" w:color="auto"/>
                <w:left w:val="none" w:sz="0" w:space="0" w:color="auto"/>
                <w:bottom w:val="none" w:sz="0" w:space="0" w:color="auto"/>
                <w:right w:val="none" w:sz="0" w:space="0" w:color="auto"/>
              </w:divBdr>
            </w:div>
            <w:div w:id="2075007813">
              <w:marLeft w:val="0"/>
              <w:marRight w:val="0"/>
              <w:marTop w:val="0"/>
              <w:marBottom w:val="0"/>
              <w:divBdr>
                <w:top w:val="none" w:sz="0" w:space="0" w:color="auto"/>
                <w:left w:val="none" w:sz="0" w:space="0" w:color="auto"/>
                <w:bottom w:val="none" w:sz="0" w:space="0" w:color="auto"/>
                <w:right w:val="none" w:sz="0" w:space="0" w:color="auto"/>
              </w:divBdr>
            </w:div>
            <w:div w:id="902522469">
              <w:marLeft w:val="0"/>
              <w:marRight w:val="0"/>
              <w:marTop w:val="0"/>
              <w:marBottom w:val="0"/>
              <w:divBdr>
                <w:top w:val="none" w:sz="0" w:space="0" w:color="auto"/>
                <w:left w:val="none" w:sz="0" w:space="0" w:color="auto"/>
                <w:bottom w:val="none" w:sz="0" w:space="0" w:color="auto"/>
                <w:right w:val="none" w:sz="0" w:space="0" w:color="auto"/>
              </w:divBdr>
            </w:div>
            <w:div w:id="1365062117">
              <w:marLeft w:val="0"/>
              <w:marRight w:val="0"/>
              <w:marTop w:val="0"/>
              <w:marBottom w:val="0"/>
              <w:divBdr>
                <w:top w:val="none" w:sz="0" w:space="0" w:color="auto"/>
                <w:left w:val="none" w:sz="0" w:space="0" w:color="auto"/>
                <w:bottom w:val="none" w:sz="0" w:space="0" w:color="auto"/>
                <w:right w:val="none" w:sz="0" w:space="0" w:color="auto"/>
              </w:divBdr>
            </w:div>
            <w:div w:id="1149175716">
              <w:marLeft w:val="0"/>
              <w:marRight w:val="0"/>
              <w:marTop w:val="0"/>
              <w:marBottom w:val="0"/>
              <w:divBdr>
                <w:top w:val="none" w:sz="0" w:space="0" w:color="auto"/>
                <w:left w:val="none" w:sz="0" w:space="0" w:color="auto"/>
                <w:bottom w:val="none" w:sz="0" w:space="0" w:color="auto"/>
                <w:right w:val="none" w:sz="0" w:space="0" w:color="auto"/>
              </w:divBdr>
            </w:div>
            <w:div w:id="703285411">
              <w:marLeft w:val="0"/>
              <w:marRight w:val="0"/>
              <w:marTop w:val="0"/>
              <w:marBottom w:val="0"/>
              <w:divBdr>
                <w:top w:val="none" w:sz="0" w:space="0" w:color="auto"/>
                <w:left w:val="none" w:sz="0" w:space="0" w:color="auto"/>
                <w:bottom w:val="none" w:sz="0" w:space="0" w:color="auto"/>
                <w:right w:val="none" w:sz="0" w:space="0" w:color="auto"/>
              </w:divBdr>
            </w:div>
            <w:div w:id="997342499">
              <w:marLeft w:val="0"/>
              <w:marRight w:val="0"/>
              <w:marTop w:val="0"/>
              <w:marBottom w:val="0"/>
              <w:divBdr>
                <w:top w:val="none" w:sz="0" w:space="0" w:color="auto"/>
                <w:left w:val="none" w:sz="0" w:space="0" w:color="auto"/>
                <w:bottom w:val="none" w:sz="0" w:space="0" w:color="auto"/>
                <w:right w:val="none" w:sz="0" w:space="0" w:color="auto"/>
              </w:divBdr>
            </w:div>
            <w:div w:id="2019651059">
              <w:marLeft w:val="0"/>
              <w:marRight w:val="0"/>
              <w:marTop w:val="0"/>
              <w:marBottom w:val="0"/>
              <w:divBdr>
                <w:top w:val="none" w:sz="0" w:space="0" w:color="auto"/>
                <w:left w:val="none" w:sz="0" w:space="0" w:color="auto"/>
                <w:bottom w:val="none" w:sz="0" w:space="0" w:color="auto"/>
                <w:right w:val="none" w:sz="0" w:space="0" w:color="auto"/>
              </w:divBdr>
            </w:div>
            <w:div w:id="1023676046">
              <w:marLeft w:val="0"/>
              <w:marRight w:val="0"/>
              <w:marTop w:val="0"/>
              <w:marBottom w:val="0"/>
              <w:divBdr>
                <w:top w:val="none" w:sz="0" w:space="0" w:color="auto"/>
                <w:left w:val="none" w:sz="0" w:space="0" w:color="auto"/>
                <w:bottom w:val="none" w:sz="0" w:space="0" w:color="auto"/>
                <w:right w:val="none" w:sz="0" w:space="0" w:color="auto"/>
              </w:divBdr>
            </w:div>
            <w:div w:id="1854756961">
              <w:marLeft w:val="0"/>
              <w:marRight w:val="0"/>
              <w:marTop w:val="0"/>
              <w:marBottom w:val="0"/>
              <w:divBdr>
                <w:top w:val="none" w:sz="0" w:space="0" w:color="auto"/>
                <w:left w:val="none" w:sz="0" w:space="0" w:color="auto"/>
                <w:bottom w:val="none" w:sz="0" w:space="0" w:color="auto"/>
                <w:right w:val="none" w:sz="0" w:space="0" w:color="auto"/>
              </w:divBdr>
            </w:div>
            <w:div w:id="663362410">
              <w:marLeft w:val="0"/>
              <w:marRight w:val="0"/>
              <w:marTop w:val="0"/>
              <w:marBottom w:val="0"/>
              <w:divBdr>
                <w:top w:val="none" w:sz="0" w:space="0" w:color="auto"/>
                <w:left w:val="none" w:sz="0" w:space="0" w:color="auto"/>
                <w:bottom w:val="none" w:sz="0" w:space="0" w:color="auto"/>
                <w:right w:val="none" w:sz="0" w:space="0" w:color="auto"/>
              </w:divBdr>
            </w:div>
            <w:div w:id="950697607">
              <w:marLeft w:val="0"/>
              <w:marRight w:val="0"/>
              <w:marTop w:val="0"/>
              <w:marBottom w:val="0"/>
              <w:divBdr>
                <w:top w:val="none" w:sz="0" w:space="0" w:color="auto"/>
                <w:left w:val="none" w:sz="0" w:space="0" w:color="auto"/>
                <w:bottom w:val="none" w:sz="0" w:space="0" w:color="auto"/>
                <w:right w:val="none" w:sz="0" w:space="0" w:color="auto"/>
              </w:divBdr>
            </w:div>
            <w:div w:id="831599191">
              <w:marLeft w:val="0"/>
              <w:marRight w:val="0"/>
              <w:marTop w:val="0"/>
              <w:marBottom w:val="0"/>
              <w:divBdr>
                <w:top w:val="none" w:sz="0" w:space="0" w:color="auto"/>
                <w:left w:val="none" w:sz="0" w:space="0" w:color="auto"/>
                <w:bottom w:val="none" w:sz="0" w:space="0" w:color="auto"/>
                <w:right w:val="none" w:sz="0" w:space="0" w:color="auto"/>
              </w:divBdr>
            </w:div>
            <w:div w:id="1393234614">
              <w:marLeft w:val="0"/>
              <w:marRight w:val="0"/>
              <w:marTop w:val="0"/>
              <w:marBottom w:val="0"/>
              <w:divBdr>
                <w:top w:val="none" w:sz="0" w:space="0" w:color="auto"/>
                <w:left w:val="none" w:sz="0" w:space="0" w:color="auto"/>
                <w:bottom w:val="none" w:sz="0" w:space="0" w:color="auto"/>
                <w:right w:val="none" w:sz="0" w:space="0" w:color="auto"/>
              </w:divBdr>
            </w:div>
            <w:div w:id="1492676951">
              <w:marLeft w:val="0"/>
              <w:marRight w:val="0"/>
              <w:marTop w:val="0"/>
              <w:marBottom w:val="0"/>
              <w:divBdr>
                <w:top w:val="none" w:sz="0" w:space="0" w:color="auto"/>
                <w:left w:val="none" w:sz="0" w:space="0" w:color="auto"/>
                <w:bottom w:val="none" w:sz="0" w:space="0" w:color="auto"/>
                <w:right w:val="none" w:sz="0" w:space="0" w:color="auto"/>
              </w:divBdr>
            </w:div>
            <w:div w:id="1188134383">
              <w:marLeft w:val="0"/>
              <w:marRight w:val="0"/>
              <w:marTop w:val="0"/>
              <w:marBottom w:val="0"/>
              <w:divBdr>
                <w:top w:val="none" w:sz="0" w:space="0" w:color="auto"/>
                <w:left w:val="none" w:sz="0" w:space="0" w:color="auto"/>
                <w:bottom w:val="none" w:sz="0" w:space="0" w:color="auto"/>
                <w:right w:val="none" w:sz="0" w:space="0" w:color="auto"/>
              </w:divBdr>
            </w:div>
            <w:div w:id="2034265119">
              <w:marLeft w:val="0"/>
              <w:marRight w:val="0"/>
              <w:marTop w:val="0"/>
              <w:marBottom w:val="0"/>
              <w:divBdr>
                <w:top w:val="none" w:sz="0" w:space="0" w:color="auto"/>
                <w:left w:val="none" w:sz="0" w:space="0" w:color="auto"/>
                <w:bottom w:val="none" w:sz="0" w:space="0" w:color="auto"/>
                <w:right w:val="none" w:sz="0" w:space="0" w:color="auto"/>
              </w:divBdr>
            </w:div>
            <w:div w:id="210463266">
              <w:marLeft w:val="0"/>
              <w:marRight w:val="0"/>
              <w:marTop w:val="0"/>
              <w:marBottom w:val="0"/>
              <w:divBdr>
                <w:top w:val="none" w:sz="0" w:space="0" w:color="auto"/>
                <w:left w:val="none" w:sz="0" w:space="0" w:color="auto"/>
                <w:bottom w:val="none" w:sz="0" w:space="0" w:color="auto"/>
                <w:right w:val="none" w:sz="0" w:space="0" w:color="auto"/>
              </w:divBdr>
            </w:div>
            <w:div w:id="1363438395">
              <w:marLeft w:val="0"/>
              <w:marRight w:val="0"/>
              <w:marTop w:val="0"/>
              <w:marBottom w:val="0"/>
              <w:divBdr>
                <w:top w:val="none" w:sz="0" w:space="0" w:color="auto"/>
                <w:left w:val="none" w:sz="0" w:space="0" w:color="auto"/>
                <w:bottom w:val="none" w:sz="0" w:space="0" w:color="auto"/>
                <w:right w:val="none" w:sz="0" w:space="0" w:color="auto"/>
              </w:divBdr>
            </w:div>
            <w:div w:id="1329937943">
              <w:marLeft w:val="0"/>
              <w:marRight w:val="0"/>
              <w:marTop w:val="0"/>
              <w:marBottom w:val="0"/>
              <w:divBdr>
                <w:top w:val="none" w:sz="0" w:space="0" w:color="auto"/>
                <w:left w:val="none" w:sz="0" w:space="0" w:color="auto"/>
                <w:bottom w:val="none" w:sz="0" w:space="0" w:color="auto"/>
                <w:right w:val="none" w:sz="0" w:space="0" w:color="auto"/>
              </w:divBdr>
            </w:div>
            <w:div w:id="327944481">
              <w:marLeft w:val="0"/>
              <w:marRight w:val="0"/>
              <w:marTop w:val="0"/>
              <w:marBottom w:val="0"/>
              <w:divBdr>
                <w:top w:val="none" w:sz="0" w:space="0" w:color="auto"/>
                <w:left w:val="none" w:sz="0" w:space="0" w:color="auto"/>
                <w:bottom w:val="none" w:sz="0" w:space="0" w:color="auto"/>
                <w:right w:val="none" w:sz="0" w:space="0" w:color="auto"/>
              </w:divBdr>
            </w:div>
            <w:div w:id="1088235576">
              <w:marLeft w:val="0"/>
              <w:marRight w:val="0"/>
              <w:marTop w:val="0"/>
              <w:marBottom w:val="0"/>
              <w:divBdr>
                <w:top w:val="none" w:sz="0" w:space="0" w:color="auto"/>
                <w:left w:val="none" w:sz="0" w:space="0" w:color="auto"/>
                <w:bottom w:val="none" w:sz="0" w:space="0" w:color="auto"/>
                <w:right w:val="none" w:sz="0" w:space="0" w:color="auto"/>
              </w:divBdr>
            </w:div>
            <w:div w:id="175505954">
              <w:marLeft w:val="0"/>
              <w:marRight w:val="0"/>
              <w:marTop w:val="0"/>
              <w:marBottom w:val="0"/>
              <w:divBdr>
                <w:top w:val="none" w:sz="0" w:space="0" w:color="auto"/>
                <w:left w:val="none" w:sz="0" w:space="0" w:color="auto"/>
                <w:bottom w:val="none" w:sz="0" w:space="0" w:color="auto"/>
                <w:right w:val="none" w:sz="0" w:space="0" w:color="auto"/>
              </w:divBdr>
            </w:div>
            <w:div w:id="1727338093">
              <w:marLeft w:val="0"/>
              <w:marRight w:val="0"/>
              <w:marTop w:val="0"/>
              <w:marBottom w:val="0"/>
              <w:divBdr>
                <w:top w:val="none" w:sz="0" w:space="0" w:color="auto"/>
                <w:left w:val="none" w:sz="0" w:space="0" w:color="auto"/>
                <w:bottom w:val="none" w:sz="0" w:space="0" w:color="auto"/>
                <w:right w:val="none" w:sz="0" w:space="0" w:color="auto"/>
              </w:divBdr>
            </w:div>
            <w:div w:id="1813793274">
              <w:marLeft w:val="0"/>
              <w:marRight w:val="0"/>
              <w:marTop w:val="0"/>
              <w:marBottom w:val="0"/>
              <w:divBdr>
                <w:top w:val="none" w:sz="0" w:space="0" w:color="auto"/>
                <w:left w:val="none" w:sz="0" w:space="0" w:color="auto"/>
                <w:bottom w:val="none" w:sz="0" w:space="0" w:color="auto"/>
                <w:right w:val="none" w:sz="0" w:space="0" w:color="auto"/>
              </w:divBdr>
            </w:div>
            <w:div w:id="284896218">
              <w:marLeft w:val="0"/>
              <w:marRight w:val="0"/>
              <w:marTop w:val="0"/>
              <w:marBottom w:val="0"/>
              <w:divBdr>
                <w:top w:val="none" w:sz="0" w:space="0" w:color="auto"/>
                <w:left w:val="none" w:sz="0" w:space="0" w:color="auto"/>
                <w:bottom w:val="none" w:sz="0" w:space="0" w:color="auto"/>
                <w:right w:val="none" w:sz="0" w:space="0" w:color="auto"/>
              </w:divBdr>
            </w:div>
            <w:div w:id="1577202116">
              <w:marLeft w:val="0"/>
              <w:marRight w:val="0"/>
              <w:marTop w:val="0"/>
              <w:marBottom w:val="0"/>
              <w:divBdr>
                <w:top w:val="none" w:sz="0" w:space="0" w:color="auto"/>
                <w:left w:val="none" w:sz="0" w:space="0" w:color="auto"/>
                <w:bottom w:val="none" w:sz="0" w:space="0" w:color="auto"/>
                <w:right w:val="none" w:sz="0" w:space="0" w:color="auto"/>
              </w:divBdr>
            </w:div>
            <w:div w:id="1203789920">
              <w:marLeft w:val="0"/>
              <w:marRight w:val="0"/>
              <w:marTop w:val="0"/>
              <w:marBottom w:val="0"/>
              <w:divBdr>
                <w:top w:val="none" w:sz="0" w:space="0" w:color="auto"/>
                <w:left w:val="none" w:sz="0" w:space="0" w:color="auto"/>
                <w:bottom w:val="none" w:sz="0" w:space="0" w:color="auto"/>
                <w:right w:val="none" w:sz="0" w:space="0" w:color="auto"/>
              </w:divBdr>
            </w:div>
            <w:div w:id="1927153669">
              <w:marLeft w:val="0"/>
              <w:marRight w:val="0"/>
              <w:marTop w:val="0"/>
              <w:marBottom w:val="0"/>
              <w:divBdr>
                <w:top w:val="none" w:sz="0" w:space="0" w:color="auto"/>
                <w:left w:val="none" w:sz="0" w:space="0" w:color="auto"/>
                <w:bottom w:val="none" w:sz="0" w:space="0" w:color="auto"/>
                <w:right w:val="none" w:sz="0" w:space="0" w:color="auto"/>
              </w:divBdr>
            </w:div>
            <w:div w:id="1120609714">
              <w:marLeft w:val="0"/>
              <w:marRight w:val="0"/>
              <w:marTop w:val="0"/>
              <w:marBottom w:val="0"/>
              <w:divBdr>
                <w:top w:val="none" w:sz="0" w:space="0" w:color="auto"/>
                <w:left w:val="none" w:sz="0" w:space="0" w:color="auto"/>
                <w:bottom w:val="none" w:sz="0" w:space="0" w:color="auto"/>
                <w:right w:val="none" w:sz="0" w:space="0" w:color="auto"/>
              </w:divBdr>
            </w:div>
            <w:div w:id="788474651">
              <w:marLeft w:val="0"/>
              <w:marRight w:val="0"/>
              <w:marTop w:val="0"/>
              <w:marBottom w:val="0"/>
              <w:divBdr>
                <w:top w:val="none" w:sz="0" w:space="0" w:color="auto"/>
                <w:left w:val="none" w:sz="0" w:space="0" w:color="auto"/>
                <w:bottom w:val="none" w:sz="0" w:space="0" w:color="auto"/>
                <w:right w:val="none" w:sz="0" w:space="0" w:color="auto"/>
              </w:divBdr>
            </w:div>
            <w:div w:id="1201436916">
              <w:marLeft w:val="0"/>
              <w:marRight w:val="0"/>
              <w:marTop w:val="0"/>
              <w:marBottom w:val="0"/>
              <w:divBdr>
                <w:top w:val="none" w:sz="0" w:space="0" w:color="auto"/>
                <w:left w:val="none" w:sz="0" w:space="0" w:color="auto"/>
                <w:bottom w:val="none" w:sz="0" w:space="0" w:color="auto"/>
                <w:right w:val="none" w:sz="0" w:space="0" w:color="auto"/>
              </w:divBdr>
            </w:div>
            <w:div w:id="1526286423">
              <w:marLeft w:val="0"/>
              <w:marRight w:val="0"/>
              <w:marTop w:val="0"/>
              <w:marBottom w:val="0"/>
              <w:divBdr>
                <w:top w:val="none" w:sz="0" w:space="0" w:color="auto"/>
                <w:left w:val="none" w:sz="0" w:space="0" w:color="auto"/>
                <w:bottom w:val="none" w:sz="0" w:space="0" w:color="auto"/>
                <w:right w:val="none" w:sz="0" w:space="0" w:color="auto"/>
              </w:divBdr>
            </w:div>
            <w:div w:id="1288657818">
              <w:marLeft w:val="0"/>
              <w:marRight w:val="0"/>
              <w:marTop w:val="0"/>
              <w:marBottom w:val="0"/>
              <w:divBdr>
                <w:top w:val="none" w:sz="0" w:space="0" w:color="auto"/>
                <w:left w:val="none" w:sz="0" w:space="0" w:color="auto"/>
                <w:bottom w:val="none" w:sz="0" w:space="0" w:color="auto"/>
                <w:right w:val="none" w:sz="0" w:space="0" w:color="auto"/>
              </w:divBdr>
            </w:div>
            <w:div w:id="1209681905">
              <w:marLeft w:val="0"/>
              <w:marRight w:val="0"/>
              <w:marTop w:val="0"/>
              <w:marBottom w:val="0"/>
              <w:divBdr>
                <w:top w:val="none" w:sz="0" w:space="0" w:color="auto"/>
                <w:left w:val="none" w:sz="0" w:space="0" w:color="auto"/>
                <w:bottom w:val="none" w:sz="0" w:space="0" w:color="auto"/>
                <w:right w:val="none" w:sz="0" w:space="0" w:color="auto"/>
              </w:divBdr>
            </w:div>
            <w:div w:id="171915650">
              <w:marLeft w:val="0"/>
              <w:marRight w:val="0"/>
              <w:marTop w:val="0"/>
              <w:marBottom w:val="0"/>
              <w:divBdr>
                <w:top w:val="none" w:sz="0" w:space="0" w:color="auto"/>
                <w:left w:val="none" w:sz="0" w:space="0" w:color="auto"/>
                <w:bottom w:val="none" w:sz="0" w:space="0" w:color="auto"/>
                <w:right w:val="none" w:sz="0" w:space="0" w:color="auto"/>
              </w:divBdr>
            </w:div>
            <w:div w:id="1294600870">
              <w:marLeft w:val="0"/>
              <w:marRight w:val="0"/>
              <w:marTop w:val="0"/>
              <w:marBottom w:val="0"/>
              <w:divBdr>
                <w:top w:val="none" w:sz="0" w:space="0" w:color="auto"/>
                <w:left w:val="none" w:sz="0" w:space="0" w:color="auto"/>
                <w:bottom w:val="none" w:sz="0" w:space="0" w:color="auto"/>
                <w:right w:val="none" w:sz="0" w:space="0" w:color="auto"/>
              </w:divBdr>
            </w:div>
            <w:div w:id="255797338">
              <w:marLeft w:val="0"/>
              <w:marRight w:val="0"/>
              <w:marTop w:val="0"/>
              <w:marBottom w:val="0"/>
              <w:divBdr>
                <w:top w:val="none" w:sz="0" w:space="0" w:color="auto"/>
                <w:left w:val="none" w:sz="0" w:space="0" w:color="auto"/>
                <w:bottom w:val="none" w:sz="0" w:space="0" w:color="auto"/>
                <w:right w:val="none" w:sz="0" w:space="0" w:color="auto"/>
              </w:divBdr>
            </w:div>
            <w:div w:id="159195074">
              <w:marLeft w:val="0"/>
              <w:marRight w:val="0"/>
              <w:marTop w:val="0"/>
              <w:marBottom w:val="0"/>
              <w:divBdr>
                <w:top w:val="none" w:sz="0" w:space="0" w:color="auto"/>
                <w:left w:val="none" w:sz="0" w:space="0" w:color="auto"/>
                <w:bottom w:val="none" w:sz="0" w:space="0" w:color="auto"/>
                <w:right w:val="none" w:sz="0" w:space="0" w:color="auto"/>
              </w:divBdr>
            </w:div>
            <w:div w:id="1415399864">
              <w:marLeft w:val="0"/>
              <w:marRight w:val="0"/>
              <w:marTop w:val="0"/>
              <w:marBottom w:val="0"/>
              <w:divBdr>
                <w:top w:val="none" w:sz="0" w:space="0" w:color="auto"/>
                <w:left w:val="none" w:sz="0" w:space="0" w:color="auto"/>
                <w:bottom w:val="none" w:sz="0" w:space="0" w:color="auto"/>
                <w:right w:val="none" w:sz="0" w:space="0" w:color="auto"/>
              </w:divBdr>
            </w:div>
            <w:div w:id="1024356456">
              <w:marLeft w:val="0"/>
              <w:marRight w:val="0"/>
              <w:marTop w:val="0"/>
              <w:marBottom w:val="0"/>
              <w:divBdr>
                <w:top w:val="none" w:sz="0" w:space="0" w:color="auto"/>
                <w:left w:val="none" w:sz="0" w:space="0" w:color="auto"/>
                <w:bottom w:val="none" w:sz="0" w:space="0" w:color="auto"/>
                <w:right w:val="none" w:sz="0" w:space="0" w:color="auto"/>
              </w:divBdr>
            </w:div>
            <w:div w:id="1661302149">
              <w:marLeft w:val="0"/>
              <w:marRight w:val="0"/>
              <w:marTop w:val="0"/>
              <w:marBottom w:val="0"/>
              <w:divBdr>
                <w:top w:val="none" w:sz="0" w:space="0" w:color="auto"/>
                <w:left w:val="none" w:sz="0" w:space="0" w:color="auto"/>
                <w:bottom w:val="none" w:sz="0" w:space="0" w:color="auto"/>
                <w:right w:val="none" w:sz="0" w:space="0" w:color="auto"/>
              </w:divBdr>
            </w:div>
            <w:div w:id="705789301">
              <w:marLeft w:val="0"/>
              <w:marRight w:val="0"/>
              <w:marTop w:val="0"/>
              <w:marBottom w:val="0"/>
              <w:divBdr>
                <w:top w:val="none" w:sz="0" w:space="0" w:color="auto"/>
                <w:left w:val="none" w:sz="0" w:space="0" w:color="auto"/>
                <w:bottom w:val="none" w:sz="0" w:space="0" w:color="auto"/>
                <w:right w:val="none" w:sz="0" w:space="0" w:color="auto"/>
              </w:divBdr>
            </w:div>
            <w:div w:id="452402101">
              <w:marLeft w:val="0"/>
              <w:marRight w:val="0"/>
              <w:marTop w:val="0"/>
              <w:marBottom w:val="0"/>
              <w:divBdr>
                <w:top w:val="none" w:sz="0" w:space="0" w:color="auto"/>
                <w:left w:val="none" w:sz="0" w:space="0" w:color="auto"/>
                <w:bottom w:val="none" w:sz="0" w:space="0" w:color="auto"/>
                <w:right w:val="none" w:sz="0" w:space="0" w:color="auto"/>
              </w:divBdr>
            </w:div>
            <w:div w:id="35545438">
              <w:marLeft w:val="0"/>
              <w:marRight w:val="0"/>
              <w:marTop w:val="0"/>
              <w:marBottom w:val="0"/>
              <w:divBdr>
                <w:top w:val="none" w:sz="0" w:space="0" w:color="auto"/>
                <w:left w:val="none" w:sz="0" w:space="0" w:color="auto"/>
                <w:bottom w:val="none" w:sz="0" w:space="0" w:color="auto"/>
                <w:right w:val="none" w:sz="0" w:space="0" w:color="auto"/>
              </w:divBdr>
            </w:div>
            <w:div w:id="2101640522">
              <w:marLeft w:val="0"/>
              <w:marRight w:val="0"/>
              <w:marTop w:val="0"/>
              <w:marBottom w:val="0"/>
              <w:divBdr>
                <w:top w:val="none" w:sz="0" w:space="0" w:color="auto"/>
                <w:left w:val="none" w:sz="0" w:space="0" w:color="auto"/>
                <w:bottom w:val="none" w:sz="0" w:space="0" w:color="auto"/>
                <w:right w:val="none" w:sz="0" w:space="0" w:color="auto"/>
              </w:divBdr>
            </w:div>
            <w:div w:id="870412577">
              <w:marLeft w:val="0"/>
              <w:marRight w:val="0"/>
              <w:marTop w:val="0"/>
              <w:marBottom w:val="0"/>
              <w:divBdr>
                <w:top w:val="none" w:sz="0" w:space="0" w:color="auto"/>
                <w:left w:val="none" w:sz="0" w:space="0" w:color="auto"/>
                <w:bottom w:val="none" w:sz="0" w:space="0" w:color="auto"/>
                <w:right w:val="none" w:sz="0" w:space="0" w:color="auto"/>
              </w:divBdr>
            </w:div>
            <w:div w:id="827475140">
              <w:marLeft w:val="0"/>
              <w:marRight w:val="0"/>
              <w:marTop w:val="0"/>
              <w:marBottom w:val="0"/>
              <w:divBdr>
                <w:top w:val="none" w:sz="0" w:space="0" w:color="auto"/>
                <w:left w:val="none" w:sz="0" w:space="0" w:color="auto"/>
                <w:bottom w:val="none" w:sz="0" w:space="0" w:color="auto"/>
                <w:right w:val="none" w:sz="0" w:space="0" w:color="auto"/>
              </w:divBdr>
            </w:div>
            <w:div w:id="907425642">
              <w:marLeft w:val="0"/>
              <w:marRight w:val="0"/>
              <w:marTop w:val="0"/>
              <w:marBottom w:val="0"/>
              <w:divBdr>
                <w:top w:val="none" w:sz="0" w:space="0" w:color="auto"/>
                <w:left w:val="none" w:sz="0" w:space="0" w:color="auto"/>
                <w:bottom w:val="none" w:sz="0" w:space="0" w:color="auto"/>
                <w:right w:val="none" w:sz="0" w:space="0" w:color="auto"/>
              </w:divBdr>
            </w:div>
            <w:div w:id="1926722371">
              <w:marLeft w:val="0"/>
              <w:marRight w:val="0"/>
              <w:marTop w:val="0"/>
              <w:marBottom w:val="0"/>
              <w:divBdr>
                <w:top w:val="none" w:sz="0" w:space="0" w:color="auto"/>
                <w:left w:val="none" w:sz="0" w:space="0" w:color="auto"/>
                <w:bottom w:val="none" w:sz="0" w:space="0" w:color="auto"/>
                <w:right w:val="none" w:sz="0" w:space="0" w:color="auto"/>
              </w:divBdr>
            </w:div>
            <w:div w:id="1761021280">
              <w:marLeft w:val="0"/>
              <w:marRight w:val="0"/>
              <w:marTop w:val="0"/>
              <w:marBottom w:val="0"/>
              <w:divBdr>
                <w:top w:val="none" w:sz="0" w:space="0" w:color="auto"/>
                <w:left w:val="none" w:sz="0" w:space="0" w:color="auto"/>
                <w:bottom w:val="none" w:sz="0" w:space="0" w:color="auto"/>
                <w:right w:val="none" w:sz="0" w:space="0" w:color="auto"/>
              </w:divBdr>
            </w:div>
            <w:div w:id="969551457">
              <w:marLeft w:val="0"/>
              <w:marRight w:val="0"/>
              <w:marTop w:val="0"/>
              <w:marBottom w:val="0"/>
              <w:divBdr>
                <w:top w:val="none" w:sz="0" w:space="0" w:color="auto"/>
                <w:left w:val="none" w:sz="0" w:space="0" w:color="auto"/>
                <w:bottom w:val="none" w:sz="0" w:space="0" w:color="auto"/>
                <w:right w:val="none" w:sz="0" w:space="0" w:color="auto"/>
              </w:divBdr>
            </w:div>
            <w:div w:id="1489635173">
              <w:marLeft w:val="0"/>
              <w:marRight w:val="0"/>
              <w:marTop w:val="0"/>
              <w:marBottom w:val="0"/>
              <w:divBdr>
                <w:top w:val="none" w:sz="0" w:space="0" w:color="auto"/>
                <w:left w:val="none" w:sz="0" w:space="0" w:color="auto"/>
                <w:bottom w:val="none" w:sz="0" w:space="0" w:color="auto"/>
                <w:right w:val="none" w:sz="0" w:space="0" w:color="auto"/>
              </w:divBdr>
            </w:div>
            <w:div w:id="999845766">
              <w:marLeft w:val="0"/>
              <w:marRight w:val="0"/>
              <w:marTop w:val="0"/>
              <w:marBottom w:val="0"/>
              <w:divBdr>
                <w:top w:val="none" w:sz="0" w:space="0" w:color="auto"/>
                <w:left w:val="none" w:sz="0" w:space="0" w:color="auto"/>
                <w:bottom w:val="none" w:sz="0" w:space="0" w:color="auto"/>
                <w:right w:val="none" w:sz="0" w:space="0" w:color="auto"/>
              </w:divBdr>
            </w:div>
            <w:div w:id="95297958">
              <w:marLeft w:val="0"/>
              <w:marRight w:val="0"/>
              <w:marTop w:val="0"/>
              <w:marBottom w:val="0"/>
              <w:divBdr>
                <w:top w:val="none" w:sz="0" w:space="0" w:color="auto"/>
                <w:left w:val="none" w:sz="0" w:space="0" w:color="auto"/>
                <w:bottom w:val="none" w:sz="0" w:space="0" w:color="auto"/>
                <w:right w:val="none" w:sz="0" w:space="0" w:color="auto"/>
              </w:divBdr>
            </w:div>
            <w:div w:id="1899701687">
              <w:marLeft w:val="0"/>
              <w:marRight w:val="0"/>
              <w:marTop w:val="0"/>
              <w:marBottom w:val="0"/>
              <w:divBdr>
                <w:top w:val="none" w:sz="0" w:space="0" w:color="auto"/>
                <w:left w:val="none" w:sz="0" w:space="0" w:color="auto"/>
                <w:bottom w:val="none" w:sz="0" w:space="0" w:color="auto"/>
                <w:right w:val="none" w:sz="0" w:space="0" w:color="auto"/>
              </w:divBdr>
            </w:div>
            <w:div w:id="1850486396">
              <w:marLeft w:val="0"/>
              <w:marRight w:val="0"/>
              <w:marTop w:val="0"/>
              <w:marBottom w:val="0"/>
              <w:divBdr>
                <w:top w:val="none" w:sz="0" w:space="0" w:color="auto"/>
                <w:left w:val="none" w:sz="0" w:space="0" w:color="auto"/>
                <w:bottom w:val="none" w:sz="0" w:space="0" w:color="auto"/>
                <w:right w:val="none" w:sz="0" w:space="0" w:color="auto"/>
              </w:divBdr>
            </w:div>
            <w:div w:id="1306885854">
              <w:marLeft w:val="0"/>
              <w:marRight w:val="0"/>
              <w:marTop w:val="0"/>
              <w:marBottom w:val="0"/>
              <w:divBdr>
                <w:top w:val="none" w:sz="0" w:space="0" w:color="auto"/>
                <w:left w:val="none" w:sz="0" w:space="0" w:color="auto"/>
                <w:bottom w:val="none" w:sz="0" w:space="0" w:color="auto"/>
                <w:right w:val="none" w:sz="0" w:space="0" w:color="auto"/>
              </w:divBdr>
            </w:div>
            <w:div w:id="1100225946">
              <w:marLeft w:val="0"/>
              <w:marRight w:val="0"/>
              <w:marTop w:val="0"/>
              <w:marBottom w:val="0"/>
              <w:divBdr>
                <w:top w:val="none" w:sz="0" w:space="0" w:color="auto"/>
                <w:left w:val="none" w:sz="0" w:space="0" w:color="auto"/>
                <w:bottom w:val="none" w:sz="0" w:space="0" w:color="auto"/>
                <w:right w:val="none" w:sz="0" w:space="0" w:color="auto"/>
              </w:divBdr>
            </w:div>
            <w:div w:id="569271723">
              <w:marLeft w:val="0"/>
              <w:marRight w:val="0"/>
              <w:marTop w:val="0"/>
              <w:marBottom w:val="0"/>
              <w:divBdr>
                <w:top w:val="none" w:sz="0" w:space="0" w:color="auto"/>
                <w:left w:val="none" w:sz="0" w:space="0" w:color="auto"/>
                <w:bottom w:val="none" w:sz="0" w:space="0" w:color="auto"/>
                <w:right w:val="none" w:sz="0" w:space="0" w:color="auto"/>
              </w:divBdr>
            </w:div>
            <w:div w:id="1849327118">
              <w:marLeft w:val="0"/>
              <w:marRight w:val="0"/>
              <w:marTop w:val="0"/>
              <w:marBottom w:val="0"/>
              <w:divBdr>
                <w:top w:val="none" w:sz="0" w:space="0" w:color="auto"/>
                <w:left w:val="none" w:sz="0" w:space="0" w:color="auto"/>
                <w:bottom w:val="none" w:sz="0" w:space="0" w:color="auto"/>
                <w:right w:val="none" w:sz="0" w:space="0" w:color="auto"/>
              </w:divBdr>
            </w:div>
            <w:div w:id="331446351">
              <w:marLeft w:val="0"/>
              <w:marRight w:val="0"/>
              <w:marTop w:val="0"/>
              <w:marBottom w:val="0"/>
              <w:divBdr>
                <w:top w:val="none" w:sz="0" w:space="0" w:color="auto"/>
                <w:left w:val="none" w:sz="0" w:space="0" w:color="auto"/>
                <w:bottom w:val="none" w:sz="0" w:space="0" w:color="auto"/>
                <w:right w:val="none" w:sz="0" w:space="0" w:color="auto"/>
              </w:divBdr>
            </w:div>
            <w:div w:id="375619011">
              <w:marLeft w:val="0"/>
              <w:marRight w:val="0"/>
              <w:marTop w:val="0"/>
              <w:marBottom w:val="0"/>
              <w:divBdr>
                <w:top w:val="none" w:sz="0" w:space="0" w:color="auto"/>
                <w:left w:val="none" w:sz="0" w:space="0" w:color="auto"/>
                <w:bottom w:val="none" w:sz="0" w:space="0" w:color="auto"/>
                <w:right w:val="none" w:sz="0" w:space="0" w:color="auto"/>
              </w:divBdr>
            </w:div>
            <w:div w:id="1491021036">
              <w:marLeft w:val="0"/>
              <w:marRight w:val="0"/>
              <w:marTop w:val="0"/>
              <w:marBottom w:val="0"/>
              <w:divBdr>
                <w:top w:val="none" w:sz="0" w:space="0" w:color="auto"/>
                <w:left w:val="none" w:sz="0" w:space="0" w:color="auto"/>
                <w:bottom w:val="none" w:sz="0" w:space="0" w:color="auto"/>
                <w:right w:val="none" w:sz="0" w:space="0" w:color="auto"/>
              </w:divBdr>
            </w:div>
            <w:div w:id="21128723">
              <w:marLeft w:val="0"/>
              <w:marRight w:val="0"/>
              <w:marTop w:val="0"/>
              <w:marBottom w:val="0"/>
              <w:divBdr>
                <w:top w:val="none" w:sz="0" w:space="0" w:color="auto"/>
                <w:left w:val="none" w:sz="0" w:space="0" w:color="auto"/>
                <w:bottom w:val="none" w:sz="0" w:space="0" w:color="auto"/>
                <w:right w:val="none" w:sz="0" w:space="0" w:color="auto"/>
              </w:divBdr>
            </w:div>
            <w:div w:id="2136945386">
              <w:marLeft w:val="0"/>
              <w:marRight w:val="0"/>
              <w:marTop w:val="0"/>
              <w:marBottom w:val="0"/>
              <w:divBdr>
                <w:top w:val="none" w:sz="0" w:space="0" w:color="auto"/>
                <w:left w:val="none" w:sz="0" w:space="0" w:color="auto"/>
                <w:bottom w:val="none" w:sz="0" w:space="0" w:color="auto"/>
                <w:right w:val="none" w:sz="0" w:space="0" w:color="auto"/>
              </w:divBdr>
            </w:div>
            <w:div w:id="1205866761">
              <w:marLeft w:val="0"/>
              <w:marRight w:val="0"/>
              <w:marTop w:val="0"/>
              <w:marBottom w:val="0"/>
              <w:divBdr>
                <w:top w:val="none" w:sz="0" w:space="0" w:color="auto"/>
                <w:left w:val="none" w:sz="0" w:space="0" w:color="auto"/>
                <w:bottom w:val="none" w:sz="0" w:space="0" w:color="auto"/>
                <w:right w:val="none" w:sz="0" w:space="0" w:color="auto"/>
              </w:divBdr>
            </w:div>
            <w:div w:id="108357494">
              <w:marLeft w:val="0"/>
              <w:marRight w:val="0"/>
              <w:marTop w:val="0"/>
              <w:marBottom w:val="0"/>
              <w:divBdr>
                <w:top w:val="none" w:sz="0" w:space="0" w:color="auto"/>
                <w:left w:val="none" w:sz="0" w:space="0" w:color="auto"/>
                <w:bottom w:val="none" w:sz="0" w:space="0" w:color="auto"/>
                <w:right w:val="none" w:sz="0" w:space="0" w:color="auto"/>
              </w:divBdr>
            </w:div>
            <w:div w:id="1400709909">
              <w:marLeft w:val="0"/>
              <w:marRight w:val="0"/>
              <w:marTop w:val="0"/>
              <w:marBottom w:val="0"/>
              <w:divBdr>
                <w:top w:val="none" w:sz="0" w:space="0" w:color="auto"/>
                <w:left w:val="none" w:sz="0" w:space="0" w:color="auto"/>
                <w:bottom w:val="none" w:sz="0" w:space="0" w:color="auto"/>
                <w:right w:val="none" w:sz="0" w:space="0" w:color="auto"/>
              </w:divBdr>
            </w:div>
            <w:div w:id="1705981199">
              <w:marLeft w:val="0"/>
              <w:marRight w:val="0"/>
              <w:marTop w:val="0"/>
              <w:marBottom w:val="0"/>
              <w:divBdr>
                <w:top w:val="none" w:sz="0" w:space="0" w:color="auto"/>
                <w:left w:val="none" w:sz="0" w:space="0" w:color="auto"/>
                <w:bottom w:val="none" w:sz="0" w:space="0" w:color="auto"/>
                <w:right w:val="none" w:sz="0" w:space="0" w:color="auto"/>
              </w:divBdr>
            </w:div>
            <w:div w:id="550927418">
              <w:marLeft w:val="0"/>
              <w:marRight w:val="0"/>
              <w:marTop w:val="0"/>
              <w:marBottom w:val="0"/>
              <w:divBdr>
                <w:top w:val="none" w:sz="0" w:space="0" w:color="auto"/>
                <w:left w:val="none" w:sz="0" w:space="0" w:color="auto"/>
                <w:bottom w:val="none" w:sz="0" w:space="0" w:color="auto"/>
                <w:right w:val="none" w:sz="0" w:space="0" w:color="auto"/>
              </w:divBdr>
            </w:div>
            <w:div w:id="1812479234">
              <w:marLeft w:val="0"/>
              <w:marRight w:val="0"/>
              <w:marTop w:val="0"/>
              <w:marBottom w:val="0"/>
              <w:divBdr>
                <w:top w:val="none" w:sz="0" w:space="0" w:color="auto"/>
                <w:left w:val="none" w:sz="0" w:space="0" w:color="auto"/>
                <w:bottom w:val="none" w:sz="0" w:space="0" w:color="auto"/>
                <w:right w:val="none" w:sz="0" w:space="0" w:color="auto"/>
              </w:divBdr>
            </w:div>
            <w:div w:id="550579691">
              <w:marLeft w:val="0"/>
              <w:marRight w:val="0"/>
              <w:marTop w:val="0"/>
              <w:marBottom w:val="0"/>
              <w:divBdr>
                <w:top w:val="none" w:sz="0" w:space="0" w:color="auto"/>
                <w:left w:val="none" w:sz="0" w:space="0" w:color="auto"/>
                <w:bottom w:val="none" w:sz="0" w:space="0" w:color="auto"/>
                <w:right w:val="none" w:sz="0" w:space="0" w:color="auto"/>
              </w:divBdr>
            </w:div>
            <w:div w:id="531577848">
              <w:marLeft w:val="0"/>
              <w:marRight w:val="0"/>
              <w:marTop w:val="0"/>
              <w:marBottom w:val="0"/>
              <w:divBdr>
                <w:top w:val="none" w:sz="0" w:space="0" w:color="auto"/>
                <w:left w:val="none" w:sz="0" w:space="0" w:color="auto"/>
                <w:bottom w:val="none" w:sz="0" w:space="0" w:color="auto"/>
                <w:right w:val="none" w:sz="0" w:space="0" w:color="auto"/>
              </w:divBdr>
            </w:div>
            <w:div w:id="774178454">
              <w:marLeft w:val="0"/>
              <w:marRight w:val="0"/>
              <w:marTop w:val="0"/>
              <w:marBottom w:val="0"/>
              <w:divBdr>
                <w:top w:val="none" w:sz="0" w:space="0" w:color="auto"/>
                <w:left w:val="none" w:sz="0" w:space="0" w:color="auto"/>
                <w:bottom w:val="none" w:sz="0" w:space="0" w:color="auto"/>
                <w:right w:val="none" w:sz="0" w:space="0" w:color="auto"/>
              </w:divBdr>
            </w:div>
            <w:div w:id="1035233923">
              <w:marLeft w:val="0"/>
              <w:marRight w:val="0"/>
              <w:marTop w:val="0"/>
              <w:marBottom w:val="0"/>
              <w:divBdr>
                <w:top w:val="none" w:sz="0" w:space="0" w:color="auto"/>
                <w:left w:val="none" w:sz="0" w:space="0" w:color="auto"/>
                <w:bottom w:val="none" w:sz="0" w:space="0" w:color="auto"/>
                <w:right w:val="none" w:sz="0" w:space="0" w:color="auto"/>
              </w:divBdr>
            </w:div>
            <w:div w:id="1500119675">
              <w:marLeft w:val="0"/>
              <w:marRight w:val="0"/>
              <w:marTop w:val="0"/>
              <w:marBottom w:val="0"/>
              <w:divBdr>
                <w:top w:val="none" w:sz="0" w:space="0" w:color="auto"/>
                <w:left w:val="none" w:sz="0" w:space="0" w:color="auto"/>
                <w:bottom w:val="none" w:sz="0" w:space="0" w:color="auto"/>
                <w:right w:val="none" w:sz="0" w:space="0" w:color="auto"/>
              </w:divBdr>
            </w:div>
            <w:div w:id="1126660684">
              <w:marLeft w:val="0"/>
              <w:marRight w:val="0"/>
              <w:marTop w:val="0"/>
              <w:marBottom w:val="0"/>
              <w:divBdr>
                <w:top w:val="none" w:sz="0" w:space="0" w:color="auto"/>
                <w:left w:val="none" w:sz="0" w:space="0" w:color="auto"/>
                <w:bottom w:val="none" w:sz="0" w:space="0" w:color="auto"/>
                <w:right w:val="none" w:sz="0" w:space="0" w:color="auto"/>
              </w:divBdr>
            </w:div>
            <w:div w:id="1915046612">
              <w:marLeft w:val="0"/>
              <w:marRight w:val="0"/>
              <w:marTop w:val="0"/>
              <w:marBottom w:val="0"/>
              <w:divBdr>
                <w:top w:val="none" w:sz="0" w:space="0" w:color="auto"/>
                <w:left w:val="none" w:sz="0" w:space="0" w:color="auto"/>
                <w:bottom w:val="none" w:sz="0" w:space="0" w:color="auto"/>
                <w:right w:val="none" w:sz="0" w:space="0" w:color="auto"/>
              </w:divBdr>
            </w:div>
            <w:div w:id="1353871927">
              <w:marLeft w:val="0"/>
              <w:marRight w:val="0"/>
              <w:marTop w:val="0"/>
              <w:marBottom w:val="0"/>
              <w:divBdr>
                <w:top w:val="none" w:sz="0" w:space="0" w:color="auto"/>
                <w:left w:val="none" w:sz="0" w:space="0" w:color="auto"/>
                <w:bottom w:val="none" w:sz="0" w:space="0" w:color="auto"/>
                <w:right w:val="none" w:sz="0" w:space="0" w:color="auto"/>
              </w:divBdr>
            </w:div>
            <w:div w:id="1651053730">
              <w:marLeft w:val="0"/>
              <w:marRight w:val="0"/>
              <w:marTop w:val="0"/>
              <w:marBottom w:val="0"/>
              <w:divBdr>
                <w:top w:val="none" w:sz="0" w:space="0" w:color="auto"/>
                <w:left w:val="none" w:sz="0" w:space="0" w:color="auto"/>
                <w:bottom w:val="none" w:sz="0" w:space="0" w:color="auto"/>
                <w:right w:val="none" w:sz="0" w:space="0" w:color="auto"/>
              </w:divBdr>
            </w:div>
            <w:div w:id="699205702">
              <w:marLeft w:val="0"/>
              <w:marRight w:val="0"/>
              <w:marTop w:val="0"/>
              <w:marBottom w:val="0"/>
              <w:divBdr>
                <w:top w:val="none" w:sz="0" w:space="0" w:color="auto"/>
                <w:left w:val="none" w:sz="0" w:space="0" w:color="auto"/>
                <w:bottom w:val="none" w:sz="0" w:space="0" w:color="auto"/>
                <w:right w:val="none" w:sz="0" w:space="0" w:color="auto"/>
              </w:divBdr>
            </w:div>
            <w:div w:id="1637298580">
              <w:marLeft w:val="0"/>
              <w:marRight w:val="0"/>
              <w:marTop w:val="0"/>
              <w:marBottom w:val="0"/>
              <w:divBdr>
                <w:top w:val="none" w:sz="0" w:space="0" w:color="auto"/>
                <w:left w:val="none" w:sz="0" w:space="0" w:color="auto"/>
                <w:bottom w:val="none" w:sz="0" w:space="0" w:color="auto"/>
                <w:right w:val="none" w:sz="0" w:space="0" w:color="auto"/>
              </w:divBdr>
            </w:div>
            <w:div w:id="436217680">
              <w:marLeft w:val="0"/>
              <w:marRight w:val="0"/>
              <w:marTop w:val="0"/>
              <w:marBottom w:val="0"/>
              <w:divBdr>
                <w:top w:val="none" w:sz="0" w:space="0" w:color="auto"/>
                <w:left w:val="none" w:sz="0" w:space="0" w:color="auto"/>
                <w:bottom w:val="none" w:sz="0" w:space="0" w:color="auto"/>
                <w:right w:val="none" w:sz="0" w:space="0" w:color="auto"/>
              </w:divBdr>
            </w:div>
            <w:div w:id="814034047">
              <w:marLeft w:val="0"/>
              <w:marRight w:val="0"/>
              <w:marTop w:val="0"/>
              <w:marBottom w:val="0"/>
              <w:divBdr>
                <w:top w:val="none" w:sz="0" w:space="0" w:color="auto"/>
                <w:left w:val="none" w:sz="0" w:space="0" w:color="auto"/>
                <w:bottom w:val="none" w:sz="0" w:space="0" w:color="auto"/>
                <w:right w:val="none" w:sz="0" w:space="0" w:color="auto"/>
              </w:divBdr>
            </w:div>
            <w:div w:id="153377358">
              <w:marLeft w:val="0"/>
              <w:marRight w:val="0"/>
              <w:marTop w:val="0"/>
              <w:marBottom w:val="0"/>
              <w:divBdr>
                <w:top w:val="none" w:sz="0" w:space="0" w:color="auto"/>
                <w:left w:val="none" w:sz="0" w:space="0" w:color="auto"/>
                <w:bottom w:val="none" w:sz="0" w:space="0" w:color="auto"/>
                <w:right w:val="none" w:sz="0" w:space="0" w:color="auto"/>
              </w:divBdr>
            </w:div>
            <w:div w:id="150951245">
              <w:marLeft w:val="0"/>
              <w:marRight w:val="0"/>
              <w:marTop w:val="0"/>
              <w:marBottom w:val="0"/>
              <w:divBdr>
                <w:top w:val="none" w:sz="0" w:space="0" w:color="auto"/>
                <w:left w:val="none" w:sz="0" w:space="0" w:color="auto"/>
                <w:bottom w:val="none" w:sz="0" w:space="0" w:color="auto"/>
                <w:right w:val="none" w:sz="0" w:space="0" w:color="auto"/>
              </w:divBdr>
            </w:div>
            <w:div w:id="479077193">
              <w:marLeft w:val="0"/>
              <w:marRight w:val="0"/>
              <w:marTop w:val="0"/>
              <w:marBottom w:val="0"/>
              <w:divBdr>
                <w:top w:val="none" w:sz="0" w:space="0" w:color="auto"/>
                <w:left w:val="none" w:sz="0" w:space="0" w:color="auto"/>
                <w:bottom w:val="none" w:sz="0" w:space="0" w:color="auto"/>
                <w:right w:val="none" w:sz="0" w:space="0" w:color="auto"/>
              </w:divBdr>
            </w:div>
            <w:div w:id="967472642">
              <w:marLeft w:val="0"/>
              <w:marRight w:val="0"/>
              <w:marTop w:val="0"/>
              <w:marBottom w:val="0"/>
              <w:divBdr>
                <w:top w:val="none" w:sz="0" w:space="0" w:color="auto"/>
                <w:left w:val="none" w:sz="0" w:space="0" w:color="auto"/>
                <w:bottom w:val="none" w:sz="0" w:space="0" w:color="auto"/>
                <w:right w:val="none" w:sz="0" w:space="0" w:color="auto"/>
              </w:divBdr>
            </w:div>
            <w:div w:id="1343508774">
              <w:marLeft w:val="0"/>
              <w:marRight w:val="0"/>
              <w:marTop w:val="0"/>
              <w:marBottom w:val="0"/>
              <w:divBdr>
                <w:top w:val="none" w:sz="0" w:space="0" w:color="auto"/>
                <w:left w:val="none" w:sz="0" w:space="0" w:color="auto"/>
                <w:bottom w:val="none" w:sz="0" w:space="0" w:color="auto"/>
                <w:right w:val="none" w:sz="0" w:space="0" w:color="auto"/>
              </w:divBdr>
            </w:div>
            <w:div w:id="1318875335">
              <w:marLeft w:val="0"/>
              <w:marRight w:val="0"/>
              <w:marTop w:val="0"/>
              <w:marBottom w:val="0"/>
              <w:divBdr>
                <w:top w:val="none" w:sz="0" w:space="0" w:color="auto"/>
                <w:left w:val="none" w:sz="0" w:space="0" w:color="auto"/>
                <w:bottom w:val="none" w:sz="0" w:space="0" w:color="auto"/>
                <w:right w:val="none" w:sz="0" w:space="0" w:color="auto"/>
              </w:divBdr>
            </w:div>
            <w:div w:id="1056978209">
              <w:marLeft w:val="0"/>
              <w:marRight w:val="0"/>
              <w:marTop w:val="0"/>
              <w:marBottom w:val="0"/>
              <w:divBdr>
                <w:top w:val="none" w:sz="0" w:space="0" w:color="auto"/>
                <w:left w:val="none" w:sz="0" w:space="0" w:color="auto"/>
                <w:bottom w:val="none" w:sz="0" w:space="0" w:color="auto"/>
                <w:right w:val="none" w:sz="0" w:space="0" w:color="auto"/>
              </w:divBdr>
            </w:div>
            <w:div w:id="1041705054">
              <w:marLeft w:val="0"/>
              <w:marRight w:val="0"/>
              <w:marTop w:val="0"/>
              <w:marBottom w:val="0"/>
              <w:divBdr>
                <w:top w:val="none" w:sz="0" w:space="0" w:color="auto"/>
                <w:left w:val="none" w:sz="0" w:space="0" w:color="auto"/>
                <w:bottom w:val="none" w:sz="0" w:space="0" w:color="auto"/>
                <w:right w:val="none" w:sz="0" w:space="0" w:color="auto"/>
              </w:divBdr>
            </w:div>
            <w:div w:id="1142190614">
              <w:marLeft w:val="0"/>
              <w:marRight w:val="0"/>
              <w:marTop w:val="0"/>
              <w:marBottom w:val="0"/>
              <w:divBdr>
                <w:top w:val="none" w:sz="0" w:space="0" w:color="auto"/>
                <w:left w:val="none" w:sz="0" w:space="0" w:color="auto"/>
                <w:bottom w:val="none" w:sz="0" w:space="0" w:color="auto"/>
                <w:right w:val="none" w:sz="0" w:space="0" w:color="auto"/>
              </w:divBdr>
            </w:div>
            <w:div w:id="1508640833">
              <w:marLeft w:val="0"/>
              <w:marRight w:val="0"/>
              <w:marTop w:val="0"/>
              <w:marBottom w:val="0"/>
              <w:divBdr>
                <w:top w:val="none" w:sz="0" w:space="0" w:color="auto"/>
                <w:left w:val="none" w:sz="0" w:space="0" w:color="auto"/>
                <w:bottom w:val="none" w:sz="0" w:space="0" w:color="auto"/>
                <w:right w:val="none" w:sz="0" w:space="0" w:color="auto"/>
              </w:divBdr>
            </w:div>
            <w:div w:id="872495104">
              <w:marLeft w:val="0"/>
              <w:marRight w:val="0"/>
              <w:marTop w:val="0"/>
              <w:marBottom w:val="0"/>
              <w:divBdr>
                <w:top w:val="none" w:sz="0" w:space="0" w:color="auto"/>
                <w:left w:val="none" w:sz="0" w:space="0" w:color="auto"/>
                <w:bottom w:val="none" w:sz="0" w:space="0" w:color="auto"/>
                <w:right w:val="none" w:sz="0" w:space="0" w:color="auto"/>
              </w:divBdr>
            </w:div>
            <w:div w:id="9571860">
              <w:marLeft w:val="0"/>
              <w:marRight w:val="0"/>
              <w:marTop w:val="0"/>
              <w:marBottom w:val="0"/>
              <w:divBdr>
                <w:top w:val="none" w:sz="0" w:space="0" w:color="auto"/>
                <w:left w:val="none" w:sz="0" w:space="0" w:color="auto"/>
                <w:bottom w:val="none" w:sz="0" w:space="0" w:color="auto"/>
                <w:right w:val="none" w:sz="0" w:space="0" w:color="auto"/>
              </w:divBdr>
            </w:div>
            <w:div w:id="494494428">
              <w:marLeft w:val="0"/>
              <w:marRight w:val="0"/>
              <w:marTop w:val="0"/>
              <w:marBottom w:val="0"/>
              <w:divBdr>
                <w:top w:val="none" w:sz="0" w:space="0" w:color="auto"/>
                <w:left w:val="none" w:sz="0" w:space="0" w:color="auto"/>
                <w:bottom w:val="none" w:sz="0" w:space="0" w:color="auto"/>
                <w:right w:val="none" w:sz="0" w:space="0" w:color="auto"/>
              </w:divBdr>
            </w:div>
            <w:div w:id="1196038972">
              <w:marLeft w:val="0"/>
              <w:marRight w:val="0"/>
              <w:marTop w:val="0"/>
              <w:marBottom w:val="0"/>
              <w:divBdr>
                <w:top w:val="none" w:sz="0" w:space="0" w:color="auto"/>
                <w:left w:val="none" w:sz="0" w:space="0" w:color="auto"/>
                <w:bottom w:val="none" w:sz="0" w:space="0" w:color="auto"/>
                <w:right w:val="none" w:sz="0" w:space="0" w:color="auto"/>
              </w:divBdr>
            </w:div>
            <w:div w:id="1843155999">
              <w:marLeft w:val="0"/>
              <w:marRight w:val="0"/>
              <w:marTop w:val="0"/>
              <w:marBottom w:val="0"/>
              <w:divBdr>
                <w:top w:val="none" w:sz="0" w:space="0" w:color="auto"/>
                <w:left w:val="none" w:sz="0" w:space="0" w:color="auto"/>
                <w:bottom w:val="none" w:sz="0" w:space="0" w:color="auto"/>
                <w:right w:val="none" w:sz="0" w:space="0" w:color="auto"/>
              </w:divBdr>
            </w:div>
            <w:div w:id="1387220005">
              <w:marLeft w:val="0"/>
              <w:marRight w:val="0"/>
              <w:marTop w:val="0"/>
              <w:marBottom w:val="0"/>
              <w:divBdr>
                <w:top w:val="none" w:sz="0" w:space="0" w:color="auto"/>
                <w:left w:val="none" w:sz="0" w:space="0" w:color="auto"/>
                <w:bottom w:val="none" w:sz="0" w:space="0" w:color="auto"/>
                <w:right w:val="none" w:sz="0" w:space="0" w:color="auto"/>
              </w:divBdr>
            </w:div>
            <w:div w:id="1197936322">
              <w:marLeft w:val="0"/>
              <w:marRight w:val="0"/>
              <w:marTop w:val="0"/>
              <w:marBottom w:val="0"/>
              <w:divBdr>
                <w:top w:val="none" w:sz="0" w:space="0" w:color="auto"/>
                <w:left w:val="none" w:sz="0" w:space="0" w:color="auto"/>
                <w:bottom w:val="none" w:sz="0" w:space="0" w:color="auto"/>
                <w:right w:val="none" w:sz="0" w:space="0" w:color="auto"/>
              </w:divBdr>
            </w:div>
            <w:div w:id="945842874">
              <w:marLeft w:val="0"/>
              <w:marRight w:val="0"/>
              <w:marTop w:val="0"/>
              <w:marBottom w:val="0"/>
              <w:divBdr>
                <w:top w:val="none" w:sz="0" w:space="0" w:color="auto"/>
                <w:left w:val="none" w:sz="0" w:space="0" w:color="auto"/>
                <w:bottom w:val="none" w:sz="0" w:space="0" w:color="auto"/>
                <w:right w:val="none" w:sz="0" w:space="0" w:color="auto"/>
              </w:divBdr>
            </w:div>
            <w:div w:id="196625714">
              <w:marLeft w:val="0"/>
              <w:marRight w:val="0"/>
              <w:marTop w:val="0"/>
              <w:marBottom w:val="0"/>
              <w:divBdr>
                <w:top w:val="none" w:sz="0" w:space="0" w:color="auto"/>
                <w:left w:val="none" w:sz="0" w:space="0" w:color="auto"/>
                <w:bottom w:val="none" w:sz="0" w:space="0" w:color="auto"/>
                <w:right w:val="none" w:sz="0" w:space="0" w:color="auto"/>
              </w:divBdr>
            </w:div>
            <w:div w:id="899753242">
              <w:marLeft w:val="0"/>
              <w:marRight w:val="0"/>
              <w:marTop w:val="0"/>
              <w:marBottom w:val="0"/>
              <w:divBdr>
                <w:top w:val="none" w:sz="0" w:space="0" w:color="auto"/>
                <w:left w:val="none" w:sz="0" w:space="0" w:color="auto"/>
                <w:bottom w:val="none" w:sz="0" w:space="0" w:color="auto"/>
                <w:right w:val="none" w:sz="0" w:space="0" w:color="auto"/>
              </w:divBdr>
            </w:div>
            <w:div w:id="1858807786">
              <w:marLeft w:val="0"/>
              <w:marRight w:val="0"/>
              <w:marTop w:val="0"/>
              <w:marBottom w:val="0"/>
              <w:divBdr>
                <w:top w:val="none" w:sz="0" w:space="0" w:color="auto"/>
                <w:left w:val="none" w:sz="0" w:space="0" w:color="auto"/>
                <w:bottom w:val="none" w:sz="0" w:space="0" w:color="auto"/>
                <w:right w:val="none" w:sz="0" w:space="0" w:color="auto"/>
              </w:divBdr>
            </w:div>
            <w:div w:id="1661156191">
              <w:marLeft w:val="0"/>
              <w:marRight w:val="0"/>
              <w:marTop w:val="0"/>
              <w:marBottom w:val="0"/>
              <w:divBdr>
                <w:top w:val="none" w:sz="0" w:space="0" w:color="auto"/>
                <w:left w:val="none" w:sz="0" w:space="0" w:color="auto"/>
                <w:bottom w:val="none" w:sz="0" w:space="0" w:color="auto"/>
                <w:right w:val="none" w:sz="0" w:space="0" w:color="auto"/>
              </w:divBdr>
            </w:div>
            <w:div w:id="943998418">
              <w:marLeft w:val="0"/>
              <w:marRight w:val="0"/>
              <w:marTop w:val="0"/>
              <w:marBottom w:val="0"/>
              <w:divBdr>
                <w:top w:val="none" w:sz="0" w:space="0" w:color="auto"/>
                <w:left w:val="none" w:sz="0" w:space="0" w:color="auto"/>
                <w:bottom w:val="none" w:sz="0" w:space="0" w:color="auto"/>
                <w:right w:val="none" w:sz="0" w:space="0" w:color="auto"/>
              </w:divBdr>
            </w:div>
            <w:div w:id="592321159">
              <w:marLeft w:val="0"/>
              <w:marRight w:val="0"/>
              <w:marTop w:val="0"/>
              <w:marBottom w:val="0"/>
              <w:divBdr>
                <w:top w:val="none" w:sz="0" w:space="0" w:color="auto"/>
                <w:left w:val="none" w:sz="0" w:space="0" w:color="auto"/>
                <w:bottom w:val="none" w:sz="0" w:space="0" w:color="auto"/>
                <w:right w:val="none" w:sz="0" w:space="0" w:color="auto"/>
              </w:divBdr>
            </w:div>
            <w:div w:id="833378447">
              <w:marLeft w:val="0"/>
              <w:marRight w:val="0"/>
              <w:marTop w:val="0"/>
              <w:marBottom w:val="0"/>
              <w:divBdr>
                <w:top w:val="none" w:sz="0" w:space="0" w:color="auto"/>
                <w:left w:val="none" w:sz="0" w:space="0" w:color="auto"/>
                <w:bottom w:val="none" w:sz="0" w:space="0" w:color="auto"/>
                <w:right w:val="none" w:sz="0" w:space="0" w:color="auto"/>
              </w:divBdr>
            </w:div>
            <w:div w:id="135999946">
              <w:marLeft w:val="0"/>
              <w:marRight w:val="0"/>
              <w:marTop w:val="0"/>
              <w:marBottom w:val="0"/>
              <w:divBdr>
                <w:top w:val="none" w:sz="0" w:space="0" w:color="auto"/>
                <w:left w:val="none" w:sz="0" w:space="0" w:color="auto"/>
                <w:bottom w:val="none" w:sz="0" w:space="0" w:color="auto"/>
                <w:right w:val="none" w:sz="0" w:space="0" w:color="auto"/>
              </w:divBdr>
            </w:div>
            <w:div w:id="412120037">
              <w:marLeft w:val="0"/>
              <w:marRight w:val="0"/>
              <w:marTop w:val="0"/>
              <w:marBottom w:val="0"/>
              <w:divBdr>
                <w:top w:val="none" w:sz="0" w:space="0" w:color="auto"/>
                <w:left w:val="none" w:sz="0" w:space="0" w:color="auto"/>
                <w:bottom w:val="none" w:sz="0" w:space="0" w:color="auto"/>
                <w:right w:val="none" w:sz="0" w:space="0" w:color="auto"/>
              </w:divBdr>
            </w:div>
            <w:div w:id="1369338856">
              <w:marLeft w:val="0"/>
              <w:marRight w:val="0"/>
              <w:marTop w:val="0"/>
              <w:marBottom w:val="0"/>
              <w:divBdr>
                <w:top w:val="none" w:sz="0" w:space="0" w:color="auto"/>
                <w:left w:val="none" w:sz="0" w:space="0" w:color="auto"/>
                <w:bottom w:val="none" w:sz="0" w:space="0" w:color="auto"/>
                <w:right w:val="none" w:sz="0" w:space="0" w:color="auto"/>
              </w:divBdr>
            </w:div>
            <w:div w:id="6196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2440">
      <w:bodyDiv w:val="1"/>
      <w:marLeft w:val="0"/>
      <w:marRight w:val="0"/>
      <w:marTop w:val="0"/>
      <w:marBottom w:val="0"/>
      <w:divBdr>
        <w:top w:val="none" w:sz="0" w:space="0" w:color="auto"/>
        <w:left w:val="none" w:sz="0" w:space="0" w:color="auto"/>
        <w:bottom w:val="none" w:sz="0" w:space="0" w:color="auto"/>
        <w:right w:val="none" w:sz="0" w:space="0" w:color="auto"/>
      </w:divBdr>
    </w:div>
    <w:div w:id="1812288225">
      <w:bodyDiv w:val="1"/>
      <w:marLeft w:val="0"/>
      <w:marRight w:val="0"/>
      <w:marTop w:val="0"/>
      <w:marBottom w:val="0"/>
      <w:divBdr>
        <w:top w:val="none" w:sz="0" w:space="0" w:color="auto"/>
        <w:left w:val="none" w:sz="0" w:space="0" w:color="auto"/>
        <w:bottom w:val="none" w:sz="0" w:space="0" w:color="auto"/>
        <w:right w:val="none" w:sz="0" w:space="0" w:color="auto"/>
      </w:divBdr>
      <w:divsChild>
        <w:div w:id="1040128778">
          <w:marLeft w:val="0"/>
          <w:marRight w:val="0"/>
          <w:marTop w:val="0"/>
          <w:marBottom w:val="0"/>
          <w:divBdr>
            <w:top w:val="none" w:sz="0" w:space="0" w:color="auto"/>
            <w:left w:val="none" w:sz="0" w:space="0" w:color="auto"/>
            <w:bottom w:val="none" w:sz="0" w:space="0" w:color="auto"/>
            <w:right w:val="none" w:sz="0" w:space="0" w:color="auto"/>
          </w:divBdr>
          <w:divsChild>
            <w:div w:id="1495954379">
              <w:marLeft w:val="0"/>
              <w:marRight w:val="0"/>
              <w:marTop w:val="0"/>
              <w:marBottom w:val="0"/>
              <w:divBdr>
                <w:top w:val="none" w:sz="0" w:space="0" w:color="auto"/>
                <w:left w:val="none" w:sz="0" w:space="0" w:color="auto"/>
                <w:bottom w:val="none" w:sz="0" w:space="0" w:color="auto"/>
                <w:right w:val="none" w:sz="0" w:space="0" w:color="auto"/>
              </w:divBdr>
            </w:div>
            <w:div w:id="1736119296">
              <w:marLeft w:val="0"/>
              <w:marRight w:val="0"/>
              <w:marTop w:val="0"/>
              <w:marBottom w:val="0"/>
              <w:divBdr>
                <w:top w:val="none" w:sz="0" w:space="0" w:color="auto"/>
                <w:left w:val="none" w:sz="0" w:space="0" w:color="auto"/>
                <w:bottom w:val="none" w:sz="0" w:space="0" w:color="auto"/>
                <w:right w:val="none" w:sz="0" w:space="0" w:color="auto"/>
              </w:divBdr>
            </w:div>
            <w:div w:id="1377123760">
              <w:marLeft w:val="0"/>
              <w:marRight w:val="0"/>
              <w:marTop w:val="0"/>
              <w:marBottom w:val="0"/>
              <w:divBdr>
                <w:top w:val="none" w:sz="0" w:space="0" w:color="auto"/>
                <w:left w:val="none" w:sz="0" w:space="0" w:color="auto"/>
                <w:bottom w:val="none" w:sz="0" w:space="0" w:color="auto"/>
                <w:right w:val="none" w:sz="0" w:space="0" w:color="auto"/>
              </w:divBdr>
            </w:div>
            <w:div w:id="762994298">
              <w:marLeft w:val="0"/>
              <w:marRight w:val="0"/>
              <w:marTop w:val="0"/>
              <w:marBottom w:val="0"/>
              <w:divBdr>
                <w:top w:val="none" w:sz="0" w:space="0" w:color="auto"/>
                <w:left w:val="none" w:sz="0" w:space="0" w:color="auto"/>
                <w:bottom w:val="none" w:sz="0" w:space="0" w:color="auto"/>
                <w:right w:val="none" w:sz="0" w:space="0" w:color="auto"/>
              </w:divBdr>
            </w:div>
            <w:div w:id="164171656">
              <w:marLeft w:val="0"/>
              <w:marRight w:val="0"/>
              <w:marTop w:val="0"/>
              <w:marBottom w:val="0"/>
              <w:divBdr>
                <w:top w:val="none" w:sz="0" w:space="0" w:color="auto"/>
                <w:left w:val="none" w:sz="0" w:space="0" w:color="auto"/>
                <w:bottom w:val="none" w:sz="0" w:space="0" w:color="auto"/>
                <w:right w:val="none" w:sz="0" w:space="0" w:color="auto"/>
              </w:divBdr>
            </w:div>
            <w:div w:id="1896773793">
              <w:marLeft w:val="0"/>
              <w:marRight w:val="0"/>
              <w:marTop w:val="0"/>
              <w:marBottom w:val="0"/>
              <w:divBdr>
                <w:top w:val="none" w:sz="0" w:space="0" w:color="auto"/>
                <w:left w:val="none" w:sz="0" w:space="0" w:color="auto"/>
                <w:bottom w:val="none" w:sz="0" w:space="0" w:color="auto"/>
                <w:right w:val="none" w:sz="0" w:space="0" w:color="auto"/>
              </w:divBdr>
            </w:div>
            <w:div w:id="1439564309">
              <w:marLeft w:val="0"/>
              <w:marRight w:val="0"/>
              <w:marTop w:val="0"/>
              <w:marBottom w:val="0"/>
              <w:divBdr>
                <w:top w:val="none" w:sz="0" w:space="0" w:color="auto"/>
                <w:left w:val="none" w:sz="0" w:space="0" w:color="auto"/>
                <w:bottom w:val="none" w:sz="0" w:space="0" w:color="auto"/>
                <w:right w:val="none" w:sz="0" w:space="0" w:color="auto"/>
              </w:divBdr>
            </w:div>
            <w:div w:id="1589999067">
              <w:marLeft w:val="0"/>
              <w:marRight w:val="0"/>
              <w:marTop w:val="0"/>
              <w:marBottom w:val="0"/>
              <w:divBdr>
                <w:top w:val="none" w:sz="0" w:space="0" w:color="auto"/>
                <w:left w:val="none" w:sz="0" w:space="0" w:color="auto"/>
                <w:bottom w:val="none" w:sz="0" w:space="0" w:color="auto"/>
                <w:right w:val="none" w:sz="0" w:space="0" w:color="auto"/>
              </w:divBdr>
            </w:div>
            <w:div w:id="2063554808">
              <w:marLeft w:val="0"/>
              <w:marRight w:val="0"/>
              <w:marTop w:val="0"/>
              <w:marBottom w:val="0"/>
              <w:divBdr>
                <w:top w:val="none" w:sz="0" w:space="0" w:color="auto"/>
                <w:left w:val="none" w:sz="0" w:space="0" w:color="auto"/>
                <w:bottom w:val="none" w:sz="0" w:space="0" w:color="auto"/>
                <w:right w:val="none" w:sz="0" w:space="0" w:color="auto"/>
              </w:divBdr>
            </w:div>
            <w:div w:id="1173838724">
              <w:marLeft w:val="0"/>
              <w:marRight w:val="0"/>
              <w:marTop w:val="0"/>
              <w:marBottom w:val="0"/>
              <w:divBdr>
                <w:top w:val="none" w:sz="0" w:space="0" w:color="auto"/>
                <w:left w:val="none" w:sz="0" w:space="0" w:color="auto"/>
                <w:bottom w:val="none" w:sz="0" w:space="0" w:color="auto"/>
                <w:right w:val="none" w:sz="0" w:space="0" w:color="auto"/>
              </w:divBdr>
            </w:div>
            <w:div w:id="2136440099">
              <w:marLeft w:val="0"/>
              <w:marRight w:val="0"/>
              <w:marTop w:val="0"/>
              <w:marBottom w:val="0"/>
              <w:divBdr>
                <w:top w:val="none" w:sz="0" w:space="0" w:color="auto"/>
                <w:left w:val="none" w:sz="0" w:space="0" w:color="auto"/>
                <w:bottom w:val="none" w:sz="0" w:space="0" w:color="auto"/>
                <w:right w:val="none" w:sz="0" w:space="0" w:color="auto"/>
              </w:divBdr>
            </w:div>
            <w:div w:id="1383165494">
              <w:marLeft w:val="0"/>
              <w:marRight w:val="0"/>
              <w:marTop w:val="0"/>
              <w:marBottom w:val="0"/>
              <w:divBdr>
                <w:top w:val="none" w:sz="0" w:space="0" w:color="auto"/>
                <w:left w:val="none" w:sz="0" w:space="0" w:color="auto"/>
                <w:bottom w:val="none" w:sz="0" w:space="0" w:color="auto"/>
                <w:right w:val="none" w:sz="0" w:space="0" w:color="auto"/>
              </w:divBdr>
            </w:div>
            <w:div w:id="1016424406">
              <w:marLeft w:val="0"/>
              <w:marRight w:val="0"/>
              <w:marTop w:val="0"/>
              <w:marBottom w:val="0"/>
              <w:divBdr>
                <w:top w:val="none" w:sz="0" w:space="0" w:color="auto"/>
                <w:left w:val="none" w:sz="0" w:space="0" w:color="auto"/>
                <w:bottom w:val="none" w:sz="0" w:space="0" w:color="auto"/>
                <w:right w:val="none" w:sz="0" w:space="0" w:color="auto"/>
              </w:divBdr>
            </w:div>
            <w:div w:id="466509837">
              <w:marLeft w:val="0"/>
              <w:marRight w:val="0"/>
              <w:marTop w:val="0"/>
              <w:marBottom w:val="0"/>
              <w:divBdr>
                <w:top w:val="none" w:sz="0" w:space="0" w:color="auto"/>
                <w:left w:val="none" w:sz="0" w:space="0" w:color="auto"/>
                <w:bottom w:val="none" w:sz="0" w:space="0" w:color="auto"/>
                <w:right w:val="none" w:sz="0" w:space="0" w:color="auto"/>
              </w:divBdr>
            </w:div>
            <w:div w:id="2065906921">
              <w:marLeft w:val="0"/>
              <w:marRight w:val="0"/>
              <w:marTop w:val="0"/>
              <w:marBottom w:val="0"/>
              <w:divBdr>
                <w:top w:val="none" w:sz="0" w:space="0" w:color="auto"/>
                <w:left w:val="none" w:sz="0" w:space="0" w:color="auto"/>
                <w:bottom w:val="none" w:sz="0" w:space="0" w:color="auto"/>
                <w:right w:val="none" w:sz="0" w:space="0" w:color="auto"/>
              </w:divBdr>
            </w:div>
            <w:div w:id="1217353198">
              <w:marLeft w:val="0"/>
              <w:marRight w:val="0"/>
              <w:marTop w:val="0"/>
              <w:marBottom w:val="0"/>
              <w:divBdr>
                <w:top w:val="none" w:sz="0" w:space="0" w:color="auto"/>
                <w:left w:val="none" w:sz="0" w:space="0" w:color="auto"/>
                <w:bottom w:val="none" w:sz="0" w:space="0" w:color="auto"/>
                <w:right w:val="none" w:sz="0" w:space="0" w:color="auto"/>
              </w:divBdr>
            </w:div>
            <w:div w:id="520243238">
              <w:marLeft w:val="0"/>
              <w:marRight w:val="0"/>
              <w:marTop w:val="0"/>
              <w:marBottom w:val="0"/>
              <w:divBdr>
                <w:top w:val="none" w:sz="0" w:space="0" w:color="auto"/>
                <w:left w:val="none" w:sz="0" w:space="0" w:color="auto"/>
                <w:bottom w:val="none" w:sz="0" w:space="0" w:color="auto"/>
                <w:right w:val="none" w:sz="0" w:space="0" w:color="auto"/>
              </w:divBdr>
            </w:div>
            <w:div w:id="88738850">
              <w:marLeft w:val="0"/>
              <w:marRight w:val="0"/>
              <w:marTop w:val="0"/>
              <w:marBottom w:val="0"/>
              <w:divBdr>
                <w:top w:val="none" w:sz="0" w:space="0" w:color="auto"/>
                <w:left w:val="none" w:sz="0" w:space="0" w:color="auto"/>
                <w:bottom w:val="none" w:sz="0" w:space="0" w:color="auto"/>
                <w:right w:val="none" w:sz="0" w:space="0" w:color="auto"/>
              </w:divBdr>
            </w:div>
            <w:div w:id="1882473195">
              <w:marLeft w:val="0"/>
              <w:marRight w:val="0"/>
              <w:marTop w:val="0"/>
              <w:marBottom w:val="0"/>
              <w:divBdr>
                <w:top w:val="none" w:sz="0" w:space="0" w:color="auto"/>
                <w:left w:val="none" w:sz="0" w:space="0" w:color="auto"/>
                <w:bottom w:val="none" w:sz="0" w:space="0" w:color="auto"/>
                <w:right w:val="none" w:sz="0" w:space="0" w:color="auto"/>
              </w:divBdr>
            </w:div>
            <w:div w:id="1355420712">
              <w:marLeft w:val="0"/>
              <w:marRight w:val="0"/>
              <w:marTop w:val="0"/>
              <w:marBottom w:val="0"/>
              <w:divBdr>
                <w:top w:val="none" w:sz="0" w:space="0" w:color="auto"/>
                <w:left w:val="none" w:sz="0" w:space="0" w:color="auto"/>
                <w:bottom w:val="none" w:sz="0" w:space="0" w:color="auto"/>
                <w:right w:val="none" w:sz="0" w:space="0" w:color="auto"/>
              </w:divBdr>
            </w:div>
            <w:div w:id="1629780614">
              <w:marLeft w:val="0"/>
              <w:marRight w:val="0"/>
              <w:marTop w:val="0"/>
              <w:marBottom w:val="0"/>
              <w:divBdr>
                <w:top w:val="none" w:sz="0" w:space="0" w:color="auto"/>
                <w:left w:val="none" w:sz="0" w:space="0" w:color="auto"/>
                <w:bottom w:val="none" w:sz="0" w:space="0" w:color="auto"/>
                <w:right w:val="none" w:sz="0" w:space="0" w:color="auto"/>
              </w:divBdr>
            </w:div>
            <w:div w:id="9065876">
              <w:marLeft w:val="0"/>
              <w:marRight w:val="0"/>
              <w:marTop w:val="0"/>
              <w:marBottom w:val="0"/>
              <w:divBdr>
                <w:top w:val="none" w:sz="0" w:space="0" w:color="auto"/>
                <w:left w:val="none" w:sz="0" w:space="0" w:color="auto"/>
                <w:bottom w:val="none" w:sz="0" w:space="0" w:color="auto"/>
                <w:right w:val="none" w:sz="0" w:space="0" w:color="auto"/>
              </w:divBdr>
            </w:div>
            <w:div w:id="530388123">
              <w:marLeft w:val="0"/>
              <w:marRight w:val="0"/>
              <w:marTop w:val="0"/>
              <w:marBottom w:val="0"/>
              <w:divBdr>
                <w:top w:val="none" w:sz="0" w:space="0" w:color="auto"/>
                <w:left w:val="none" w:sz="0" w:space="0" w:color="auto"/>
                <w:bottom w:val="none" w:sz="0" w:space="0" w:color="auto"/>
                <w:right w:val="none" w:sz="0" w:space="0" w:color="auto"/>
              </w:divBdr>
            </w:div>
            <w:div w:id="2054501545">
              <w:marLeft w:val="0"/>
              <w:marRight w:val="0"/>
              <w:marTop w:val="0"/>
              <w:marBottom w:val="0"/>
              <w:divBdr>
                <w:top w:val="none" w:sz="0" w:space="0" w:color="auto"/>
                <w:left w:val="none" w:sz="0" w:space="0" w:color="auto"/>
                <w:bottom w:val="none" w:sz="0" w:space="0" w:color="auto"/>
                <w:right w:val="none" w:sz="0" w:space="0" w:color="auto"/>
              </w:divBdr>
            </w:div>
            <w:div w:id="1140342785">
              <w:marLeft w:val="0"/>
              <w:marRight w:val="0"/>
              <w:marTop w:val="0"/>
              <w:marBottom w:val="0"/>
              <w:divBdr>
                <w:top w:val="none" w:sz="0" w:space="0" w:color="auto"/>
                <w:left w:val="none" w:sz="0" w:space="0" w:color="auto"/>
                <w:bottom w:val="none" w:sz="0" w:space="0" w:color="auto"/>
                <w:right w:val="none" w:sz="0" w:space="0" w:color="auto"/>
              </w:divBdr>
            </w:div>
            <w:div w:id="2034839356">
              <w:marLeft w:val="0"/>
              <w:marRight w:val="0"/>
              <w:marTop w:val="0"/>
              <w:marBottom w:val="0"/>
              <w:divBdr>
                <w:top w:val="none" w:sz="0" w:space="0" w:color="auto"/>
                <w:left w:val="none" w:sz="0" w:space="0" w:color="auto"/>
                <w:bottom w:val="none" w:sz="0" w:space="0" w:color="auto"/>
                <w:right w:val="none" w:sz="0" w:space="0" w:color="auto"/>
              </w:divBdr>
            </w:div>
            <w:div w:id="934900791">
              <w:marLeft w:val="0"/>
              <w:marRight w:val="0"/>
              <w:marTop w:val="0"/>
              <w:marBottom w:val="0"/>
              <w:divBdr>
                <w:top w:val="none" w:sz="0" w:space="0" w:color="auto"/>
                <w:left w:val="none" w:sz="0" w:space="0" w:color="auto"/>
                <w:bottom w:val="none" w:sz="0" w:space="0" w:color="auto"/>
                <w:right w:val="none" w:sz="0" w:space="0" w:color="auto"/>
              </w:divBdr>
            </w:div>
            <w:div w:id="384178075">
              <w:marLeft w:val="0"/>
              <w:marRight w:val="0"/>
              <w:marTop w:val="0"/>
              <w:marBottom w:val="0"/>
              <w:divBdr>
                <w:top w:val="none" w:sz="0" w:space="0" w:color="auto"/>
                <w:left w:val="none" w:sz="0" w:space="0" w:color="auto"/>
                <w:bottom w:val="none" w:sz="0" w:space="0" w:color="auto"/>
                <w:right w:val="none" w:sz="0" w:space="0" w:color="auto"/>
              </w:divBdr>
            </w:div>
            <w:div w:id="333343142">
              <w:marLeft w:val="0"/>
              <w:marRight w:val="0"/>
              <w:marTop w:val="0"/>
              <w:marBottom w:val="0"/>
              <w:divBdr>
                <w:top w:val="none" w:sz="0" w:space="0" w:color="auto"/>
                <w:left w:val="none" w:sz="0" w:space="0" w:color="auto"/>
                <w:bottom w:val="none" w:sz="0" w:space="0" w:color="auto"/>
                <w:right w:val="none" w:sz="0" w:space="0" w:color="auto"/>
              </w:divBdr>
            </w:div>
            <w:div w:id="591280500">
              <w:marLeft w:val="0"/>
              <w:marRight w:val="0"/>
              <w:marTop w:val="0"/>
              <w:marBottom w:val="0"/>
              <w:divBdr>
                <w:top w:val="none" w:sz="0" w:space="0" w:color="auto"/>
                <w:left w:val="none" w:sz="0" w:space="0" w:color="auto"/>
                <w:bottom w:val="none" w:sz="0" w:space="0" w:color="auto"/>
                <w:right w:val="none" w:sz="0" w:space="0" w:color="auto"/>
              </w:divBdr>
            </w:div>
            <w:div w:id="956638183">
              <w:marLeft w:val="0"/>
              <w:marRight w:val="0"/>
              <w:marTop w:val="0"/>
              <w:marBottom w:val="0"/>
              <w:divBdr>
                <w:top w:val="none" w:sz="0" w:space="0" w:color="auto"/>
                <w:left w:val="none" w:sz="0" w:space="0" w:color="auto"/>
                <w:bottom w:val="none" w:sz="0" w:space="0" w:color="auto"/>
                <w:right w:val="none" w:sz="0" w:space="0" w:color="auto"/>
              </w:divBdr>
            </w:div>
            <w:div w:id="1747610385">
              <w:marLeft w:val="0"/>
              <w:marRight w:val="0"/>
              <w:marTop w:val="0"/>
              <w:marBottom w:val="0"/>
              <w:divBdr>
                <w:top w:val="none" w:sz="0" w:space="0" w:color="auto"/>
                <w:left w:val="none" w:sz="0" w:space="0" w:color="auto"/>
                <w:bottom w:val="none" w:sz="0" w:space="0" w:color="auto"/>
                <w:right w:val="none" w:sz="0" w:space="0" w:color="auto"/>
              </w:divBdr>
            </w:div>
            <w:div w:id="292953182">
              <w:marLeft w:val="0"/>
              <w:marRight w:val="0"/>
              <w:marTop w:val="0"/>
              <w:marBottom w:val="0"/>
              <w:divBdr>
                <w:top w:val="none" w:sz="0" w:space="0" w:color="auto"/>
                <w:left w:val="none" w:sz="0" w:space="0" w:color="auto"/>
                <w:bottom w:val="none" w:sz="0" w:space="0" w:color="auto"/>
                <w:right w:val="none" w:sz="0" w:space="0" w:color="auto"/>
              </w:divBdr>
            </w:div>
            <w:div w:id="1300067328">
              <w:marLeft w:val="0"/>
              <w:marRight w:val="0"/>
              <w:marTop w:val="0"/>
              <w:marBottom w:val="0"/>
              <w:divBdr>
                <w:top w:val="none" w:sz="0" w:space="0" w:color="auto"/>
                <w:left w:val="none" w:sz="0" w:space="0" w:color="auto"/>
                <w:bottom w:val="none" w:sz="0" w:space="0" w:color="auto"/>
                <w:right w:val="none" w:sz="0" w:space="0" w:color="auto"/>
              </w:divBdr>
            </w:div>
            <w:div w:id="1248996100">
              <w:marLeft w:val="0"/>
              <w:marRight w:val="0"/>
              <w:marTop w:val="0"/>
              <w:marBottom w:val="0"/>
              <w:divBdr>
                <w:top w:val="none" w:sz="0" w:space="0" w:color="auto"/>
                <w:left w:val="none" w:sz="0" w:space="0" w:color="auto"/>
                <w:bottom w:val="none" w:sz="0" w:space="0" w:color="auto"/>
                <w:right w:val="none" w:sz="0" w:space="0" w:color="auto"/>
              </w:divBdr>
            </w:div>
            <w:div w:id="1339771797">
              <w:marLeft w:val="0"/>
              <w:marRight w:val="0"/>
              <w:marTop w:val="0"/>
              <w:marBottom w:val="0"/>
              <w:divBdr>
                <w:top w:val="none" w:sz="0" w:space="0" w:color="auto"/>
                <w:left w:val="none" w:sz="0" w:space="0" w:color="auto"/>
                <w:bottom w:val="none" w:sz="0" w:space="0" w:color="auto"/>
                <w:right w:val="none" w:sz="0" w:space="0" w:color="auto"/>
              </w:divBdr>
            </w:div>
            <w:div w:id="1153836009">
              <w:marLeft w:val="0"/>
              <w:marRight w:val="0"/>
              <w:marTop w:val="0"/>
              <w:marBottom w:val="0"/>
              <w:divBdr>
                <w:top w:val="none" w:sz="0" w:space="0" w:color="auto"/>
                <w:left w:val="none" w:sz="0" w:space="0" w:color="auto"/>
                <w:bottom w:val="none" w:sz="0" w:space="0" w:color="auto"/>
                <w:right w:val="none" w:sz="0" w:space="0" w:color="auto"/>
              </w:divBdr>
            </w:div>
            <w:div w:id="1172375815">
              <w:marLeft w:val="0"/>
              <w:marRight w:val="0"/>
              <w:marTop w:val="0"/>
              <w:marBottom w:val="0"/>
              <w:divBdr>
                <w:top w:val="none" w:sz="0" w:space="0" w:color="auto"/>
                <w:left w:val="none" w:sz="0" w:space="0" w:color="auto"/>
                <w:bottom w:val="none" w:sz="0" w:space="0" w:color="auto"/>
                <w:right w:val="none" w:sz="0" w:space="0" w:color="auto"/>
              </w:divBdr>
            </w:div>
            <w:div w:id="1498496102">
              <w:marLeft w:val="0"/>
              <w:marRight w:val="0"/>
              <w:marTop w:val="0"/>
              <w:marBottom w:val="0"/>
              <w:divBdr>
                <w:top w:val="none" w:sz="0" w:space="0" w:color="auto"/>
                <w:left w:val="none" w:sz="0" w:space="0" w:color="auto"/>
                <w:bottom w:val="none" w:sz="0" w:space="0" w:color="auto"/>
                <w:right w:val="none" w:sz="0" w:space="0" w:color="auto"/>
              </w:divBdr>
            </w:div>
            <w:div w:id="603463162">
              <w:marLeft w:val="0"/>
              <w:marRight w:val="0"/>
              <w:marTop w:val="0"/>
              <w:marBottom w:val="0"/>
              <w:divBdr>
                <w:top w:val="none" w:sz="0" w:space="0" w:color="auto"/>
                <w:left w:val="none" w:sz="0" w:space="0" w:color="auto"/>
                <w:bottom w:val="none" w:sz="0" w:space="0" w:color="auto"/>
                <w:right w:val="none" w:sz="0" w:space="0" w:color="auto"/>
              </w:divBdr>
            </w:div>
            <w:div w:id="214777571">
              <w:marLeft w:val="0"/>
              <w:marRight w:val="0"/>
              <w:marTop w:val="0"/>
              <w:marBottom w:val="0"/>
              <w:divBdr>
                <w:top w:val="none" w:sz="0" w:space="0" w:color="auto"/>
                <w:left w:val="none" w:sz="0" w:space="0" w:color="auto"/>
                <w:bottom w:val="none" w:sz="0" w:space="0" w:color="auto"/>
                <w:right w:val="none" w:sz="0" w:space="0" w:color="auto"/>
              </w:divBdr>
            </w:div>
            <w:div w:id="360282774">
              <w:marLeft w:val="0"/>
              <w:marRight w:val="0"/>
              <w:marTop w:val="0"/>
              <w:marBottom w:val="0"/>
              <w:divBdr>
                <w:top w:val="none" w:sz="0" w:space="0" w:color="auto"/>
                <w:left w:val="none" w:sz="0" w:space="0" w:color="auto"/>
                <w:bottom w:val="none" w:sz="0" w:space="0" w:color="auto"/>
                <w:right w:val="none" w:sz="0" w:space="0" w:color="auto"/>
              </w:divBdr>
            </w:div>
            <w:div w:id="1971932691">
              <w:marLeft w:val="0"/>
              <w:marRight w:val="0"/>
              <w:marTop w:val="0"/>
              <w:marBottom w:val="0"/>
              <w:divBdr>
                <w:top w:val="none" w:sz="0" w:space="0" w:color="auto"/>
                <w:left w:val="none" w:sz="0" w:space="0" w:color="auto"/>
                <w:bottom w:val="none" w:sz="0" w:space="0" w:color="auto"/>
                <w:right w:val="none" w:sz="0" w:space="0" w:color="auto"/>
              </w:divBdr>
            </w:div>
            <w:div w:id="1447655488">
              <w:marLeft w:val="0"/>
              <w:marRight w:val="0"/>
              <w:marTop w:val="0"/>
              <w:marBottom w:val="0"/>
              <w:divBdr>
                <w:top w:val="none" w:sz="0" w:space="0" w:color="auto"/>
                <w:left w:val="none" w:sz="0" w:space="0" w:color="auto"/>
                <w:bottom w:val="none" w:sz="0" w:space="0" w:color="auto"/>
                <w:right w:val="none" w:sz="0" w:space="0" w:color="auto"/>
              </w:divBdr>
            </w:div>
            <w:div w:id="1436705508">
              <w:marLeft w:val="0"/>
              <w:marRight w:val="0"/>
              <w:marTop w:val="0"/>
              <w:marBottom w:val="0"/>
              <w:divBdr>
                <w:top w:val="none" w:sz="0" w:space="0" w:color="auto"/>
                <w:left w:val="none" w:sz="0" w:space="0" w:color="auto"/>
                <w:bottom w:val="none" w:sz="0" w:space="0" w:color="auto"/>
                <w:right w:val="none" w:sz="0" w:space="0" w:color="auto"/>
              </w:divBdr>
            </w:div>
            <w:div w:id="1969895137">
              <w:marLeft w:val="0"/>
              <w:marRight w:val="0"/>
              <w:marTop w:val="0"/>
              <w:marBottom w:val="0"/>
              <w:divBdr>
                <w:top w:val="none" w:sz="0" w:space="0" w:color="auto"/>
                <w:left w:val="none" w:sz="0" w:space="0" w:color="auto"/>
                <w:bottom w:val="none" w:sz="0" w:space="0" w:color="auto"/>
                <w:right w:val="none" w:sz="0" w:space="0" w:color="auto"/>
              </w:divBdr>
            </w:div>
            <w:div w:id="2080012505">
              <w:marLeft w:val="0"/>
              <w:marRight w:val="0"/>
              <w:marTop w:val="0"/>
              <w:marBottom w:val="0"/>
              <w:divBdr>
                <w:top w:val="none" w:sz="0" w:space="0" w:color="auto"/>
                <w:left w:val="none" w:sz="0" w:space="0" w:color="auto"/>
                <w:bottom w:val="none" w:sz="0" w:space="0" w:color="auto"/>
                <w:right w:val="none" w:sz="0" w:space="0" w:color="auto"/>
              </w:divBdr>
            </w:div>
            <w:div w:id="997922797">
              <w:marLeft w:val="0"/>
              <w:marRight w:val="0"/>
              <w:marTop w:val="0"/>
              <w:marBottom w:val="0"/>
              <w:divBdr>
                <w:top w:val="none" w:sz="0" w:space="0" w:color="auto"/>
                <w:left w:val="none" w:sz="0" w:space="0" w:color="auto"/>
                <w:bottom w:val="none" w:sz="0" w:space="0" w:color="auto"/>
                <w:right w:val="none" w:sz="0" w:space="0" w:color="auto"/>
              </w:divBdr>
            </w:div>
            <w:div w:id="1771319888">
              <w:marLeft w:val="0"/>
              <w:marRight w:val="0"/>
              <w:marTop w:val="0"/>
              <w:marBottom w:val="0"/>
              <w:divBdr>
                <w:top w:val="none" w:sz="0" w:space="0" w:color="auto"/>
                <w:left w:val="none" w:sz="0" w:space="0" w:color="auto"/>
                <w:bottom w:val="none" w:sz="0" w:space="0" w:color="auto"/>
                <w:right w:val="none" w:sz="0" w:space="0" w:color="auto"/>
              </w:divBdr>
            </w:div>
            <w:div w:id="1320423320">
              <w:marLeft w:val="0"/>
              <w:marRight w:val="0"/>
              <w:marTop w:val="0"/>
              <w:marBottom w:val="0"/>
              <w:divBdr>
                <w:top w:val="none" w:sz="0" w:space="0" w:color="auto"/>
                <w:left w:val="none" w:sz="0" w:space="0" w:color="auto"/>
                <w:bottom w:val="none" w:sz="0" w:space="0" w:color="auto"/>
                <w:right w:val="none" w:sz="0" w:space="0" w:color="auto"/>
              </w:divBdr>
            </w:div>
            <w:div w:id="1387753393">
              <w:marLeft w:val="0"/>
              <w:marRight w:val="0"/>
              <w:marTop w:val="0"/>
              <w:marBottom w:val="0"/>
              <w:divBdr>
                <w:top w:val="none" w:sz="0" w:space="0" w:color="auto"/>
                <w:left w:val="none" w:sz="0" w:space="0" w:color="auto"/>
                <w:bottom w:val="none" w:sz="0" w:space="0" w:color="auto"/>
                <w:right w:val="none" w:sz="0" w:space="0" w:color="auto"/>
              </w:divBdr>
            </w:div>
            <w:div w:id="243344306">
              <w:marLeft w:val="0"/>
              <w:marRight w:val="0"/>
              <w:marTop w:val="0"/>
              <w:marBottom w:val="0"/>
              <w:divBdr>
                <w:top w:val="none" w:sz="0" w:space="0" w:color="auto"/>
                <w:left w:val="none" w:sz="0" w:space="0" w:color="auto"/>
                <w:bottom w:val="none" w:sz="0" w:space="0" w:color="auto"/>
                <w:right w:val="none" w:sz="0" w:space="0" w:color="auto"/>
              </w:divBdr>
            </w:div>
            <w:div w:id="48774460">
              <w:marLeft w:val="0"/>
              <w:marRight w:val="0"/>
              <w:marTop w:val="0"/>
              <w:marBottom w:val="0"/>
              <w:divBdr>
                <w:top w:val="none" w:sz="0" w:space="0" w:color="auto"/>
                <w:left w:val="none" w:sz="0" w:space="0" w:color="auto"/>
                <w:bottom w:val="none" w:sz="0" w:space="0" w:color="auto"/>
                <w:right w:val="none" w:sz="0" w:space="0" w:color="auto"/>
              </w:divBdr>
            </w:div>
            <w:div w:id="1188102647">
              <w:marLeft w:val="0"/>
              <w:marRight w:val="0"/>
              <w:marTop w:val="0"/>
              <w:marBottom w:val="0"/>
              <w:divBdr>
                <w:top w:val="none" w:sz="0" w:space="0" w:color="auto"/>
                <w:left w:val="none" w:sz="0" w:space="0" w:color="auto"/>
                <w:bottom w:val="none" w:sz="0" w:space="0" w:color="auto"/>
                <w:right w:val="none" w:sz="0" w:space="0" w:color="auto"/>
              </w:divBdr>
            </w:div>
            <w:div w:id="1663270479">
              <w:marLeft w:val="0"/>
              <w:marRight w:val="0"/>
              <w:marTop w:val="0"/>
              <w:marBottom w:val="0"/>
              <w:divBdr>
                <w:top w:val="none" w:sz="0" w:space="0" w:color="auto"/>
                <w:left w:val="none" w:sz="0" w:space="0" w:color="auto"/>
                <w:bottom w:val="none" w:sz="0" w:space="0" w:color="auto"/>
                <w:right w:val="none" w:sz="0" w:space="0" w:color="auto"/>
              </w:divBdr>
            </w:div>
            <w:div w:id="1333214080">
              <w:marLeft w:val="0"/>
              <w:marRight w:val="0"/>
              <w:marTop w:val="0"/>
              <w:marBottom w:val="0"/>
              <w:divBdr>
                <w:top w:val="none" w:sz="0" w:space="0" w:color="auto"/>
                <w:left w:val="none" w:sz="0" w:space="0" w:color="auto"/>
                <w:bottom w:val="none" w:sz="0" w:space="0" w:color="auto"/>
                <w:right w:val="none" w:sz="0" w:space="0" w:color="auto"/>
              </w:divBdr>
            </w:div>
            <w:div w:id="1032809025">
              <w:marLeft w:val="0"/>
              <w:marRight w:val="0"/>
              <w:marTop w:val="0"/>
              <w:marBottom w:val="0"/>
              <w:divBdr>
                <w:top w:val="none" w:sz="0" w:space="0" w:color="auto"/>
                <w:left w:val="none" w:sz="0" w:space="0" w:color="auto"/>
                <w:bottom w:val="none" w:sz="0" w:space="0" w:color="auto"/>
                <w:right w:val="none" w:sz="0" w:space="0" w:color="auto"/>
              </w:divBdr>
            </w:div>
            <w:div w:id="1669672117">
              <w:marLeft w:val="0"/>
              <w:marRight w:val="0"/>
              <w:marTop w:val="0"/>
              <w:marBottom w:val="0"/>
              <w:divBdr>
                <w:top w:val="none" w:sz="0" w:space="0" w:color="auto"/>
                <w:left w:val="none" w:sz="0" w:space="0" w:color="auto"/>
                <w:bottom w:val="none" w:sz="0" w:space="0" w:color="auto"/>
                <w:right w:val="none" w:sz="0" w:space="0" w:color="auto"/>
              </w:divBdr>
            </w:div>
            <w:div w:id="540823571">
              <w:marLeft w:val="0"/>
              <w:marRight w:val="0"/>
              <w:marTop w:val="0"/>
              <w:marBottom w:val="0"/>
              <w:divBdr>
                <w:top w:val="none" w:sz="0" w:space="0" w:color="auto"/>
                <w:left w:val="none" w:sz="0" w:space="0" w:color="auto"/>
                <w:bottom w:val="none" w:sz="0" w:space="0" w:color="auto"/>
                <w:right w:val="none" w:sz="0" w:space="0" w:color="auto"/>
              </w:divBdr>
            </w:div>
            <w:div w:id="2048874204">
              <w:marLeft w:val="0"/>
              <w:marRight w:val="0"/>
              <w:marTop w:val="0"/>
              <w:marBottom w:val="0"/>
              <w:divBdr>
                <w:top w:val="none" w:sz="0" w:space="0" w:color="auto"/>
                <w:left w:val="none" w:sz="0" w:space="0" w:color="auto"/>
                <w:bottom w:val="none" w:sz="0" w:space="0" w:color="auto"/>
                <w:right w:val="none" w:sz="0" w:space="0" w:color="auto"/>
              </w:divBdr>
            </w:div>
            <w:div w:id="1348214688">
              <w:marLeft w:val="0"/>
              <w:marRight w:val="0"/>
              <w:marTop w:val="0"/>
              <w:marBottom w:val="0"/>
              <w:divBdr>
                <w:top w:val="none" w:sz="0" w:space="0" w:color="auto"/>
                <w:left w:val="none" w:sz="0" w:space="0" w:color="auto"/>
                <w:bottom w:val="none" w:sz="0" w:space="0" w:color="auto"/>
                <w:right w:val="none" w:sz="0" w:space="0" w:color="auto"/>
              </w:divBdr>
            </w:div>
            <w:div w:id="1094936262">
              <w:marLeft w:val="0"/>
              <w:marRight w:val="0"/>
              <w:marTop w:val="0"/>
              <w:marBottom w:val="0"/>
              <w:divBdr>
                <w:top w:val="none" w:sz="0" w:space="0" w:color="auto"/>
                <w:left w:val="none" w:sz="0" w:space="0" w:color="auto"/>
                <w:bottom w:val="none" w:sz="0" w:space="0" w:color="auto"/>
                <w:right w:val="none" w:sz="0" w:space="0" w:color="auto"/>
              </w:divBdr>
            </w:div>
            <w:div w:id="1531532647">
              <w:marLeft w:val="0"/>
              <w:marRight w:val="0"/>
              <w:marTop w:val="0"/>
              <w:marBottom w:val="0"/>
              <w:divBdr>
                <w:top w:val="none" w:sz="0" w:space="0" w:color="auto"/>
                <w:left w:val="none" w:sz="0" w:space="0" w:color="auto"/>
                <w:bottom w:val="none" w:sz="0" w:space="0" w:color="auto"/>
                <w:right w:val="none" w:sz="0" w:space="0" w:color="auto"/>
              </w:divBdr>
            </w:div>
            <w:div w:id="2098671401">
              <w:marLeft w:val="0"/>
              <w:marRight w:val="0"/>
              <w:marTop w:val="0"/>
              <w:marBottom w:val="0"/>
              <w:divBdr>
                <w:top w:val="none" w:sz="0" w:space="0" w:color="auto"/>
                <w:left w:val="none" w:sz="0" w:space="0" w:color="auto"/>
                <w:bottom w:val="none" w:sz="0" w:space="0" w:color="auto"/>
                <w:right w:val="none" w:sz="0" w:space="0" w:color="auto"/>
              </w:divBdr>
            </w:div>
            <w:div w:id="1452434394">
              <w:marLeft w:val="0"/>
              <w:marRight w:val="0"/>
              <w:marTop w:val="0"/>
              <w:marBottom w:val="0"/>
              <w:divBdr>
                <w:top w:val="none" w:sz="0" w:space="0" w:color="auto"/>
                <w:left w:val="none" w:sz="0" w:space="0" w:color="auto"/>
                <w:bottom w:val="none" w:sz="0" w:space="0" w:color="auto"/>
                <w:right w:val="none" w:sz="0" w:space="0" w:color="auto"/>
              </w:divBdr>
            </w:div>
            <w:div w:id="1516768126">
              <w:marLeft w:val="0"/>
              <w:marRight w:val="0"/>
              <w:marTop w:val="0"/>
              <w:marBottom w:val="0"/>
              <w:divBdr>
                <w:top w:val="none" w:sz="0" w:space="0" w:color="auto"/>
                <w:left w:val="none" w:sz="0" w:space="0" w:color="auto"/>
                <w:bottom w:val="none" w:sz="0" w:space="0" w:color="auto"/>
                <w:right w:val="none" w:sz="0" w:space="0" w:color="auto"/>
              </w:divBdr>
            </w:div>
            <w:div w:id="1902669955">
              <w:marLeft w:val="0"/>
              <w:marRight w:val="0"/>
              <w:marTop w:val="0"/>
              <w:marBottom w:val="0"/>
              <w:divBdr>
                <w:top w:val="none" w:sz="0" w:space="0" w:color="auto"/>
                <w:left w:val="none" w:sz="0" w:space="0" w:color="auto"/>
                <w:bottom w:val="none" w:sz="0" w:space="0" w:color="auto"/>
                <w:right w:val="none" w:sz="0" w:space="0" w:color="auto"/>
              </w:divBdr>
            </w:div>
            <w:div w:id="197864714">
              <w:marLeft w:val="0"/>
              <w:marRight w:val="0"/>
              <w:marTop w:val="0"/>
              <w:marBottom w:val="0"/>
              <w:divBdr>
                <w:top w:val="none" w:sz="0" w:space="0" w:color="auto"/>
                <w:left w:val="none" w:sz="0" w:space="0" w:color="auto"/>
                <w:bottom w:val="none" w:sz="0" w:space="0" w:color="auto"/>
                <w:right w:val="none" w:sz="0" w:space="0" w:color="auto"/>
              </w:divBdr>
            </w:div>
            <w:div w:id="1963269433">
              <w:marLeft w:val="0"/>
              <w:marRight w:val="0"/>
              <w:marTop w:val="0"/>
              <w:marBottom w:val="0"/>
              <w:divBdr>
                <w:top w:val="none" w:sz="0" w:space="0" w:color="auto"/>
                <w:left w:val="none" w:sz="0" w:space="0" w:color="auto"/>
                <w:bottom w:val="none" w:sz="0" w:space="0" w:color="auto"/>
                <w:right w:val="none" w:sz="0" w:space="0" w:color="auto"/>
              </w:divBdr>
            </w:div>
            <w:div w:id="467212429">
              <w:marLeft w:val="0"/>
              <w:marRight w:val="0"/>
              <w:marTop w:val="0"/>
              <w:marBottom w:val="0"/>
              <w:divBdr>
                <w:top w:val="none" w:sz="0" w:space="0" w:color="auto"/>
                <w:left w:val="none" w:sz="0" w:space="0" w:color="auto"/>
                <w:bottom w:val="none" w:sz="0" w:space="0" w:color="auto"/>
                <w:right w:val="none" w:sz="0" w:space="0" w:color="auto"/>
              </w:divBdr>
            </w:div>
            <w:div w:id="1970939694">
              <w:marLeft w:val="0"/>
              <w:marRight w:val="0"/>
              <w:marTop w:val="0"/>
              <w:marBottom w:val="0"/>
              <w:divBdr>
                <w:top w:val="none" w:sz="0" w:space="0" w:color="auto"/>
                <w:left w:val="none" w:sz="0" w:space="0" w:color="auto"/>
                <w:bottom w:val="none" w:sz="0" w:space="0" w:color="auto"/>
                <w:right w:val="none" w:sz="0" w:space="0" w:color="auto"/>
              </w:divBdr>
            </w:div>
            <w:div w:id="395979928">
              <w:marLeft w:val="0"/>
              <w:marRight w:val="0"/>
              <w:marTop w:val="0"/>
              <w:marBottom w:val="0"/>
              <w:divBdr>
                <w:top w:val="none" w:sz="0" w:space="0" w:color="auto"/>
                <w:left w:val="none" w:sz="0" w:space="0" w:color="auto"/>
                <w:bottom w:val="none" w:sz="0" w:space="0" w:color="auto"/>
                <w:right w:val="none" w:sz="0" w:space="0" w:color="auto"/>
              </w:divBdr>
            </w:div>
            <w:div w:id="1783114884">
              <w:marLeft w:val="0"/>
              <w:marRight w:val="0"/>
              <w:marTop w:val="0"/>
              <w:marBottom w:val="0"/>
              <w:divBdr>
                <w:top w:val="none" w:sz="0" w:space="0" w:color="auto"/>
                <w:left w:val="none" w:sz="0" w:space="0" w:color="auto"/>
                <w:bottom w:val="none" w:sz="0" w:space="0" w:color="auto"/>
                <w:right w:val="none" w:sz="0" w:space="0" w:color="auto"/>
              </w:divBdr>
            </w:div>
            <w:div w:id="1631856509">
              <w:marLeft w:val="0"/>
              <w:marRight w:val="0"/>
              <w:marTop w:val="0"/>
              <w:marBottom w:val="0"/>
              <w:divBdr>
                <w:top w:val="none" w:sz="0" w:space="0" w:color="auto"/>
                <w:left w:val="none" w:sz="0" w:space="0" w:color="auto"/>
                <w:bottom w:val="none" w:sz="0" w:space="0" w:color="auto"/>
                <w:right w:val="none" w:sz="0" w:space="0" w:color="auto"/>
              </w:divBdr>
            </w:div>
            <w:div w:id="1933082581">
              <w:marLeft w:val="0"/>
              <w:marRight w:val="0"/>
              <w:marTop w:val="0"/>
              <w:marBottom w:val="0"/>
              <w:divBdr>
                <w:top w:val="none" w:sz="0" w:space="0" w:color="auto"/>
                <w:left w:val="none" w:sz="0" w:space="0" w:color="auto"/>
                <w:bottom w:val="none" w:sz="0" w:space="0" w:color="auto"/>
                <w:right w:val="none" w:sz="0" w:space="0" w:color="auto"/>
              </w:divBdr>
            </w:div>
            <w:div w:id="1021738578">
              <w:marLeft w:val="0"/>
              <w:marRight w:val="0"/>
              <w:marTop w:val="0"/>
              <w:marBottom w:val="0"/>
              <w:divBdr>
                <w:top w:val="none" w:sz="0" w:space="0" w:color="auto"/>
                <w:left w:val="none" w:sz="0" w:space="0" w:color="auto"/>
                <w:bottom w:val="none" w:sz="0" w:space="0" w:color="auto"/>
                <w:right w:val="none" w:sz="0" w:space="0" w:color="auto"/>
              </w:divBdr>
            </w:div>
            <w:div w:id="767387732">
              <w:marLeft w:val="0"/>
              <w:marRight w:val="0"/>
              <w:marTop w:val="0"/>
              <w:marBottom w:val="0"/>
              <w:divBdr>
                <w:top w:val="none" w:sz="0" w:space="0" w:color="auto"/>
                <w:left w:val="none" w:sz="0" w:space="0" w:color="auto"/>
                <w:bottom w:val="none" w:sz="0" w:space="0" w:color="auto"/>
                <w:right w:val="none" w:sz="0" w:space="0" w:color="auto"/>
              </w:divBdr>
            </w:div>
            <w:div w:id="398407074">
              <w:marLeft w:val="0"/>
              <w:marRight w:val="0"/>
              <w:marTop w:val="0"/>
              <w:marBottom w:val="0"/>
              <w:divBdr>
                <w:top w:val="none" w:sz="0" w:space="0" w:color="auto"/>
                <w:left w:val="none" w:sz="0" w:space="0" w:color="auto"/>
                <w:bottom w:val="none" w:sz="0" w:space="0" w:color="auto"/>
                <w:right w:val="none" w:sz="0" w:space="0" w:color="auto"/>
              </w:divBdr>
            </w:div>
            <w:div w:id="746149602">
              <w:marLeft w:val="0"/>
              <w:marRight w:val="0"/>
              <w:marTop w:val="0"/>
              <w:marBottom w:val="0"/>
              <w:divBdr>
                <w:top w:val="none" w:sz="0" w:space="0" w:color="auto"/>
                <w:left w:val="none" w:sz="0" w:space="0" w:color="auto"/>
                <w:bottom w:val="none" w:sz="0" w:space="0" w:color="auto"/>
                <w:right w:val="none" w:sz="0" w:space="0" w:color="auto"/>
              </w:divBdr>
            </w:div>
            <w:div w:id="1218206210">
              <w:marLeft w:val="0"/>
              <w:marRight w:val="0"/>
              <w:marTop w:val="0"/>
              <w:marBottom w:val="0"/>
              <w:divBdr>
                <w:top w:val="none" w:sz="0" w:space="0" w:color="auto"/>
                <w:left w:val="none" w:sz="0" w:space="0" w:color="auto"/>
                <w:bottom w:val="none" w:sz="0" w:space="0" w:color="auto"/>
                <w:right w:val="none" w:sz="0" w:space="0" w:color="auto"/>
              </w:divBdr>
            </w:div>
            <w:div w:id="639962473">
              <w:marLeft w:val="0"/>
              <w:marRight w:val="0"/>
              <w:marTop w:val="0"/>
              <w:marBottom w:val="0"/>
              <w:divBdr>
                <w:top w:val="none" w:sz="0" w:space="0" w:color="auto"/>
                <w:left w:val="none" w:sz="0" w:space="0" w:color="auto"/>
                <w:bottom w:val="none" w:sz="0" w:space="0" w:color="auto"/>
                <w:right w:val="none" w:sz="0" w:space="0" w:color="auto"/>
              </w:divBdr>
            </w:div>
            <w:div w:id="2010937225">
              <w:marLeft w:val="0"/>
              <w:marRight w:val="0"/>
              <w:marTop w:val="0"/>
              <w:marBottom w:val="0"/>
              <w:divBdr>
                <w:top w:val="none" w:sz="0" w:space="0" w:color="auto"/>
                <w:left w:val="none" w:sz="0" w:space="0" w:color="auto"/>
                <w:bottom w:val="none" w:sz="0" w:space="0" w:color="auto"/>
                <w:right w:val="none" w:sz="0" w:space="0" w:color="auto"/>
              </w:divBdr>
            </w:div>
            <w:div w:id="2100834241">
              <w:marLeft w:val="0"/>
              <w:marRight w:val="0"/>
              <w:marTop w:val="0"/>
              <w:marBottom w:val="0"/>
              <w:divBdr>
                <w:top w:val="none" w:sz="0" w:space="0" w:color="auto"/>
                <w:left w:val="none" w:sz="0" w:space="0" w:color="auto"/>
                <w:bottom w:val="none" w:sz="0" w:space="0" w:color="auto"/>
                <w:right w:val="none" w:sz="0" w:space="0" w:color="auto"/>
              </w:divBdr>
            </w:div>
            <w:div w:id="182987332">
              <w:marLeft w:val="0"/>
              <w:marRight w:val="0"/>
              <w:marTop w:val="0"/>
              <w:marBottom w:val="0"/>
              <w:divBdr>
                <w:top w:val="none" w:sz="0" w:space="0" w:color="auto"/>
                <w:left w:val="none" w:sz="0" w:space="0" w:color="auto"/>
                <w:bottom w:val="none" w:sz="0" w:space="0" w:color="auto"/>
                <w:right w:val="none" w:sz="0" w:space="0" w:color="auto"/>
              </w:divBdr>
            </w:div>
            <w:div w:id="397365171">
              <w:marLeft w:val="0"/>
              <w:marRight w:val="0"/>
              <w:marTop w:val="0"/>
              <w:marBottom w:val="0"/>
              <w:divBdr>
                <w:top w:val="none" w:sz="0" w:space="0" w:color="auto"/>
                <w:left w:val="none" w:sz="0" w:space="0" w:color="auto"/>
                <w:bottom w:val="none" w:sz="0" w:space="0" w:color="auto"/>
                <w:right w:val="none" w:sz="0" w:space="0" w:color="auto"/>
              </w:divBdr>
            </w:div>
            <w:div w:id="677007410">
              <w:marLeft w:val="0"/>
              <w:marRight w:val="0"/>
              <w:marTop w:val="0"/>
              <w:marBottom w:val="0"/>
              <w:divBdr>
                <w:top w:val="none" w:sz="0" w:space="0" w:color="auto"/>
                <w:left w:val="none" w:sz="0" w:space="0" w:color="auto"/>
                <w:bottom w:val="none" w:sz="0" w:space="0" w:color="auto"/>
                <w:right w:val="none" w:sz="0" w:space="0" w:color="auto"/>
              </w:divBdr>
            </w:div>
            <w:div w:id="614101014">
              <w:marLeft w:val="0"/>
              <w:marRight w:val="0"/>
              <w:marTop w:val="0"/>
              <w:marBottom w:val="0"/>
              <w:divBdr>
                <w:top w:val="none" w:sz="0" w:space="0" w:color="auto"/>
                <w:left w:val="none" w:sz="0" w:space="0" w:color="auto"/>
                <w:bottom w:val="none" w:sz="0" w:space="0" w:color="auto"/>
                <w:right w:val="none" w:sz="0" w:space="0" w:color="auto"/>
              </w:divBdr>
            </w:div>
            <w:div w:id="376710503">
              <w:marLeft w:val="0"/>
              <w:marRight w:val="0"/>
              <w:marTop w:val="0"/>
              <w:marBottom w:val="0"/>
              <w:divBdr>
                <w:top w:val="none" w:sz="0" w:space="0" w:color="auto"/>
                <w:left w:val="none" w:sz="0" w:space="0" w:color="auto"/>
                <w:bottom w:val="none" w:sz="0" w:space="0" w:color="auto"/>
                <w:right w:val="none" w:sz="0" w:space="0" w:color="auto"/>
              </w:divBdr>
            </w:div>
            <w:div w:id="2128890211">
              <w:marLeft w:val="0"/>
              <w:marRight w:val="0"/>
              <w:marTop w:val="0"/>
              <w:marBottom w:val="0"/>
              <w:divBdr>
                <w:top w:val="none" w:sz="0" w:space="0" w:color="auto"/>
                <w:left w:val="none" w:sz="0" w:space="0" w:color="auto"/>
                <w:bottom w:val="none" w:sz="0" w:space="0" w:color="auto"/>
                <w:right w:val="none" w:sz="0" w:space="0" w:color="auto"/>
              </w:divBdr>
            </w:div>
            <w:div w:id="1818185229">
              <w:marLeft w:val="0"/>
              <w:marRight w:val="0"/>
              <w:marTop w:val="0"/>
              <w:marBottom w:val="0"/>
              <w:divBdr>
                <w:top w:val="none" w:sz="0" w:space="0" w:color="auto"/>
                <w:left w:val="none" w:sz="0" w:space="0" w:color="auto"/>
                <w:bottom w:val="none" w:sz="0" w:space="0" w:color="auto"/>
                <w:right w:val="none" w:sz="0" w:space="0" w:color="auto"/>
              </w:divBdr>
            </w:div>
            <w:div w:id="1650597155">
              <w:marLeft w:val="0"/>
              <w:marRight w:val="0"/>
              <w:marTop w:val="0"/>
              <w:marBottom w:val="0"/>
              <w:divBdr>
                <w:top w:val="none" w:sz="0" w:space="0" w:color="auto"/>
                <w:left w:val="none" w:sz="0" w:space="0" w:color="auto"/>
                <w:bottom w:val="none" w:sz="0" w:space="0" w:color="auto"/>
                <w:right w:val="none" w:sz="0" w:space="0" w:color="auto"/>
              </w:divBdr>
            </w:div>
            <w:div w:id="1512793179">
              <w:marLeft w:val="0"/>
              <w:marRight w:val="0"/>
              <w:marTop w:val="0"/>
              <w:marBottom w:val="0"/>
              <w:divBdr>
                <w:top w:val="none" w:sz="0" w:space="0" w:color="auto"/>
                <w:left w:val="none" w:sz="0" w:space="0" w:color="auto"/>
                <w:bottom w:val="none" w:sz="0" w:space="0" w:color="auto"/>
                <w:right w:val="none" w:sz="0" w:space="0" w:color="auto"/>
              </w:divBdr>
            </w:div>
            <w:div w:id="196434528">
              <w:marLeft w:val="0"/>
              <w:marRight w:val="0"/>
              <w:marTop w:val="0"/>
              <w:marBottom w:val="0"/>
              <w:divBdr>
                <w:top w:val="none" w:sz="0" w:space="0" w:color="auto"/>
                <w:left w:val="none" w:sz="0" w:space="0" w:color="auto"/>
                <w:bottom w:val="none" w:sz="0" w:space="0" w:color="auto"/>
                <w:right w:val="none" w:sz="0" w:space="0" w:color="auto"/>
              </w:divBdr>
            </w:div>
            <w:div w:id="677777819">
              <w:marLeft w:val="0"/>
              <w:marRight w:val="0"/>
              <w:marTop w:val="0"/>
              <w:marBottom w:val="0"/>
              <w:divBdr>
                <w:top w:val="none" w:sz="0" w:space="0" w:color="auto"/>
                <w:left w:val="none" w:sz="0" w:space="0" w:color="auto"/>
                <w:bottom w:val="none" w:sz="0" w:space="0" w:color="auto"/>
                <w:right w:val="none" w:sz="0" w:space="0" w:color="auto"/>
              </w:divBdr>
            </w:div>
            <w:div w:id="1812939775">
              <w:marLeft w:val="0"/>
              <w:marRight w:val="0"/>
              <w:marTop w:val="0"/>
              <w:marBottom w:val="0"/>
              <w:divBdr>
                <w:top w:val="none" w:sz="0" w:space="0" w:color="auto"/>
                <w:left w:val="none" w:sz="0" w:space="0" w:color="auto"/>
                <w:bottom w:val="none" w:sz="0" w:space="0" w:color="auto"/>
                <w:right w:val="none" w:sz="0" w:space="0" w:color="auto"/>
              </w:divBdr>
            </w:div>
            <w:div w:id="1019311708">
              <w:marLeft w:val="0"/>
              <w:marRight w:val="0"/>
              <w:marTop w:val="0"/>
              <w:marBottom w:val="0"/>
              <w:divBdr>
                <w:top w:val="none" w:sz="0" w:space="0" w:color="auto"/>
                <w:left w:val="none" w:sz="0" w:space="0" w:color="auto"/>
                <w:bottom w:val="none" w:sz="0" w:space="0" w:color="auto"/>
                <w:right w:val="none" w:sz="0" w:space="0" w:color="auto"/>
              </w:divBdr>
            </w:div>
            <w:div w:id="1495799020">
              <w:marLeft w:val="0"/>
              <w:marRight w:val="0"/>
              <w:marTop w:val="0"/>
              <w:marBottom w:val="0"/>
              <w:divBdr>
                <w:top w:val="none" w:sz="0" w:space="0" w:color="auto"/>
                <w:left w:val="none" w:sz="0" w:space="0" w:color="auto"/>
                <w:bottom w:val="none" w:sz="0" w:space="0" w:color="auto"/>
                <w:right w:val="none" w:sz="0" w:space="0" w:color="auto"/>
              </w:divBdr>
            </w:div>
            <w:div w:id="880434714">
              <w:marLeft w:val="0"/>
              <w:marRight w:val="0"/>
              <w:marTop w:val="0"/>
              <w:marBottom w:val="0"/>
              <w:divBdr>
                <w:top w:val="none" w:sz="0" w:space="0" w:color="auto"/>
                <w:left w:val="none" w:sz="0" w:space="0" w:color="auto"/>
                <w:bottom w:val="none" w:sz="0" w:space="0" w:color="auto"/>
                <w:right w:val="none" w:sz="0" w:space="0" w:color="auto"/>
              </w:divBdr>
            </w:div>
            <w:div w:id="1068767853">
              <w:marLeft w:val="0"/>
              <w:marRight w:val="0"/>
              <w:marTop w:val="0"/>
              <w:marBottom w:val="0"/>
              <w:divBdr>
                <w:top w:val="none" w:sz="0" w:space="0" w:color="auto"/>
                <w:left w:val="none" w:sz="0" w:space="0" w:color="auto"/>
                <w:bottom w:val="none" w:sz="0" w:space="0" w:color="auto"/>
                <w:right w:val="none" w:sz="0" w:space="0" w:color="auto"/>
              </w:divBdr>
            </w:div>
            <w:div w:id="1536625363">
              <w:marLeft w:val="0"/>
              <w:marRight w:val="0"/>
              <w:marTop w:val="0"/>
              <w:marBottom w:val="0"/>
              <w:divBdr>
                <w:top w:val="none" w:sz="0" w:space="0" w:color="auto"/>
                <w:left w:val="none" w:sz="0" w:space="0" w:color="auto"/>
                <w:bottom w:val="none" w:sz="0" w:space="0" w:color="auto"/>
                <w:right w:val="none" w:sz="0" w:space="0" w:color="auto"/>
              </w:divBdr>
            </w:div>
            <w:div w:id="1529224233">
              <w:marLeft w:val="0"/>
              <w:marRight w:val="0"/>
              <w:marTop w:val="0"/>
              <w:marBottom w:val="0"/>
              <w:divBdr>
                <w:top w:val="none" w:sz="0" w:space="0" w:color="auto"/>
                <w:left w:val="none" w:sz="0" w:space="0" w:color="auto"/>
                <w:bottom w:val="none" w:sz="0" w:space="0" w:color="auto"/>
                <w:right w:val="none" w:sz="0" w:space="0" w:color="auto"/>
              </w:divBdr>
            </w:div>
            <w:div w:id="1769814607">
              <w:marLeft w:val="0"/>
              <w:marRight w:val="0"/>
              <w:marTop w:val="0"/>
              <w:marBottom w:val="0"/>
              <w:divBdr>
                <w:top w:val="none" w:sz="0" w:space="0" w:color="auto"/>
                <w:left w:val="none" w:sz="0" w:space="0" w:color="auto"/>
                <w:bottom w:val="none" w:sz="0" w:space="0" w:color="auto"/>
                <w:right w:val="none" w:sz="0" w:space="0" w:color="auto"/>
              </w:divBdr>
            </w:div>
            <w:div w:id="263268595">
              <w:marLeft w:val="0"/>
              <w:marRight w:val="0"/>
              <w:marTop w:val="0"/>
              <w:marBottom w:val="0"/>
              <w:divBdr>
                <w:top w:val="none" w:sz="0" w:space="0" w:color="auto"/>
                <w:left w:val="none" w:sz="0" w:space="0" w:color="auto"/>
                <w:bottom w:val="none" w:sz="0" w:space="0" w:color="auto"/>
                <w:right w:val="none" w:sz="0" w:space="0" w:color="auto"/>
              </w:divBdr>
            </w:div>
            <w:div w:id="187255285">
              <w:marLeft w:val="0"/>
              <w:marRight w:val="0"/>
              <w:marTop w:val="0"/>
              <w:marBottom w:val="0"/>
              <w:divBdr>
                <w:top w:val="none" w:sz="0" w:space="0" w:color="auto"/>
                <w:left w:val="none" w:sz="0" w:space="0" w:color="auto"/>
                <w:bottom w:val="none" w:sz="0" w:space="0" w:color="auto"/>
                <w:right w:val="none" w:sz="0" w:space="0" w:color="auto"/>
              </w:divBdr>
            </w:div>
            <w:div w:id="1730683792">
              <w:marLeft w:val="0"/>
              <w:marRight w:val="0"/>
              <w:marTop w:val="0"/>
              <w:marBottom w:val="0"/>
              <w:divBdr>
                <w:top w:val="none" w:sz="0" w:space="0" w:color="auto"/>
                <w:left w:val="none" w:sz="0" w:space="0" w:color="auto"/>
                <w:bottom w:val="none" w:sz="0" w:space="0" w:color="auto"/>
                <w:right w:val="none" w:sz="0" w:space="0" w:color="auto"/>
              </w:divBdr>
            </w:div>
            <w:div w:id="1583028239">
              <w:marLeft w:val="0"/>
              <w:marRight w:val="0"/>
              <w:marTop w:val="0"/>
              <w:marBottom w:val="0"/>
              <w:divBdr>
                <w:top w:val="none" w:sz="0" w:space="0" w:color="auto"/>
                <w:left w:val="none" w:sz="0" w:space="0" w:color="auto"/>
                <w:bottom w:val="none" w:sz="0" w:space="0" w:color="auto"/>
                <w:right w:val="none" w:sz="0" w:space="0" w:color="auto"/>
              </w:divBdr>
            </w:div>
            <w:div w:id="2098092340">
              <w:marLeft w:val="0"/>
              <w:marRight w:val="0"/>
              <w:marTop w:val="0"/>
              <w:marBottom w:val="0"/>
              <w:divBdr>
                <w:top w:val="none" w:sz="0" w:space="0" w:color="auto"/>
                <w:left w:val="none" w:sz="0" w:space="0" w:color="auto"/>
                <w:bottom w:val="none" w:sz="0" w:space="0" w:color="auto"/>
                <w:right w:val="none" w:sz="0" w:space="0" w:color="auto"/>
              </w:divBdr>
            </w:div>
            <w:div w:id="1149520118">
              <w:marLeft w:val="0"/>
              <w:marRight w:val="0"/>
              <w:marTop w:val="0"/>
              <w:marBottom w:val="0"/>
              <w:divBdr>
                <w:top w:val="none" w:sz="0" w:space="0" w:color="auto"/>
                <w:left w:val="none" w:sz="0" w:space="0" w:color="auto"/>
                <w:bottom w:val="none" w:sz="0" w:space="0" w:color="auto"/>
                <w:right w:val="none" w:sz="0" w:space="0" w:color="auto"/>
              </w:divBdr>
            </w:div>
            <w:div w:id="673067215">
              <w:marLeft w:val="0"/>
              <w:marRight w:val="0"/>
              <w:marTop w:val="0"/>
              <w:marBottom w:val="0"/>
              <w:divBdr>
                <w:top w:val="none" w:sz="0" w:space="0" w:color="auto"/>
                <w:left w:val="none" w:sz="0" w:space="0" w:color="auto"/>
                <w:bottom w:val="none" w:sz="0" w:space="0" w:color="auto"/>
                <w:right w:val="none" w:sz="0" w:space="0" w:color="auto"/>
              </w:divBdr>
            </w:div>
            <w:div w:id="277491161">
              <w:marLeft w:val="0"/>
              <w:marRight w:val="0"/>
              <w:marTop w:val="0"/>
              <w:marBottom w:val="0"/>
              <w:divBdr>
                <w:top w:val="none" w:sz="0" w:space="0" w:color="auto"/>
                <w:left w:val="none" w:sz="0" w:space="0" w:color="auto"/>
                <w:bottom w:val="none" w:sz="0" w:space="0" w:color="auto"/>
                <w:right w:val="none" w:sz="0" w:space="0" w:color="auto"/>
              </w:divBdr>
            </w:div>
            <w:div w:id="1841114131">
              <w:marLeft w:val="0"/>
              <w:marRight w:val="0"/>
              <w:marTop w:val="0"/>
              <w:marBottom w:val="0"/>
              <w:divBdr>
                <w:top w:val="none" w:sz="0" w:space="0" w:color="auto"/>
                <w:left w:val="none" w:sz="0" w:space="0" w:color="auto"/>
                <w:bottom w:val="none" w:sz="0" w:space="0" w:color="auto"/>
                <w:right w:val="none" w:sz="0" w:space="0" w:color="auto"/>
              </w:divBdr>
            </w:div>
            <w:div w:id="1682927764">
              <w:marLeft w:val="0"/>
              <w:marRight w:val="0"/>
              <w:marTop w:val="0"/>
              <w:marBottom w:val="0"/>
              <w:divBdr>
                <w:top w:val="none" w:sz="0" w:space="0" w:color="auto"/>
                <w:left w:val="none" w:sz="0" w:space="0" w:color="auto"/>
                <w:bottom w:val="none" w:sz="0" w:space="0" w:color="auto"/>
                <w:right w:val="none" w:sz="0" w:space="0" w:color="auto"/>
              </w:divBdr>
            </w:div>
            <w:div w:id="2109306124">
              <w:marLeft w:val="0"/>
              <w:marRight w:val="0"/>
              <w:marTop w:val="0"/>
              <w:marBottom w:val="0"/>
              <w:divBdr>
                <w:top w:val="none" w:sz="0" w:space="0" w:color="auto"/>
                <w:left w:val="none" w:sz="0" w:space="0" w:color="auto"/>
                <w:bottom w:val="none" w:sz="0" w:space="0" w:color="auto"/>
                <w:right w:val="none" w:sz="0" w:space="0" w:color="auto"/>
              </w:divBdr>
            </w:div>
            <w:div w:id="1914504291">
              <w:marLeft w:val="0"/>
              <w:marRight w:val="0"/>
              <w:marTop w:val="0"/>
              <w:marBottom w:val="0"/>
              <w:divBdr>
                <w:top w:val="none" w:sz="0" w:space="0" w:color="auto"/>
                <w:left w:val="none" w:sz="0" w:space="0" w:color="auto"/>
                <w:bottom w:val="none" w:sz="0" w:space="0" w:color="auto"/>
                <w:right w:val="none" w:sz="0" w:space="0" w:color="auto"/>
              </w:divBdr>
            </w:div>
            <w:div w:id="1369834028">
              <w:marLeft w:val="0"/>
              <w:marRight w:val="0"/>
              <w:marTop w:val="0"/>
              <w:marBottom w:val="0"/>
              <w:divBdr>
                <w:top w:val="none" w:sz="0" w:space="0" w:color="auto"/>
                <w:left w:val="none" w:sz="0" w:space="0" w:color="auto"/>
                <w:bottom w:val="none" w:sz="0" w:space="0" w:color="auto"/>
                <w:right w:val="none" w:sz="0" w:space="0" w:color="auto"/>
              </w:divBdr>
            </w:div>
            <w:div w:id="1788158193">
              <w:marLeft w:val="0"/>
              <w:marRight w:val="0"/>
              <w:marTop w:val="0"/>
              <w:marBottom w:val="0"/>
              <w:divBdr>
                <w:top w:val="none" w:sz="0" w:space="0" w:color="auto"/>
                <w:left w:val="none" w:sz="0" w:space="0" w:color="auto"/>
                <w:bottom w:val="none" w:sz="0" w:space="0" w:color="auto"/>
                <w:right w:val="none" w:sz="0" w:space="0" w:color="auto"/>
              </w:divBdr>
            </w:div>
            <w:div w:id="1575968462">
              <w:marLeft w:val="0"/>
              <w:marRight w:val="0"/>
              <w:marTop w:val="0"/>
              <w:marBottom w:val="0"/>
              <w:divBdr>
                <w:top w:val="none" w:sz="0" w:space="0" w:color="auto"/>
                <w:left w:val="none" w:sz="0" w:space="0" w:color="auto"/>
                <w:bottom w:val="none" w:sz="0" w:space="0" w:color="auto"/>
                <w:right w:val="none" w:sz="0" w:space="0" w:color="auto"/>
              </w:divBdr>
            </w:div>
            <w:div w:id="449931480">
              <w:marLeft w:val="0"/>
              <w:marRight w:val="0"/>
              <w:marTop w:val="0"/>
              <w:marBottom w:val="0"/>
              <w:divBdr>
                <w:top w:val="none" w:sz="0" w:space="0" w:color="auto"/>
                <w:left w:val="none" w:sz="0" w:space="0" w:color="auto"/>
                <w:bottom w:val="none" w:sz="0" w:space="0" w:color="auto"/>
                <w:right w:val="none" w:sz="0" w:space="0" w:color="auto"/>
              </w:divBdr>
            </w:div>
            <w:div w:id="1347516420">
              <w:marLeft w:val="0"/>
              <w:marRight w:val="0"/>
              <w:marTop w:val="0"/>
              <w:marBottom w:val="0"/>
              <w:divBdr>
                <w:top w:val="none" w:sz="0" w:space="0" w:color="auto"/>
                <w:left w:val="none" w:sz="0" w:space="0" w:color="auto"/>
                <w:bottom w:val="none" w:sz="0" w:space="0" w:color="auto"/>
                <w:right w:val="none" w:sz="0" w:space="0" w:color="auto"/>
              </w:divBdr>
            </w:div>
            <w:div w:id="1475685105">
              <w:marLeft w:val="0"/>
              <w:marRight w:val="0"/>
              <w:marTop w:val="0"/>
              <w:marBottom w:val="0"/>
              <w:divBdr>
                <w:top w:val="none" w:sz="0" w:space="0" w:color="auto"/>
                <w:left w:val="none" w:sz="0" w:space="0" w:color="auto"/>
                <w:bottom w:val="none" w:sz="0" w:space="0" w:color="auto"/>
                <w:right w:val="none" w:sz="0" w:space="0" w:color="auto"/>
              </w:divBdr>
            </w:div>
            <w:div w:id="1790002507">
              <w:marLeft w:val="0"/>
              <w:marRight w:val="0"/>
              <w:marTop w:val="0"/>
              <w:marBottom w:val="0"/>
              <w:divBdr>
                <w:top w:val="none" w:sz="0" w:space="0" w:color="auto"/>
                <w:left w:val="none" w:sz="0" w:space="0" w:color="auto"/>
                <w:bottom w:val="none" w:sz="0" w:space="0" w:color="auto"/>
                <w:right w:val="none" w:sz="0" w:space="0" w:color="auto"/>
              </w:divBdr>
            </w:div>
            <w:div w:id="1888641112">
              <w:marLeft w:val="0"/>
              <w:marRight w:val="0"/>
              <w:marTop w:val="0"/>
              <w:marBottom w:val="0"/>
              <w:divBdr>
                <w:top w:val="none" w:sz="0" w:space="0" w:color="auto"/>
                <w:left w:val="none" w:sz="0" w:space="0" w:color="auto"/>
                <w:bottom w:val="none" w:sz="0" w:space="0" w:color="auto"/>
                <w:right w:val="none" w:sz="0" w:space="0" w:color="auto"/>
              </w:divBdr>
            </w:div>
            <w:div w:id="936408895">
              <w:marLeft w:val="0"/>
              <w:marRight w:val="0"/>
              <w:marTop w:val="0"/>
              <w:marBottom w:val="0"/>
              <w:divBdr>
                <w:top w:val="none" w:sz="0" w:space="0" w:color="auto"/>
                <w:left w:val="none" w:sz="0" w:space="0" w:color="auto"/>
                <w:bottom w:val="none" w:sz="0" w:space="0" w:color="auto"/>
                <w:right w:val="none" w:sz="0" w:space="0" w:color="auto"/>
              </w:divBdr>
            </w:div>
            <w:div w:id="1232077814">
              <w:marLeft w:val="0"/>
              <w:marRight w:val="0"/>
              <w:marTop w:val="0"/>
              <w:marBottom w:val="0"/>
              <w:divBdr>
                <w:top w:val="none" w:sz="0" w:space="0" w:color="auto"/>
                <w:left w:val="none" w:sz="0" w:space="0" w:color="auto"/>
                <w:bottom w:val="none" w:sz="0" w:space="0" w:color="auto"/>
                <w:right w:val="none" w:sz="0" w:space="0" w:color="auto"/>
              </w:divBdr>
            </w:div>
            <w:div w:id="259533859">
              <w:marLeft w:val="0"/>
              <w:marRight w:val="0"/>
              <w:marTop w:val="0"/>
              <w:marBottom w:val="0"/>
              <w:divBdr>
                <w:top w:val="none" w:sz="0" w:space="0" w:color="auto"/>
                <w:left w:val="none" w:sz="0" w:space="0" w:color="auto"/>
                <w:bottom w:val="none" w:sz="0" w:space="0" w:color="auto"/>
                <w:right w:val="none" w:sz="0" w:space="0" w:color="auto"/>
              </w:divBdr>
            </w:div>
            <w:div w:id="1437603970">
              <w:marLeft w:val="0"/>
              <w:marRight w:val="0"/>
              <w:marTop w:val="0"/>
              <w:marBottom w:val="0"/>
              <w:divBdr>
                <w:top w:val="none" w:sz="0" w:space="0" w:color="auto"/>
                <w:left w:val="none" w:sz="0" w:space="0" w:color="auto"/>
                <w:bottom w:val="none" w:sz="0" w:space="0" w:color="auto"/>
                <w:right w:val="none" w:sz="0" w:space="0" w:color="auto"/>
              </w:divBdr>
            </w:div>
            <w:div w:id="1013993266">
              <w:marLeft w:val="0"/>
              <w:marRight w:val="0"/>
              <w:marTop w:val="0"/>
              <w:marBottom w:val="0"/>
              <w:divBdr>
                <w:top w:val="none" w:sz="0" w:space="0" w:color="auto"/>
                <w:left w:val="none" w:sz="0" w:space="0" w:color="auto"/>
                <w:bottom w:val="none" w:sz="0" w:space="0" w:color="auto"/>
                <w:right w:val="none" w:sz="0" w:space="0" w:color="auto"/>
              </w:divBdr>
            </w:div>
            <w:div w:id="1081215846">
              <w:marLeft w:val="0"/>
              <w:marRight w:val="0"/>
              <w:marTop w:val="0"/>
              <w:marBottom w:val="0"/>
              <w:divBdr>
                <w:top w:val="none" w:sz="0" w:space="0" w:color="auto"/>
                <w:left w:val="none" w:sz="0" w:space="0" w:color="auto"/>
                <w:bottom w:val="none" w:sz="0" w:space="0" w:color="auto"/>
                <w:right w:val="none" w:sz="0" w:space="0" w:color="auto"/>
              </w:divBdr>
            </w:div>
            <w:div w:id="1308709839">
              <w:marLeft w:val="0"/>
              <w:marRight w:val="0"/>
              <w:marTop w:val="0"/>
              <w:marBottom w:val="0"/>
              <w:divBdr>
                <w:top w:val="none" w:sz="0" w:space="0" w:color="auto"/>
                <w:left w:val="none" w:sz="0" w:space="0" w:color="auto"/>
                <w:bottom w:val="none" w:sz="0" w:space="0" w:color="auto"/>
                <w:right w:val="none" w:sz="0" w:space="0" w:color="auto"/>
              </w:divBdr>
            </w:div>
            <w:div w:id="1257983310">
              <w:marLeft w:val="0"/>
              <w:marRight w:val="0"/>
              <w:marTop w:val="0"/>
              <w:marBottom w:val="0"/>
              <w:divBdr>
                <w:top w:val="none" w:sz="0" w:space="0" w:color="auto"/>
                <w:left w:val="none" w:sz="0" w:space="0" w:color="auto"/>
                <w:bottom w:val="none" w:sz="0" w:space="0" w:color="auto"/>
                <w:right w:val="none" w:sz="0" w:space="0" w:color="auto"/>
              </w:divBdr>
            </w:div>
            <w:div w:id="1221091880">
              <w:marLeft w:val="0"/>
              <w:marRight w:val="0"/>
              <w:marTop w:val="0"/>
              <w:marBottom w:val="0"/>
              <w:divBdr>
                <w:top w:val="none" w:sz="0" w:space="0" w:color="auto"/>
                <w:left w:val="none" w:sz="0" w:space="0" w:color="auto"/>
                <w:bottom w:val="none" w:sz="0" w:space="0" w:color="auto"/>
                <w:right w:val="none" w:sz="0" w:space="0" w:color="auto"/>
              </w:divBdr>
            </w:div>
            <w:div w:id="873924894">
              <w:marLeft w:val="0"/>
              <w:marRight w:val="0"/>
              <w:marTop w:val="0"/>
              <w:marBottom w:val="0"/>
              <w:divBdr>
                <w:top w:val="none" w:sz="0" w:space="0" w:color="auto"/>
                <w:left w:val="none" w:sz="0" w:space="0" w:color="auto"/>
                <w:bottom w:val="none" w:sz="0" w:space="0" w:color="auto"/>
                <w:right w:val="none" w:sz="0" w:space="0" w:color="auto"/>
              </w:divBdr>
            </w:div>
            <w:div w:id="1458910147">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
            <w:div w:id="1990329652">
              <w:marLeft w:val="0"/>
              <w:marRight w:val="0"/>
              <w:marTop w:val="0"/>
              <w:marBottom w:val="0"/>
              <w:divBdr>
                <w:top w:val="none" w:sz="0" w:space="0" w:color="auto"/>
                <w:left w:val="none" w:sz="0" w:space="0" w:color="auto"/>
                <w:bottom w:val="none" w:sz="0" w:space="0" w:color="auto"/>
                <w:right w:val="none" w:sz="0" w:space="0" w:color="auto"/>
              </w:divBdr>
            </w:div>
            <w:div w:id="318921750">
              <w:marLeft w:val="0"/>
              <w:marRight w:val="0"/>
              <w:marTop w:val="0"/>
              <w:marBottom w:val="0"/>
              <w:divBdr>
                <w:top w:val="none" w:sz="0" w:space="0" w:color="auto"/>
                <w:left w:val="none" w:sz="0" w:space="0" w:color="auto"/>
                <w:bottom w:val="none" w:sz="0" w:space="0" w:color="auto"/>
                <w:right w:val="none" w:sz="0" w:space="0" w:color="auto"/>
              </w:divBdr>
            </w:div>
            <w:div w:id="1357777394">
              <w:marLeft w:val="0"/>
              <w:marRight w:val="0"/>
              <w:marTop w:val="0"/>
              <w:marBottom w:val="0"/>
              <w:divBdr>
                <w:top w:val="none" w:sz="0" w:space="0" w:color="auto"/>
                <w:left w:val="none" w:sz="0" w:space="0" w:color="auto"/>
                <w:bottom w:val="none" w:sz="0" w:space="0" w:color="auto"/>
                <w:right w:val="none" w:sz="0" w:space="0" w:color="auto"/>
              </w:divBdr>
            </w:div>
            <w:div w:id="131873148">
              <w:marLeft w:val="0"/>
              <w:marRight w:val="0"/>
              <w:marTop w:val="0"/>
              <w:marBottom w:val="0"/>
              <w:divBdr>
                <w:top w:val="none" w:sz="0" w:space="0" w:color="auto"/>
                <w:left w:val="none" w:sz="0" w:space="0" w:color="auto"/>
                <w:bottom w:val="none" w:sz="0" w:space="0" w:color="auto"/>
                <w:right w:val="none" w:sz="0" w:space="0" w:color="auto"/>
              </w:divBdr>
            </w:div>
            <w:div w:id="1639068409">
              <w:marLeft w:val="0"/>
              <w:marRight w:val="0"/>
              <w:marTop w:val="0"/>
              <w:marBottom w:val="0"/>
              <w:divBdr>
                <w:top w:val="none" w:sz="0" w:space="0" w:color="auto"/>
                <w:left w:val="none" w:sz="0" w:space="0" w:color="auto"/>
                <w:bottom w:val="none" w:sz="0" w:space="0" w:color="auto"/>
                <w:right w:val="none" w:sz="0" w:space="0" w:color="auto"/>
              </w:divBdr>
            </w:div>
            <w:div w:id="118646775">
              <w:marLeft w:val="0"/>
              <w:marRight w:val="0"/>
              <w:marTop w:val="0"/>
              <w:marBottom w:val="0"/>
              <w:divBdr>
                <w:top w:val="none" w:sz="0" w:space="0" w:color="auto"/>
                <w:left w:val="none" w:sz="0" w:space="0" w:color="auto"/>
                <w:bottom w:val="none" w:sz="0" w:space="0" w:color="auto"/>
                <w:right w:val="none" w:sz="0" w:space="0" w:color="auto"/>
              </w:divBdr>
            </w:div>
            <w:div w:id="614410665">
              <w:marLeft w:val="0"/>
              <w:marRight w:val="0"/>
              <w:marTop w:val="0"/>
              <w:marBottom w:val="0"/>
              <w:divBdr>
                <w:top w:val="none" w:sz="0" w:space="0" w:color="auto"/>
                <w:left w:val="none" w:sz="0" w:space="0" w:color="auto"/>
                <w:bottom w:val="none" w:sz="0" w:space="0" w:color="auto"/>
                <w:right w:val="none" w:sz="0" w:space="0" w:color="auto"/>
              </w:divBdr>
            </w:div>
            <w:div w:id="1272082768">
              <w:marLeft w:val="0"/>
              <w:marRight w:val="0"/>
              <w:marTop w:val="0"/>
              <w:marBottom w:val="0"/>
              <w:divBdr>
                <w:top w:val="none" w:sz="0" w:space="0" w:color="auto"/>
                <w:left w:val="none" w:sz="0" w:space="0" w:color="auto"/>
                <w:bottom w:val="none" w:sz="0" w:space="0" w:color="auto"/>
                <w:right w:val="none" w:sz="0" w:space="0" w:color="auto"/>
              </w:divBdr>
            </w:div>
            <w:div w:id="855733834">
              <w:marLeft w:val="0"/>
              <w:marRight w:val="0"/>
              <w:marTop w:val="0"/>
              <w:marBottom w:val="0"/>
              <w:divBdr>
                <w:top w:val="none" w:sz="0" w:space="0" w:color="auto"/>
                <w:left w:val="none" w:sz="0" w:space="0" w:color="auto"/>
                <w:bottom w:val="none" w:sz="0" w:space="0" w:color="auto"/>
                <w:right w:val="none" w:sz="0" w:space="0" w:color="auto"/>
              </w:divBdr>
            </w:div>
            <w:div w:id="691954416">
              <w:marLeft w:val="0"/>
              <w:marRight w:val="0"/>
              <w:marTop w:val="0"/>
              <w:marBottom w:val="0"/>
              <w:divBdr>
                <w:top w:val="none" w:sz="0" w:space="0" w:color="auto"/>
                <w:left w:val="none" w:sz="0" w:space="0" w:color="auto"/>
                <w:bottom w:val="none" w:sz="0" w:space="0" w:color="auto"/>
                <w:right w:val="none" w:sz="0" w:space="0" w:color="auto"/>
              </w:divBdr>
            </w:div>
            <w:div w:id="1172069049">
              <w:marLeft w:val="0"/>
              <w:marRight w:val="0"/>
              <w:marTop w:val="0"/>
              <w:marBottom w:val="0"/>
              <w:divBdr>
                <w:top w:val="none" w:sz="0" w:space="0" w:color="auto"/>
                <w:left w:val="none" w:sz="0" w:space="0" w:color="auto"/>
                <w:bottom w:val="none" w:sz="0" w:space="0" w:color="auto"/>
                <w:right w:val="none" w:sz="0" w:space="0" w:color="auto"/>
              </w:divBdr>
            </w:div>
            <w:div w:id="86510503">
              <w:marLeft w:val="0"/>
              <w:marRight w:val="0"/>
              <w:marTop w:val="0"/>
              <w:marBottom w:val="0"/>
              <w:divBdr>
                <w:top w:val="none" w:sz="0" w:space="0" w:color="auto"/>
                <w:left w:val="none" w:sz="0" w:space="0" w:color="auto"/>
                <w:bottom w:val="none" w:sz="0" w:space="0" w:color="auto"/>
                <w:right w:val="none" w:sz="0" w:space="0" w:color="auto"/>
              </w:divBdr>
            </w:div>
            <w:div w:id="53891062">
              <w:marLeft w:val="0"/>
              <w:marRight w:val="0"/>
              <w:marTop w:val="0"/>
              <w:marBottom w:val="0"/>
              <w:divBdr>
                <w:top w:val="none" w:sz="0" w:space="0" w:color="auto"/>
                <w:left w:val="none" w:sz="0" w:space="0" w:color="auto"/>
                <w:bottom w:val="none" w:sz="0" w:space="0" w:color="auto"/>
                <w:right w:val="none" w:sz="0" w:space="0" w:color="auto"/>
              </w:divBdr>
            </w:div>
            <w:div w:id="1129517203">
              <w:marLeft w:val="0"/>
              <w:marRight w:val="0"/>
              <w:marTop w:val="0"/>
              <w:marBottom w:val="0"/>
              <w:divBdr>
                <w:top w:val="none" w:sz="0" w:space="0" w:color="auto"/>
                <w:left w:val="none" w:sz="0" w:space="0" w:color="auto"/>
                <w:bottom w:val="none" w:sz="0" w:space="0" w:color="auto"/>
                <w:right w:val="none" w:sz="0" w:space="0" w:color="auto"/>
              </w:divBdr>
            </w:div>
            <w:div w:id="1534148301">
              <w:marLeft w:val="0"/>
              <w:marRight w:val="0"/>
              <w:marTop w:val="0"/>
              <w:marBottom w:val="0"/>
              <w:divBdr>
                <w:top w:val="none" w:sz="0" w:space="0" w:color="auto"/>
                <w:left w:val="none" w:sz="0" w:space="0" w:color="auto"/>
                <w:bottom w:val="none" w:sz="0" w:space="0" w:color="auto"/>
                <w:right w:val="none" w:sz="0" w:space="0" w:color="auto"/>
              </w:divBdr>
            </w:div>
            <w:div w:id="1183475599">
              <w:marLeft w:val="0"/>
              <w:marRight w:val="0"/>
              <w:marTop w:val="0"/>
              <w:marBottom w:val="0"/>
              <w:divBdr>
                <w:top w:val="none" w:sz="0" w:space="0" w:color="auto"/>
                <w:left w:val="none" w:sz="0" w:space="0" w:color="auto"/>
                <w:bottom w:val="none" w:sz="0" w:space="0" w:color="auto"/>
                <w:right w:val="none" w:sz="0" w:space="0" w:color="auto"/>
              </w:divBdr>
            </w:div>
            <w:div w:id="2122218979">
              <w:marLeft w:val="0"/>
              <w:marRight w:val="0"/>
              <w:marTop w:val="0"/>
              <w:marBottom w:val="0"/>
              <w:divBdr>
                <w:top w:val="none" w:sz="0" w:space="0" w:color="auto"/>
                <w:left w:val="none" w:sz="0" w:space="0" w:color="auto"/>
                <w:bottom w:val="none" w:sz="0" w:space="0" w:color="auto"/>
                <w:right w:val="none" w:sz="0" w:space="0" w:color="auto"/>
              </w:divBdr>
            </w:div>
            <w:div w:id="260138926">
              <w:marLeft w:val="0"/>
              <w:marRight w:val="0"/>
              <w:marTop w:val="0"/>
              <w:marBottom w:val="0"/>
              <w:divBdr>
                <w:top w:val="none" w:sz="0" w:space="0" w:color="auto"/>
                <w:left w:val="none" w:sz="0" w:space="0" w:color="auto"/>
                <w:bottom w:val="none" w:sz="0" w:space="0" w:color="auto"/>
                <w:right w:val="none" w:sz="0" w:space="0" w:color="auto"/>
              </w:divBdr>
            </w:div>
            <w:div w:id="805440647">
              <w:marLeft w:val="0"/>
              <w:marRight w:val="0"/>
              <w:marTop w:val="0"/>
              <w:marBottom w:val="0"/>
              <w:divBdr>
                <w:top w:val="none" w:sz="0" w:space="0" w:color="auto"/>
                <w:left w:val="none" w:sz="0" w:space="0" w:color="auto"/>
                <w:bottom w:val="none" w:sz="0" w:space="0" w:color="auto"/>
                <w:right w:val="none" w:sz="0" w:space="0" w:color="auto"/>
              </w:divBdr>
            </w:div>
            <w:div w:id="772095771">
              <w:marLeft w:val="0"/>
              <w:marRight w:val="0"/>
              <w:marTop w:val="0"/>
              <w:marBottom w:val="0"/>
              <w:divBdr>
                <w:top w:val="none" w:sz="0" w:space="0" w:color="auto"/>
                <w:left w:val="none" w:sz="0" w:space="0" w:color="auto"/>
                <w:bottom w:val="none" w:sz="0" w:space="0" w:color="auto"/>
                <w:right w:val="none" w:sz="0" w:space="0" w:color="auto"/>
              </w:divBdr>
            </w:div>
            <w:div w:id="2068724250">
              <w:marLeft w:val="0"/>
              <w:marRight w:val="0"/>
              <w:marTop w:val="0"/>
              <w:marBottom w:val="0"/>
              <w:divBdr>
                <w:top w:val="none" w:sz="0" w:space="0" w:color="auto"/>
                <w:left w:val="none" w:sz="0" w:space="0" w:color="auto"/>
                <w:bottom w:val="none" w:sz="0" w:space="0" w:color="auto"/>
                <w:right w:val="none" w:sz="0" w:space="0" w:color="auto"/>
              </w:divBdr>
            </w:div>
            <w:div w:id="586888503">
              <w:marLeft w:val="0"/>
              <w:marRight w:val="0"/>
              <w:marTop w:val="0"/>
              <w:marBottom w:val="0"/>
              <w:divBdr>
                <w:top w:val="none" w:sz="0" w:space="0" w:color="auto"/>
                <w:left w:val="none" w:sz="0" w:space="0" w:color="auto"/>
                <w:bottom w:val="none" w:sz="0" w:space="0" w:color="auto"/>
                <w:right w:val="none" w:sz="0" w:space="0" w:color="auto"/>
              </w:divBdr>
            </w:div>
            <w:div w:id="172114922">
              <w:marLeft w:val="0"/>
              <w:marRight w:val="0"/>
              <w:marTop w:val="0"/>
              <w:marBottom w:val="0"/>
              <w:divBdr>
                <w:top w:val="none" w:sz="0" w:space="0" w:color="auto"/>
                <w:left w:val="none" w:sz="0" w:space="0" w:color="auto"/>
                <w:bottom w:val="none" w:sz="0" w:space="0" w:color="auto"/>
                <w:right w:val="none" w:sz="0" w:space="0" w:color="auto"/>
              </w:divBdr>
            </w:div>
            <w:div w:id="1949309053">
              <w:marLeft w:val="0"/>
              <w:marRight w:val="0"/>
              <w:marTop w:val="0"/>
              <w:marBottom w:val="0"/>
              <w:divBdr>
                <w:top w:val="none" w:sz="0" w:space="0" w:color="auto"/>
                <w:left w:val="none" w:sz="0" w:space="0" w:color="auto"/>
                <w:bottom w:val="none" w:sz="0" w:space="0" w:color="auto"/>
                <w:right w:val="none" w:sz="0" w:space="0" w:color="auto"/>
              </w:divBdr>
            </w:div>
            <w:div w:id="2021546307">
              <w:marLeft w:val="0"/>
              <w:marRight w:val="0"/>
              <w:marTop w:val="0"/>
              <w:marBottom w:val="0"/>
              <w:divBdr>
                <w:top w:val="none" w:sz="0" w:space="0" w:color="auto"/>
                <w:left w:val="none" w:sz="0" w:space="0" w:color="auto"/>
                <w:bottom w:val="none" w:sz="0" w:space="0" w:color="auto"/>
                <w:right w:val="none" w:sz="0" w:space="0" w:color="auto"/>
              </w:divBdr>
            </w:div>
            <w:div w:id="2073575694">
              <w:marLeft w:val="0"/>
              <w:marRight w:val="0"/>
              <w:marTop w:val="0"/>
              <w:marBottom w:val="0"/>
              <w:divBdr>
                <w:top w:val="none" w:sz="0" w:space="0" w:color="auto"/>
                <w:left w:val="none" w:sz="0" w:space="0" w:color="auto"/>
                <w:bottom w:val="none" w:sz="0" w:space="0" w:color="auto"/>
                <w:right w:val="none" w:sz="0" w:space="0" w:color="auto"/>
              </w:divBdr>
            </w:div>
            <w:div w:id="1429694515">
              <w:marLeft w:val="0"/>
              <w:marRight w:val="0"/>
              <w:marTop w:val="0"/>
              <w:marBottom w:val="0"/>
              <w:divBdr>
                <w:top w:val="none" w:sz="0" w:space="0" w:color="auto"/>
                <w:left w:val="none" w:sz="0" w:space="0" w:color="auto"/>
                <w:bottom w:val="none" w:sz="0" w:space="0" w:color="auto"/>
                <w:right w:val="none" w:sz="0" w:space="0" w:color="auto"/>
              </w:divBdr>
            </w:div>
            <w:div w:id="511068571">
              <w:marLeft w:val="0"/>
              <w:marRight w:val="0"/>
              <w:marTop w:val="0"/>
              <w:marBottom w:val="0"/>
              <w:divBdr>
                <w:top w:val="none" w:sz="0" w:space="0" w:color="auto"/>
                <w:left w:val="none" w:sz="0" w:space="0" w:color="auto"/>
                <w:bottom w:val="none" w:sz="0" w:space="0" w:color="auto"/>
                <w:right w:val="none" w:sz="0" w:space="0" w:color="auto"/>
              </w:divBdr>
            </w:div>
            <w:div w:id="1726101560">
              <w:marLeft w:val="0"/>
              <w:marRight w:val="0"/>
              <w:marTop w:val="0"/>
              <w:marBottom w:val="0"/>
              <w:divBdr>
                <w:top w:val="none" w:sz="0" w:space="0" w:color="auto"/>
                <w:left w:val="none" w:sz="0" w:space="0" w:color="auto"/>
                <w:bottom w:val="none" w:sz="0" w:space="0" w:color="auto"/>
                <w:right w:val="none" w:sz="0" w:space="0" w:color="auto"/>
              </w:divBdr>
            </w:div>
            <w:div w:id="1700660233">
              <w:marLeft w:val="0"/>
              <w:marRight w:val="0"/>
              <w:marTop w:val="0"/>
              <w:marBottom w:val="0"/>
              <w:divBdr>
                <w:top w:val="none" w:sz="0" w:space="0" w:color="auto"/>
                <w:left w:val="none" w:sz="0" w:space="0" w:color="auto"/>
                <w:bottom w:val="none" w:sz="0" w:space="0" w:color="auto"/>
                <w:right w:val="none" w:sz="0" w:space="0" w:color="auto"/>
              </w:divBdr>
            </w:div>
            <w:div w:id="1399666817">
              <w:marLeft w:val="0"/>
              <w:marRight w:val="0"/>
              <w:marTop w:val="0"/>
              <w:marBottom w:val="0"/>
              <w:divBdr>
                <w:top w:val="none" w:sz="0" w:space="0" w:color="auto"/>
                <w:left w:val="none" w:sz="0" w:space="0" w:color="auto"/>
                <w:bottom w:val="none" w:sz="0" w:space="0" w:color="auto"/>
                <w:right w:val="none" w:sz="0" w:space="0" w:color="auto"/>
              </w:divBdr>
            </w:div>
            <w:div w:id="874195168">
              <w:marLeft w:val="0"/>
              <w:marRight w:val="0"/>
              <w:marTop w:val="0"/>
              <w:marBottom w:val="0"/>
              <w:divBdr>
                <w:top w:val="none" w:sz="0" w:space="0" w:color="auto"/>
                <w:left w:val="none" w:sz="0" w:space="0" w:color="auto"/>
                <w:bottom w:val="none" w:sz="0" w:space="0" w:color="auto"/>
                <w:right w:val="none" w:sz="0" w:space="0" w:color="auto"/>
              </w:divBdr>
            </w:div>
            <w:div w:id="580070434">
              <w:marLeft w:val="0"/>
              <w:marRight w:val="0"/>
              <w:marTop w:val="0"/>
              <w:marBottom w:val="0"/>
              <w:divBdr>
                <w:top w:val="none" w:sz="0" w:space="0" w:color="auto"/>
                <w:left w:val="none" w:sz="0" w:space="0" w:color="auto"/>
                <w:bottom w:val="none" w:sz="0" w:space="0" w:color="auto"/>
                <w:right w:val="none" w:sz="0" w:space="0" w:color="auto"/>
              </w:divBdr>
            </w:div>
            <w:div w:id="644893281">
              <w:marLeft w:val="0"/>
              <w:marRight w:val="0"/>
              <w:marTop w:val="0"/>
              <w:marBottom w:val="0"/>
              <w:divBdr>
                <w:top w:val="none" w:sz="0" w:space="0" w:color="auto"/>
                <w:left w:val="none" w:sz="0" w:space="0" w:color="auto"/>
                <w:bottom w:val="none" w:sz="0" w:space="0" w:color="auto"/>
                <w:right w:val="none" w:sz="0" w:space="0" w:color="auto"/>
              </w:divBdr>
            </w:div>
            <w:div w:id="49883074">
              <w:marLeft w:val="0"/>
              <w:marRight w:val="0"/>
              <w:marTop w:val="0"/>
              <w:marBottom w:val="0"/>
              <w:divBdr>
                <w:top w:val="none" w:sz="0" w:space="0" w:color="auto"/>
                <w:left w:val="none" w:sz="0" w:space="0" w:color="auto"/>
                <w:bottom w:val="none" w:sz="0" w:space="0" w:color="auto"/>
                <w:right w:val="none" w:sz="0" w:space="0" w:color="auto"/>
              </w:divBdr>
            </w:div>
            <w:div w:id="1409037894">
              <w:marLeft w:val="0"/>
              <w:marRight w:val="0"/>
              <w:marTop w:val="0"/>
              <w:marBottom w:val="0"/>
              <w:divBdr>
                <w:top w:val="none" w:sz="0" w:space="0" w:color="auto"/>
                <w:left w:val="none" w:sz="0" w:space="0" w:color="auto"/>
                <w:bottom w:val="none" w:sz="0" w:space="0" w:color="auto"/>
                <w:right w:val="none" w:sz="0" w:space="0" w:color="auto"/>
              </w:divBdr>
            </w:div>
            <w:div w:id="653605447">
              <w:marLeft w:val="0"/>
              <w:marRight w:val="0"/>
              <w:marTop w:val="0"/>
              <w:marBottom w:val="0"/>
              <w:divBdr>
                <w:top w:val="none" w:sz="0" w:space="0" w:color="auto"/>
                <w:left w:val="none" w:sz="0" w:space="0" w:color="auto"/>
                <w:bottom w:val="none" w:sz="0" w:space="0" w:color="auto"/>
                <w:right w:val="none" w:sz="0" w:space="0" w:color="auto"/>
              </w:divBdr>
            </w:div>
            <w:div w:id="1461461191">
              <w:marLeft w:val="0"/>
              <w:marRight w:val="0"/>
              <w:marTop w:val="0"/>
              <w:marBottom w:val="0"/>
              <w:divBdr>
                <w:top w:val="none" w:sz="0" w:space="0" w:color="auto"/>
                <w:left w:val="none" w:sz="0" w:space="0" w:color="auto"/>
                <w:bottom w:val="none" w:sz="0" w:space="0" w:color="auto"/>
                <w:right w:val="none" w:sz="0" w:space="0" w:color="auto"/>
              </w:divBdr>
            </w:div>
            <w:div w:id="189757982">
              <w:marLeft w:val="0"/>
              <w:marRight w:val="0"/>
              <w:marTop w:val="0"/>
              <w:marBottom w:val="0"/>
              <w:divBdr>
                <w:top w:val="none" w:sz="0" w:space="0" w:color="auto"/>
                <w:left w:val="none" w:sz="0" w:space="0" w:color="auto"/>
                <w:bottom w:val="none" w:sz="0" w:space="0" w:color="auto"/>
                <w:right w:val="none" w:sz="0" w:space="0" w:color="auto"/>
              </w:divBdr>
            </w:div>
            <w:div w:id="23949943">
              <w:marLeft w:val="0"/>
              <w:marRight w:val="0"/>
              <w:marTop w:val="0"/>
              <w:marBottom w:val="0"/>
              <w:divBdr>
                <w:top w:val="none" w:sz="0" w:space="0" w:color="auto"/>
                <w:left w:val="none" w:sz="0" w:space="0" w:color="auto"/>
                <w:bottom w:val="none" w:sz="0" w:space="0" w:color="auto"/>
                <w:right w:val="none" w:sz="0" w:space="0" w:color="auto"/>
              </w:divBdr>
            </w:div>
            <w:div w:id="1713579040">
              <w:marLeft w:val="0"/>
              <w:marRight w:val="0"/>
              <w:marTop w:val="0"/>
              <w:marBottom w:val="0"/>
              <w:divBdr>
                <w:top w:val="none" w:sz="0" w:space="0" w:color="auto"/>
                <w:left w:val="none" w:sz="0" w:space="0" w:color="auto"/>
                <w:bottom w:val="none" w:sz="0" w:space="0" w:color="auto"/>
                <w:right w:val="none" w:sz="0" w:space="0" w:color="auto"/>
              </w:divBdr>
            </w:div>
            <w:div w:id="21058034">
              <w:marLeft w:val="0"/>
              <w:marRight w:val="0"/>
              <w:marTop w:val="0"/>
              <w:marBottom w:val="0"/>
              <w:divBdr>
                <w:top w:val="none" w:sz="0" w:space="0" w:color="auto"/>
                <w:left w:val="none" w:sz="0" w:space="0" w:color="auto"/>
                <w:bottom w:val="none" w:sz="0" w:space="0" w:color="auto"/>
                <w:right w:val="none" w:sz="0" w:space="0" w:color="auto"/>
              </w:divBdr>
            </w:div>
            <w:div w:id="1203247467">
              <w:marLeft w:val="0"/>
              <w:marRight w:val="0"/>
              <w:marTop w:val="0"/>
              <w:marBottom w:val="0"/>
              <w:divBdr>
                <w:top w:val="none" w:sz="0" w:space="0" w:color="auto"/>
                <w:left w:val="none" w:sz="0" w:space="0" w:color="auto"/>
                <w:bottom w:val="none" w:sz="0" w:space="0" w:color="auto"/>
                <w:right w:val="none" w:sz="0" w:space="0" w:color="auto"/>
              </w:divBdr>
            </w:div>
            <w:div w:id="457073170">
              <w:marLeft w:val="0"/>
              <w:marRight w:val="0"/>
              <w:marTop w:val="0"/>
              <w:marBottom w:val="0"/>
              <w:divBdr>
                <w:top w:val="none" w:sz="0" w:space="0" w:color="auto"/>
                <w:left w:val="none" w:sz="0" w:space="0" w:color="auto"/>
                <w:bottom w:val="none" w:sz="0" w:space="0" w:color="auto"/>
                <w:right w:val="none" w:sz="0" w:space="0" w:color="auto"/>
              </w:divBdr>
            </w:div>
            <w:div w:id="27027471">
              <w:marLeft w:val="0"/>
              <w:marRight w:val="0"/>
              <w:marTop w:val="0"/>
              <w:marBottom w:val="0"/>
              <w:divBdr>
                <w:top w:val="none" w:sz="0" w:space="0" w:color="auto"/>
                <w:left w:val="none" w:sz="0" w:space="0" w:color="auto"/>
                <w:bottom w:val="none" w:sz="0" w:space="0" w:color="auto"/>
                <w:right w:val="none" w:sz="0" w:space="0" w:color="auto"/>
              </w:divBdr>
            </w:div>
            <w:div w:id="461701229">
              <w:marLeft w:val="0"/>
              <w:marRight w:val="0"/>
              <w:marTop w:val="0"/>
              <w:marBottom w:val="0"/>
              <w:divBdr>
                <w:top w:val="none" w:sz="0" w:space="0" w:color="auto"/>
                <w:left w:val="none" w:sz="0" w:space="0" w:color="auto"/>
                <w:bottom w:val="none" w:sz="0" w:space="0" w:color="auto"/>
                <w:right w:val="none" w:sz="0" w:space="0" w:color="auto"/>
              </w:divBdr>
            </w:div>
            <w:div w:id="1702627515">
              <w:marLeft w:val="0"/>
              <w:marRight w:val="0"/>
              <w:marTop w:val="0"/>
              <w:marBottom w:val="0"/>
              <w:divBdr>
                <w:top w:val="none" w:sz="0" w:space="0" w:color="auto"/>
                <w:left w:val="none" w:sz="0" w:space="0" w:color="auto"/>
                <w:bottom w:val="none" w:sz="0" w:space="0" w:color="auto"/>
                <w:right w:val="none" w:sz="0" w:space="0" w:color="auto"/>
              </w:divBdr>
            </w:div>
            <w:div w:id="1879469547">
              <w:marLeft w:val="0"/>
              <w:marRight w:val="0"/>
              <w:marTop w:val="0"/>
              <w:marBottom w:val="0"/>
              <w:divBdr>
                <w:top w:val="none" w:sz="0" w:space="0" w:color="auto"/>
                <w:left w:val="none" w:sz="0" w:space="0" w:color="auto"/>
                <w:bottom w:val="none" w:sz="0" w:space="0" w:color="auto"/>
                <w:right w:val="none" w:sz="0" w:space="0" w:color="auto"/>
              </w:divBdr>
            </w:div>
            <w:div w:id="1958289115">
              <w:marLeft w:val="0"/>
              <w:marRight w:val="0"/>
              <w:marTop w:val="0"/>
              <w:marBottom w:val="0"/>
              <w:divBdr>
                <w:top w:val="none" w:sz="0" w:space="0" w:color="auto"/>
                <w:left w:val="none" w:sz="0" w:space="0" w:color="auto"/>
                <w:bottom w:val="none" w:sz="0" w:space="0" w:color="auto"/>
                <w:right w:val="none" w:sz="0" w:space="0" w:color="auto"/>
              </w:divBdr>
            </w:div>
            <w:div w:id="923759594">
              <w:marLeft w:val="0"/>
              <w:marRight w:val="0"/>
              <w:marTop w:val="0"/>
              <w:marBottom w:val="0"/>
              <w:divBdr>
                <w:top w:val="none" w:sz="0" w:space="0" w:color="auto"/>
                <w:left w:val="none" w:sz="0" w:space="0" w:color="auto"/>
                <w:bottom w:val="none" w:sz="0" w:space="0" w:color="auto"/>
                <w:right w:val="none" w:sz="0" w:space="0" w:color="auto"/>
              </w:divBdr>
            </w:div>
            <w:div w:id="226572831">
              <w:marLeft w:val="0"/>
              <w:marRight w:val="0"/>
              <w:marTop w:val="0"/>
              <w:marBottom w:val="0"/>
              <w:divBdr>
                <w:top w:val="none" w:sz="0" w:space="0" w:color="auto"/>
                <w:left w:val="none" w:sz="0" w:space="0" w:color="auto"/>
                <w:bottom w:val="none" w:sz="0" w:space="0" w:color="auto"/>
                <w:right w:val="none" w:sz="0" w:space="0" w:color="auto"/>
              </w:divBdr>
            </w:div>
            <w:div w:id="1124032640">
              <w:marLeft w:val="0"/>
              <w:marRight w:val="0"/>
              <w:marTop w:val="0"/>
              <w:marBottom w:val="0"/>
              <w:divBdr>
                <w:top w:val="none" w:sz="0" w:space="0" w:color="auto"/>
                <w:left w:val="none" w:sz="0" w:space="0" w:color="auto"/>
                <w:bottom w:val="none" w:sz="0" w:space="0" w:color="auto"/>
                <w:right w:val="none" w:sz="0" w:space="0" w:color="auto"/>
              </w:divBdr>
            </w:div>
            <w:div w:id="812335612">
              <w:marLeft w:val="0"/>
              <w:marRight w:val="0"/>
              <w:marTop w:val="0"/>
              <w:marBottom w:val="0"/>
              <w:divBdr>
                <w:top w:val="none" w:sz="0" w:space="0" w:color="auto"/>
                <w:left w:val="none" w:sz="0" w:space="0" w:color="auto"/>
                <w:bottom w:val="none" w:sz="0" w:space="0" w:color="auto"/>
                <w:right w:val="none" w:sz="0" w:space="0" w:color="auto"/>
              </w:divBdr>
            </w:div>
            <w:div w:id="1987127220">
              <w:marLeft w:val="0"/>
              <w:marRight w:val="0"/>
              <w:marTop w:val="0"/>
              <w:marBottom w:val="0"/>
              <w:divBdr>
                <w:top w:val="none" w:sz="0" w:space="0" w:color="auto"/>
                <w:left w:val="none" w:sz="0" w:space="0" w:color="auto"/>
                <w:bottom w:val="none" w:sz="0" w:space="0" w:color="auto"/>
                <w:right w:val="none" w:sz="0" w:space="0" w:color="auto"/>
              </w:divBdr>
            </w:div>
            <w:div w:id="704133732">
              <w:marLeft w:val="0"/>
              <w:marRight w:val="0"/>
              <w:marTop w:val="0"/>
              <w:marBottom w:val="0"/>
              <w:divBdr>
                <w:top w:val="none" w:sz="0" w:space="0" w:color="auto"/>
                <w:left w:val="none" w:sz="0" w:space="0" w:color="auto"/>
                <w:bottom w:val="none" w:sz="0" w:space="0" w:color="auto"/>
                <w:right w:val="none" w:sz="0" w:space="0" w:color="auto"/>
              </w:divBdr>
            </w:div>
            <w:div w:id="487132121">
              <w:marLeft w:val="0"/>
              <w:marRight w:val="0"/>
              <w:marTop w:val="0"/>
              <w:marBottom w:val="0"/>
              <w:divBdr>
                <w:top w:val="none" w:sz="0" w:space="0" w:color="auto"/>
                <w:left w:val="none" w:sz="0" w:space="0" w:color="auto"/>
                <w:bottom w:val="none" w:sz="0" w:space="0" w:color="auto"/>
                <w:right w:val="none" w:sz="0" w:space="0" w:color="auto"/>
              </w:divBdr>
            </w:div>
            <w:div w:id="424494103">
              <w:marLeft w:val="0"/>
              <w:marRight w:val="0"/>
              <w:marTop w:val="0"/>
              <w:marBottom w:val="0"/>
              <w:divBdr>
                <w:top w:val="none" w:sz="0" w:space="0" w:color="auto"/>
                <w:left w:val="none" w:sz="0" w:space="0" w:color="auto"/>
                <w:bottom w:val="none" w:sz="0" w:space="0" w:color="auto"/>
                <w:right w:val="none" w:sz="0" w:space="0" w:color="auto"/>
              </w:divBdr>
            </w:div>
            <w:div w:id="1166357451">
              <w:marLeft w:val="0"/>
              <w:marRight w:val="0"/>
              <w:marTop w:val="0"/>
              <w:marBottom w:val="0"/>
              <w:divBdr>
                <w:top w:val="none" w:sz="0" w:space="0" w:color="auto"/>
                <w:left w:val="none" w:sz="0" w:space="0" w:color="auto"/>
                <w:bottom w:val="none" w:sz="0" w:space="0" w:color="auto"/>
                <w:right w:val="none" w:sz="0" w:space="0" w:color="auto"/>
              </w:divBdr>
            </w:div>
            <w:div w:id="389692571">
              <w:marLeft w:val="0"/>
              <w:marRight w:val="0"/>
              <w:marTop w:val="0"/>
              <w:marBottom w:val="0"/>
              <w:divBdr>
                <w:top w:val="none" w:sz="0" w:space="0" w:color="auto"/>
                <w:left w:val="none" w:sz="0" w:space="0" w:color="auto"/>
                <w:bottom w:val="none" w:sz="0" w:space="0" w:color="auto"/>
                <w:right w:val="none" w:sz="0" w:space="0" w:color="auto"/>
              </w:divBdr>
            </w:div>
            <w:div w:id="619846975">
              <w:marLeft w:val="0"/>
              <w:marRight w:val="0"/>
              <w:marTop w:val="0"/>
              <w:marBottom w:val="0"/>
              <w:divBdr>
                <w:top w:val="none" w:sz="0" w:space="0" w:color="auto"/>
                <w:left w:val="none" w:sz="0" w:space="0" w:color="auto"/>
                <w:bottom w:val="none" w:sz="0" w:space="0" w:color="auto"/>
                <w:right w:val="none" w:sz="0" w:space="0" w:color="auto"/>
              </w:divBdr>
            </w:div>
            <w:div w:id="349261934">
              <w:marLeft w:val="0"/>
              <w:marRight w:val="0"/>
              <w:marTop w:val="0"/>
              <w:marBottom w:val="0"/>
              <w:divBdr>
                <w:top w:val="none" w:sz="0" w:space="0" w:color="auto"/>
                <w:left w:val="none" w:sz="0" w:space="0" w:color="auto"/>
                <w:bottom w:val="none" w:sz="0" w:space="0" w:color="auto"/>
                <w:right w:val="none" w:sz="0" w:space="0" w:color="auto"/>
              </w:divBdr>
            </w:div>
            <w:div w:id="785539872">
              <w:marLeft w:val="0"/>
              <w:marRight w:val="0"/>
              <w:marTop w:val="0"/>
              <w:marBottom w:val="0"/>
              <w:divBdr>
                <w:top w:val="none" w:sz="0" w:space="0" w:color="auto"/>
                <w:left w:val="none" w:sz="0" w:space="0" w:color="auto"/>
                <w:bottom w:val="none" w:sz="0" w:space="0" w:color="auto"/>
                <w:right w:val="none" w:sz="0" w:space="0" w:color="auto"/>
              </w:divBdr>
            </w:div>
            <w:div w:id="1853493373">
              <w:marLeft w:val="0"/>
              <w:marRight w:val="0"/>
              <w:marTop w:val="0"/>
              <w:marBottom w:val="0"/>
              <w:divBdr>
                <w:top w:val="none" w:sz="0" w:space="0" w:color="auto"/>
                <w:left w:val="none" w:sz="0" w:space="0" w:color="auto"/>
                <w:bottom w:val="none" w:sz="0" w:space="0" w:color="auto"/>
                <w:right w:val="none" w:sz="0" w:space="0" w:color="auto"/>
              </w:divBdr>
            </w:div>
            <w:div w:id="405348776">
              <w:marLeft w:val="0"/>
              <w:marRight w:val="0"/>
              <w:marTop w:val="0"/>
              <w:marBottom w:val="0"/>
              <w:divBdr>
                <w:top w:val="none" w:sz="0" w:space="0" w:color="auto"/>
                <w:left w:val="none" w:sz="0" w:space="0" w:color="auto"/>
                <w:bottom w:val="none" w:sz="0" w:space="0" w:color="auto"/>
                <w:right w:val="none" w:sz="0" w:space="0" w:color="auto"/>
              </w:divBdr>
            </w:div>
            <w:div w:id="743991915">
              <w:marLeft w:val="0"/>
              <w:marRight w:val="0"/>
              <w:marTop w:val="0"/>
              <w:marBottom w:val="0"/>
              <w:divBdr>
                <w:top w:val="none" w:sz="0" w:space="0" w:color="auto"/>
                <w:left w:val="none" w:sz="0" w:space="0" w:color="auto"/>
                <w:bottom w:val="none" w:sz="0" w:space="0" w:color="auto"/>
                <w:right w:val="none" w:sz="0" w:space="0" w:color="auto"/>
              </w:divBdr>
            </w:div>
            <w:div w:id="796148626">
              <w:marLeft w:val="0"/>
              <w:marRight w:val="0"/>
              <w:marTop w:val="0"/>
              <w:marBottom w:val="0"/>
              <w:divBdr>
                <w:top w:val="none" w:sz="0" w:space="0" w:color="auto"/>
                <w:left w:val="none" w:sz="0" w:space="0" w:color="auto"/>
                <w:bottom w:val="none" w:sz="0" w:space="0" w:color="auto"/>
                <w:right w:val="none" w:sz="0" w:space="0" w:color="auto"/>
              </w:divBdr>
            </w:div>
            <w:div w:id="1472942623">
              <w:marLeft w:val="0"/>
              <w:marRight w:val="0"/>
              <w:marTop w:val="0"/>
              <w:marBottom w:val="0"/>
              <w:divBdr>
                <w:top w:val="none" w:sz="0" w:space="0" w:color="auto"/>
                <w:left w:val="none" w:sz="0" w:space="0" w:color="auto"/>
                <w:bottom w:val="none" w:sz="0" w:space="0" w:color="auto"/>
                <w:right w:val="none" w:sz="0" w:space="0" w:color="auto"/>
              </w:divBdr>
            </w:div>
            <w:div w:id="392043035">
              <w:marLeft w:val="0"/>
              <w:marRight w:val="0"/>
              <w:marTop w:val="0"/>
              <w:marBottom w:val="0"/>
              <w:divBdr>
                <w:top w:val="none" w:sz="0" w:space="0" w:color="auto"/>
                <w:left w:val="none" w:sz="0" w:space="0" w:color="auto"/>
                <w:bottom w:val="none" w:sz="0" w:space="0" w:color="auto"/>
                <w:right w:val="none" w:sz="0" w:space="0" w:color="auto"/>
              </w:divBdr>
            </w:div>
            <w:div w:id="70124069">
              <w:marLeft w:val="0"/>
              <w:marRight w:val="0"/>
              <w:marTop w:val="0"/>
              <w:marBottom w:val="0"/>
              <w:divBdr>
                <w:top w:val="none" w:sz="0" w:space="0" w:color="auto"/>
                <w:left w:val="none" w:sz="0" w:space="0" w:color="auto"/>
                <w:bottom w:val="none" w:sz="0" w:space="0" w:color="auto"/>
                <w:right w:val="none" w:sz="0" w:space="0" w:color="auto"/>
              </w:divBdr>
            </w:div>
            <w:div w:id="1544824278">
              <w:marLeft w:val="0"/>
              <w:marRight w:val="0"/>
              <w:marTop w:val="0"/>
              <w:marBottom w:val="0"/>
              <w:divBdr>
                <w:top w:val="none" w:sz="0" w:space="0" w:color="auto"/>
                <w:left w:val="none" w:sz="0" w:space="0" w:color="auto"/>
                <w:bottom w:val="none" w:sz="0" w:space="0" w:color="auto"/>
                <w:right w:val="none" w:sz="0" w:space="0" w:color="auto"/>
              </w:divBdr>
            </w:div>
            <w:div w:id="383679912">
              <w:marLeft w:val="0"/>
              <w:marRight w:val="0"/>
              <w:marTop w:val="0"/>
              <w:marBottom w:val="0"/>
              <w:divBdr>
                <w:top w:val="none" w:sz="0" w:space="0" w:color="auto"/>
                <w:left w:val="none" w:sz="0" w:space="0" w:color="auto"/>
                <w:bottom w:val="none" w:sz="0" w:space="0" w:color="auto"/>
                <w:right w:val="none" w:sz="0" w:space="0" w:color="auto"/>
              </w:divBdr>
            </w:div>
            <w:div w:id="816845272">
              <w:marLeft w:val="0"/>
              <w:marRight w:val="0"/>
              <w:marTop w:val="0"/>
              <w:marBottom w:val="0"/>
              <w:divBdr>
                <w:top w:val="none" w:sz="0" w:space="0" w:color="auto"/>
                <w:left w:val="none" w:sz="0" w:space="0" w:color="auto"/>
                <w:bottom w:val="none" w:sz="0" w:space="0" w:color="auto"/>
                <w:right w:val="none" w:sz="0" w:space="0" w:color="auto"/>
              </w:divBdr>
            </w:div>
            <w:div w:id="366487909">
              <w:marLeft w:val="0"/>
              <w:marRight w:val="0"/>
              <w:marTop w:val="0"/>
              <w:marBottom w:val="0"/>
              <w:divBdr>
                <w:top w:val="none" w:sz="0" w:space="0" w:color="auto"/>
                <w:left w:val="none" w:sz="0" w:space="0" w:color="auto"/>
                <w:bottom w:val="none" w:sz="0" w:space="0" w:color="auto"/>
                <w:right w:val="none" w:sz="0" w:space="0" w:color="auto"/>
              </w:divBdr>
            </w:div>
            <w:div w:id="159853238">
              <w:marLeft w:val="0"/>
              <w:marRight w:val="0"/>
              <w:marTop w:val="0"/>
              <w:marBottom w:val="0"/>
              <w:divBdr>
                <w:top w:val="none" w:sz="0" w:space="0" w:color="auto"/>
                <w:left w:val="none" w:sz="0" w:space="0" w:color="auto"/>
                <w:bottom w:val="none" w:sz="0" w:space="0" w:color="auto"/>
                <w:right w:val="none" w:sz="0" w:space="0" w:color="auto"/>
              </w:divBdr>
            </w:div>
            <w:div w:id="644702871">
              <w:marLeft w:val="0"/>
              <w:marRight w:val="0"/>
              <w:marTop w:val="0"/>
              <w:marBottom w:val="0"/>
              <w:divBdr>
                <w:top w:val="none" w:sz="0" w:space="0" w:color="auto"/>
                <w:left w:val="none" w:sz="0" w:space="0" w:color="auto"/>
                <w:bottom w:val="none" w:sz="0" w:space="0" w:color="auto"/>
                <w:right w:val="none" w:sz="0" w:space="0" w:color="auto"/>
              </w:divBdr>
            </w:div>
            <w:div w:id="1531798395">
              <w:marLeft w:val="0"/>
              <w:marRight w:val="0"/>
              <w:marTop w:val="0"/>
              <w:marBottom w:val="0"/>
              <w:divBdr>
                <w:top w:val="none" w:sz="0" w:space="0" w:color="auto"/>
                <w:left w:val="none" w:sz="0" w:space="0" w:color="auto"/>
                <w:bottom w:val="none" w:sz="0" w:space="0" w:color="auto"/>
                <w:right w:val="none" w:sz="0" w:space="0" w:color="auto"/>
              </w:divBdr>
            </w:div>
            <w:div w:id="175269863">
              <w:marLeft w:val="0"/>
              <w:marRight w:val="0"/>
              <w:marTop w:val="0"/>
              <w:marBottom w:val="0"/>
              <w:divBdr>
                <w:top w:val="none" w:sz="0" w:space="0" w:color="auto"/>
                <w:left w:val="none" w:sz="0" w:space="0" w:color="auto"/>
                <w:bottom w:val="none" w:sz="0" w:space="0" w:color="auto"/>
                <w:right w:val="none" w:sz="0" w:space="0" w:color="auto"/>
              </w:divBdr>
            </w:div>
            <w:div w:id="570622607">
              <w:marLeft w:val="0"/>
              <w:marRight w:val="0"/>
              <w:marTop w:val="0"/>
              <w:marBottom w:val="0"/>
              <w:divBdr>
                <w:top w:val="none" w:sz="0" w:space="0" w:color="auto"/>
                <w:left w:val="none" w:sz="0" w:space="0" w:color="auto"/>
                <w:bottom w:val="none" w:sz="0" w:space="0" w:color="auto"/>
                <w:right w:val="none" w:sz="0" w:space="0" w:color="auto"/>
              </w:divBdr>
            </w:div>
            <w:div w:id="495339467">
              <w:marLeft w:val="0"/>
              <w:marRight w:val="0"/>
              <w:marTop w:val="0"/>
              <w:marBottom w:val="0"/>
              <w:divBdr>
                <w:top w:val="none" w:sz="0" w:space="0" w:color="auto"/>
                <w:left w:val="none" w:sz="0" w:space="0" w:color="auto"/>
                <w:bottom w:val="none" w:sz="0" w:space="0" w:color="auto"/>
                <w:right w:val="none" w:sz="0" w:space="0" w:color="auto"/>
              </w:divBdr>
            </w:div>
            <w:div w:id="1217357790">
              <w:marLeft w:val="0"/>
              <w:marRight w:val="0"/>
              <w:marTop w:val="0"/>
              <w:marBottom w:val="0"/>
              <w:divBdr>
                <w:top w:val="none" w:sz="0" w:space="0" w:color="auto"/>
                <w:left w:val="none" w:sz="0" w:space="0" w:color="auto"/>
                <w:bottom w:val="none" w:sz="0" w:space="0" w:color="auto"/>
                <w:right w:val="none" w:sz="0" w:space="0" w:color="auto"/>
              </w:divBdr>
            </w:div>
            <w:div w:id="1332559439">
              <w:marLeft w:val="0"/>
              <w:marRight w:val="0"/>
              <w:marTop w:val="0"/>
              <w:marBottom w:val="0"/>
              <w:divBdr>
                <w:top w:val="none" w:sz="0" w:space="0" w:color="auto"/>
                <w:left w:val="none" w:sz="0" w:space="0" w:color="auto"/>
                <w:bottom w:val="none" w:sz="0" w:space="0" w:color="auto"/>
                <w:right w:val="none" w:sz="0" w:space="0" w:color="auto"/>
              </w:divBdr>
            </w:div>
            <w:div w:id="1821773273">
              <w:marLeft w:val="0"/>
              <w:marRight w:val="0"/>
              <w:marTop w:val="0"/>
              <w:marBottom w:val="0"/>
              <w:divBdr>
                <w:top w:val="none" w:sz="0" w:space="0" w:color="auto"/>
                <w:left w:val="none" w:sz="0" w:space="0" w:color="auto"/>
                <w:bottom w:val="none" w:sz="0" w:space="0" w:color="auto"/>
                <w:right w:val="none" w:sz="0" w:space="0" w:color="auto"/>
              </w:divBdr>
            </w:div>
            <w:div w:id="1037047683">
              <w:marLeft w:val="0"/>
              <w:marRight w:val="0"/>
              <w:marTop w:val="0"/>
              <w:marBottom w:val="0"/>
              <w:divBdr>
                <w:top w:val="none" w:sz="0" w:space="0" w:color="auto"/>
                <w:left w:val="none" w:sz="0" w:space="0" w:color="auto"/>
                <w:bottom w:val="none" w:sz="0" w:space="0" w:color="auto"/>
                <w:right w:val="none" w:sz="0" w:space="0" w:color="auto"/>
              </w:divBdr>
            </w:div>
            <w:div w:id="2039118007">
              <w:marLeft w:val="0"/>
              <w:marRight w:val="0"/>
              <w:marTop w:val="0"/>
              <w:marBottom w:val="0"/>
              <w:divBdr>
                <w:top w:val="none" w:sz="0" w:space="0" w:color="auto"/>
                <w:left w:val="none" w:sz="0" w:space="0" w:color="auto"/>
                <w:bottom w:val="none" w:sz="0" w:space="0" w:color="auto"/>
                <w:right w:val="none" w:sz="0" w:space="0" w:color="auto"/>
              </w:divBdr>
            </w:div>
            <w:div w:id="850339680">
              <w:marLeft w:val="0"/>
              <w:marRight w:val="0"/>
              <w:marTop w:val="0"/>
              <w:marBottom w:val="0"/>
              <w:divBdr>
                <w:top w:val="none" w:sz="0" w:space="0" w:color="auto"/>
                <w:left w:val="none" w:sz="0" w:space="0" w:color="auto"/>
                <w:bottom w:val="none" w:sz="0" w:space="0" w:color="auto"/>
                <w:right w:val="none" w:sz="0" w:space="0" w:color="auto"/>
              </w:divBdr>
            </w:div>
            <w:div w:id="670370165">
              <w:marLeft w:val="0"/>
              <w:marRight w:val="0"/>
              <w:marTop w:val="0"/>
              <w:marBottom w:val="0"/>
              <w:divBdr>
                <w:top w:val="none" w:sz="0" w:space="0" w:color="auto"/>
                <w:left w:val="none" w:sz="0" w:space="0" w:color="auto"/>
                <w:bottom w:val="none" w:sz="0" w:space="0" w:color="auto"/>
                <w:right w:val="none" w:sz="0" w:space="0" w:color="auto"/>
              </w:divBdr>
            </w:div>
            <w:div w:id="1739092262">
              <w:marLeft w:val="0"/>
              <w:marRight w:val="0"/>
              <w:marTop w:val="0"/>
              <w:marBottom w:val="0"/>
              <w:divBdr>
                <w:top w:val="none" w:sz="0" w:space="0" w:color="auto"/>
                <w:left w:val="none" w:sz="0" w:space="0" w:color="auto"/>
                <w:bottom w:val="none" w:sz="0" w:space="0" w:color="auto"/>
                <w:right w:val="none" w:sz="0" w:space="0" w:color="auto"/>
              </w:divBdr>
            </w:div>
            <w:div w:id="1780564112">
              <w:marLeft w:val="0"/>
              <w:marRight w:val="0"/>
              <w:marTop w:val="0"/>
              <w:marBottom w:val="0"/>
              <w:divBdr>
                <w:top w:val="none" w:sz="0" w:space="0" w:color="auto"/>
                <w:left w:val="none" w:sz="0" w:space="0" w:color="auto"/>
                <w:bottom w:val="none" w:sz="0" w:space="0" w:color="auto"/>
                <w:right w:val="none" w:sz="0" w:space="0" w:color="auto"/>
              </w:divBdr>
            </w:div>
            <w:div w:id="2037731766">
              <w:marLeft w:val="0"/>
              <w:marRight w:val="0"/>
              <w:marTop w:val="0"/>
              <w:marBottom w:val="0"/>
              <w:divBdr>
                <w:top w:val="none" w:sz="0" w:space="0" w:color="auto"/>
                <w:left w:val="none" w:sz="0" w:space="0" w:color="auto"/>
                <w:bottom w:val="none" w:sz="0" w:space="0" w:color="auto"/>
                <w:right w:val="none" w:sz="0" w:space="0" w:color="auto"/>
              </w:divBdr>
            </w:div>
            <w:div w:id="1436554109">
              <w:marLeft w:val="0"/>
              <w:marRight w:val="0"/>
              <w:marTop w:val="0"/>
              <w:marBottom w:val="0"/>
              <w:divBdr>
                <w:top w:val="none" w:sz="0" w:space="0" w:color="auto"/>
                <w:left w:val="none" w:sz="0" w:space="0" w:color="auto"/>
                <w:bottom w:val="none" w:sz="0" w:space="0" w:color="auto"/>
                <w:right w:val="none" w:sz="0" w:space="0" w:color="auto"/>
              </w:divBdr>
            </w:div>
            <w:div w:id="1107697224">
              <w:marLeft w:val="0"/>
              <w:marRight w:val="0"/>
              <w:marTop w:val="0"/>
              <w:marBottom w:val="0"/>
              <w:divBdr>
                <w:top w:val="none" w:sz="0" w:space="0" w:color="auto"/>
                <w:left w:val="none" w:sz="0" w:space="0" w:color="auto"/>
                <w:bottom w:val="none" w:sz="0" w:space="0" w:color="auto"/>
                <w:right w:val="none" w:sz="0" w:space="0" w:color="auto"/>
              </w:divBdr>
            </w:div>
            <w:div w:id="987172877">
              <w:marLeft w:val="0"/>
              <w:marRight w:val="0"/>
              <w:marTop w:val="0"/>
              <w:marBottom w:val="0"/>
              <w:divBdr>
                <w:top w:val="none" w:sz="0" w:space="0" w:color="auto"/>
                <w:left w:val="none" w:sz="0" w:space="0" w:color="auto"/>
                <w:bottom w:val="none" w:sz="0" w:space="0" w:color="auto"/>
                <w:right w:val="none" w:sz="0" w:space="0" w:color="auto"/>
              </w:divBdr>
            </w:div>
            <w:div w:id="1478843225">
              <w:marLeft w:val="0"/>
              <w:marRight w:val="0"/>
              <w:marTop w:val="0"/>
              <w:marBottom w:val="0"/>
              <w:divBdr>
                <w:top w:val="none" w:sz="0" w:space="0" w:color="auto"/>
                <w:left w:val="none" w:sz="0" w:space="0" w:color="auto"/>
                <w:bottom w:val="none" w:sz="0" w:space="0" w:color="auto"/>
                <w:right w:val="none" w:sz="0" w:space="0" w:color="auto"/>
              </w:divBdr>
            </w:div>
            <w:div w:id="283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FORMAT 1B - Submit original with signatures only</vt:lpstr>
    </vt:vector>
  </TitlesOfParts>
  <Company>U of A</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1B - Submit original with signatures only</dc:title>
  <dc:creator>Governance</dc:creator>
  <cp:lastModifiedBy>ctclab</cp:lastModifiedBy>
  <cp:revision>3</cp:revision>
  <cp:lastPrinted>2015-09-15T16:53:00Z</cp:lastPrinted>
  <dcterms:created xsi:type="dcterms:W3CDTF">2015-09-15T20:36:00Z</dcterms:created>
  <dcterms:modified xsi:type="dcterms:W3CDTF">2015-09-15T20:38:00Z</dcterms:modified>
</cp:coreProperties>
</file>