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14:paraId="5F10F100" w14:textId="77777777" w:rsidR="00C77E33" w:rsidRPr="00C5252A" w:rsidRDefault="00C77E33" w:rsidP="007C2E76">
      <w:pPr>
        <w:widowControl w:val="0"/>
        <w:jc w:val="right"/>
        <w:rPr>
          <w:rFonts w:ascii="Optima" w:hAnsi="Optima" w:cs="Optima"/>
          <w:b/>
          <w:bCs/>
          <w:sz w:val="20"/>
          <w:szCs w:val="20"/>
        </w:rPr>
      </w:pPr>
      <w:r w:rsidRPr="00C5252A">
        <w:rPr>
          <w:rFonts w:ascii="Optima" w:hAnsi="Optima" w:cs="Optima"/>
          <w:b/>
          <w:bCs/>
          <w:sz w:val="20"/>
          <w:szCs w:val="20"/>
        </w:rPr>
        <w:t>FORMAT 1</w:t>
      </w:r>
    </w:p>
    <w:p w14:paraId="27FA6A4A" w14:textId="77777777" w:rsidR="007C2E76" w:rsidRPr="002847C9" w:rsidRDefault="007C2E76" w:rsidP="007C2E76">
      <w:pPr>
        <w:widowControl w:val="0"/>
        <w:jc w:val="right"/>
        <w:rPr>
          <w:rFonts w:ascii="Optima" w:hAnsi="Optima" w:cs="Optima"/>
          <w:b/>
          <w:bCs/>
          <w:sz w:val="16"/>
          <w:szCs w:val="16"/>
        </w:rPr>
      </w:pPr>
      <w:r w:rsidRPr="002847C9">
        <w:rPr>
          <w:rFonts w:ascii="Optima" w:hAnsi="Optima" w:cs="Optima"/>
          <w:b/>
          <w:bCs/>
          <w:sz w:val="16"/>
          <w:szCs w:val="16"/>
        </w:rPr>
        <w:t>Sub</w:t>
      </w:r>
      <w:r w:rsidR="00CF2532" w:rsidRPr="002847C9">
        <w:rPr>
          <w:rFonts w:ascii="Optima" w:hAnsi="Optima" w:cs="Optima"/>
          <w:b/>
          <w:bCs/>
          <w:sz w:val="16"/>
          <w:szCs w:val="16"/>
        </w:rPr>
        <w:t>mit original with signatures + 1 copy</w:t>
      </w:r>
      <w:r w:rsidRPr="002847C9">
        <w:rPr>
          <w:rFonts w:ascii="Optima" w:hAnsi="Optima" w:cs="Optima"/>
          <w:b/>
          <w:bCs/>
          <w:sz w:val="16"/>
          <w:szCs w:val="16"/>
        </w:rPr>
        <w:t xml:space="preserve"> </w:t>
      </w:r>
      <w:r w:rsidR="00CF2532" w:rsidRPr="002847C9">
        <w:rPr>
          <w:rFonts w:ascii="Optima" w:hAnsi="Optima" w:cs="Optima"/>
          <w:b/>
          <w:bCs/>
          <w:sz w:val="16"/>
          <w:szCs w:val="16"/>
        </w:rPr>
        <w:t xml:space="preserve">+ electronic copy to </w:t>
      </w:r>
      <w:r w:rsidR="002847C9" w:rsidRPr="002847C9">
        <w:rPr>
          <w:rFonts w:ascii="Optima" w:hAnsi="Optima" w:cs="Optima"/>
          <w:b/>
          <w:bCs/>
          <w:sz w:val="16"/>
          <w:szCs w:val="16"/>
        </w:rPr>
        <w:t>Faculty Senate (Box 7500)</w:t>
      </w:r>
      <w:r w:rsidR="00CF2532" w:rsidRPr="002847C9">
        <w:rPr>
          <w:rFonts w:ascii="Optima" w:hAnsi="Optima" w:cs="Optima"/>
          <w:b/>
          <w:bCs/>
          <w:sz w:val="16"/>
          <w:szCs w:val="16"/>
        </w:rPr>
        <w:t>.</w:t>
      </w:r>
    </w:p>
    <w:p w14:paraId="4CCC51D4" w14:textId="77777777" w:rsidR="00CF2532" w:rsidRPr="00944D8E" w:rsidRDefault="00CF2532" w:rsidP="00CF2532">
      <w:pPr>
        <w:widowControl w:val="0"/>
        <w:tabs>
          <w:tab w:val="left" w:pos="540"/>
        </w:tabs>
        <w:ind w:right="-240"/>
        <w:jc w:val="center"/>
        <w:rPr>
          <w:rFonts w:ascii="Optima" w:hAnsi="Optima" w:cs="Optima"/>
          <w:i/>
          <w:iCs/>
          <w:sz w:val="18"/>
          <w:szCs w:val="18"/>
        </w:rPr>
      </w:pPr>
      <w:r w:rsidRPr="00944D8E">
        <w:rPr>
          <w:rFonts w:ascii="Optima" w:hAnsi="Optima" w:cs="Optima"/>
          <w:i/>
          <w:iCs/>
          <w:sz w:val="18"/>
          <w:szCs w:val="18"/>
        </w:rPr>
        <w:t xml:space="preserve">See </w:t>
      </w:r>
      <w:r w:rsidR="002847C9" w:rsidRPr="002847C9">
        <w:rPr>
          <w:rFonts w:ascii="Optima" w:hAnsi="Optima" w:cs="Optima"/>
          <w:i/>
          <w:iCs/>
          <w:sz w:val="18"/>
          <w:szCs w:val="18"/>
          <w:u w:val="single"/>
        </w:rPr>
        <w:t>http://www.uaf.edu/uafgov/faculty-senate/curriculum/course-degree-procedures-/</w:t>
      </w:r>
      <w:r>
        <w:rPr>
          <w:rFonts w:ascii="Optima" w:hAnsi="Optima" w:cs="Optima"/>
          <w:i/>
          <w:iCs/>
          <w:sz w:val="18"/>
          <w:szCs w:val="18"/>
        </w:rPr>
        <w:t xml:space="preserve"> </w:t>
      </w:r>
      <w:r w:rsidRPr="00944D8E">
        <w:rPr>
          <w:rFonts w:ascii="Optima" w:hAnsi="Optima" w:cs="Optima"/>
          <w:i/>
          <w:iCs/>
          <w:sz w:val="18"/>
          <w:szCs w:val="18"/>
        </w:rPr>
        <w:t>for a co</w:t>
      </w:r>
      <w:r>
        <w:rPr>
          <w:rFonts w:ascii="Optima" w:hAnsi="Optima" w:cs="Optima"/>
          <w:i/>
          <w:iCs/>
          <w:sz w:val="18"/>
          <w:szCs w:val="18"/>
        </w:rPr>
        <w:t xml:space="preserve">mplete description of the rules </w:t>
      </w:r>
      <w:r w:rsidRPr="00944D8E">
        <w:rPr>
          <w:rFonts w:ascii="Optima" w:hAnsi="Optima" w:cs="Optima"/>
          <w:i/>
          <w:iCs/>
          <w:sz w:val="18"/>
          <w:szCs w:val="18"/>
        </w:rPr>
        <w:t>governing curriculum &amp; course changes.</w:t>
      </w:r>
    </w:p>
    <w:p w14:paraId="556C0DA7" w14:textId="77777777" w:rsidR="007C2E76" w:rsidRPr="00F730CE" w:rsidRDefault="007C2E76" w:rsidP="007C2E76">
      <w:pPr>
        <w:widowControl w:val="0"/>
        <w:pBdr>
          <w:top w:val="single" w:sz="8" w:space="1" w:color="0000FF"/>
          <w:left w:val="single" w:sz="8" w:space="0" w:color="0000FF"/>
          <w:bottom w:val="single" w:sz="8" w:space="1" w:color="0000FF"/>
          <w:right w:val="single" w:sz="8" w:space="0" w:color="0000FF"/>
        </w:pBdr>
        <w:spacing w:before="100"/>
        <w:ind w:right="-10"/>
        <w:jc w:val="center"/>
        <w:rPr>
          <w:rFonts w:ascii="Optima" w:hAnsi="Optima" w:cs="Optima"/>
          <w:b/>
          <w:bCs/>
          <w:i/>
          <w:iCs/>
          <w:sz w:val="20"/>
          <w:szCs w:val="20"/>
        </w:rPr>
      </w:pPr>
      <w:r w:rsidRPr="00F730CE">
        <w:rPr>
          <w:rFonts w:ascii="Optima" w:hAnsi="Optima" w:cs="Optima"/>
          <w:b/>
          <w:bCs/>
          <w:i/>
          <w:iCs/>
          <w:sz w:val="20"/>
          <w:szCs w:val="20"/>
        </w:rPr>
        <w:t>TRIAL COURSE OR NEW COURSE PROPOSAL</w:t>
      </w:r>
      <w:r w:rsidR="00D53366">
        <w:rPr>
          <w:rFonts w:ascii="Optima" w:hAnsi="Optima" w:cs="Optima"/>
          <w:b/>
          <w:bCs/>
          <w:i/>
          <w:iCs/>
          <w:sz w:val="20"/>
          <w:szCs w:val="20"/>
        </w:rPr>
        <w:br/>
        <w:t>(Attach copy of syllabus)</w:t>
      </w:r>
    </w:p>
    <w:p w14:paraId="2D549F21" w14:textId="77777777" w:rsidR="007C2E76" w:rsidRPr="00F730CE" w:rsidRDefault="007C2E76" w:rsidP="007C2E76">
      <w:pPr>
        <w:widowControl w:val="0"/>
        <w:jc w:val="right"/>
        <w:rPr>
          <w:rFonts w:ascii="Optima" w:hAnsi="Optima" w:cs="Optima"/>
          <w:b/>
          <w:bCs/>
          <w:sz w:val="16"/>
          <w:szCs w:val="16"/>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08"/>
      </w:tblGrid>
      <w:tr w:rsidR="007C2E76" w:rsidRPr="00C5252A" w14:paraId="1F0C4966" w14:textId="77777777">
        <w:trPr>
          <w:trHeight w:val="1421"/>
        </w:trPr>
        <w:tc>
          <w:tcPr>
            <w:tcW w:w="9720" w:type="dxa"/>
            <w:tcBorders>
              <w:top w:val="none" w:sz="6" w:space="0" w:color="auto"/>
              <w:left w:val="none" w:sz="6" w:space="0" w:color="auto"/>
              <w:bottom w:val="none" w:sz="6" w:space="0" w:color="auto"/>
              <w:right w:val="none" w:sz="6" w:space="0" w:color="auto"/>
            </w:tcBorders>
            <w:shd w:val="clear" w:color="auto" w:fill="D4FFFF"/>
          </w:tcPr>
          <w:p w14:paraId="22697833" w14:textId="77777777" w:rsidR="007C2E76" w:rsidRPr="00F730CE" w:rsidRDefault="007C2E76" w:rsidP="007C2E76">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360" w:type="dxa"/>
              <w:tblInd w:w="127" w:type="dxa"/>
              <w:tblLook w:val="00A0" w:firstRow="1" w:lastRow="0" w:firstColumn="1" w:lastColumn="0" w:noHBand="0" w:noVBand="0"/>
            </w:tblPr>
            <w:tblGrid>
              <w:gridCol w:w="1321"/>
              <w:gridCol w:w="3227"/>
              <w:gridCol w:w="1842"/>
              <w:gridCol w:w="2970"/>
            </w:tblGrid>
            <w:tr w:rsidR="007C2E76" w:rsidRPr="00937F3F" w14:paraId="3D6DF187" w14:textId="77777777" w:rsidTr="00937F3F">
              <w:trPr>
                <w:trHeight w:val="293"/>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433513BE"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Department</w:t>
                  </w:r>
                </w:p>
              </w:tc>
              <w:tc>
                <w:tcPr>
                  <w:tcW w:w="3227" w:type="dxa"/>
                  <w:tcBorders>
                    <w:top w:val="single" w:sz="4" w:space="0" w:color="0000FF"/>
                    <w:left w:val="single" w:sz="4" w:space="0" w:color="0000FF"/>
                    <w:bottom w:val="single" w:sz="4" w:space="0" w:color="0000FF"/>
                    <w:right w:val="single" w:sz="4" w:space="0" w:color="0000FF"/>
                  </w:tcBorders>
                  <w:shd w:val="clear" w:color="auto" w:fill="FFFFFF"/>
                </w:tcPr>
                <w:p w14:paraId="66434A58" w14:textId="77777777" w:rsidR="007C2E76" w:rsidRPr="00937F3F" w:rsidRDefault="007C2E76" w:rsidP="00937F3F">
                  <w:pPr>
                    <w:widowControl w:val="0"/>
                    <w:spacing w:before="60"/>
                    <w:rPr>
                      <w:b/>
                      <w:bCs/>
                      <w:color w:val="0000FF"/>
                      <w:sz w:val="22"/>
                      <w:szCs w:val="22"/>
                    </w:rPr>
                  </w:pPr>
                  <w:r w:rsidRPr="00937F3F">
                    <w:rPr>
                      <w:b/>
                      <w:bCs/>
                      <w:color w:val="0000FF"/>
                      <w:sz w:val="22"/>
                      <w:szCs w:val="22"/>
                    </w:rPr>
                    <w:t xml:space="preserve"> </w:t>
                  </w:r>
                  <w:r w:rsidR="00376BF7">
                    <w:rPr>
                      <w:b/>
                      <w:bCs/>
                      <w:color w:val="0000FF"/>
                      <w:sz w:val="22"/>
                      <w:szCs w:val="22"/>
                    </w:rPr>
                    <w:t>Indigenous Community and Tribal Programs: TM</w:t>
                  </w:r>
                </w:p>
              </w:tc>
              <w:tc>
                <w:tcPr>
                  <w:tcW w:w="1842" w:type="dxa"/>
                  <w:tcBorders>
                    <w:top w:val="single" w:sz="4" w:space="0" w:color="C0C0C0"/>
                    <w:left w:val="single" w:sz="4" w:space="0" w:color="0000FF"/>
                    <w:bottom w:val="single" w:sz="4" w:space="0" w:color="C0C0C0"/>
                    <w:right w:val="single" w:sz="4" w:space="0" w:color="0000FF"/>
                  </w:tcBorders>
                  <w:shd w:val="clear" w:color="auto" w:fill="FFFF99"/>
                </w:tcPr>
                <w:p w14:paraId="3E880881"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College/School</w:t>
                  </w:r>
                </w:p>
              </w:tc>
              <w:tc>
                <w:tcPr>
                  <w:tcW w:w="2970" w:type="dxa"/>
                  <w:tcBorders>
                    <w:top w:val="single" w:sz="4" w:space="0" w:color="0000FF"/>
                    <w:left w:val="single" w:sz="4" w:space="0" w:color="0000FF"/>
                    <w:bottom w:val="single" w:sz="4" w:space="0" w:color="0000FF"/>
                    <w:right w:val="single" w:sz="4" w:space="0" w:color="0000FF"/>
                  </w:tcBorders>
                  <w:shd w:val="clear" w:color="auto" w:fill="FFFFFF"/>
                </w:tcPr>
                <w:p w14:paraId="03BB2458" w14:textId="77777777" w:rsidR="007C2E76" w:rsidRPr="00937F3F" w:rsidRDefault="00376BF7" w:rsidP="00937F3F">
                  <w:pPr>
                    <w:widowControl w:val="0"/>
                    <w:spacing w:before="60"/>
                    <w:jc w:val="right"/>
                    <w:rPr>
                      <w:b/>
                      <w:bCs/>
                      <w:color w:val="0000FF"/>
                      <w:sz w:val="22"/>
                      <w:szCs w:val="22"/>
                    </w:rPr>
                  </w:pPr>
                  <w:r>
                    <w:rPr>
                      <w:b/>
                      <w:bCs/>
                      <w:color w:val="0000FF"/>
                      <w:sz w:val="22"/>
                      <w:szCs w:val="22"/>
                    </w:rPr>
                    <w:t>CRCD</w:t>
                  </w:r>
                </w:p>
              </w:tc>
            </w:tr>
            <w:tr w:rsidR="007C2E76" w:rsidRPr="00937F3F" w14:paraId="47CF1BEF" w14:textId="77777777" w:rsidTr="00937F3F">
              <w:trPr>
                <w:trHeight w:val="23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3DD78C4E"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Prepared by</w:t>
                  </w:r>
                </w:p>
              </w:tc>
              <w:tc>
                <w:tcPr>
                  <w:tcW w:w="3227" w:type="dxa"/>
                  <w:tcBorders>
                    <w:top w:val="single" w:sz="4" w:space="0" w:color="0000FF"/>
                    <w:left w:val="single" w:sz="4" w:space="0" w:color="0000FF"/>
                    <w:bottom w:val="single" w:sz="4" w:space="0" w:color="0000FF"/>
                    <w:right w:val="single" w:sz="4" w:space="0" w:color="0000FF"/>
                  </w:tcBorders>
                  <w:shd w:val="clear" w:color="auto" w:fill="FFFFFF"/>
                </w:tcPr>
                <w:p w14:paraId="112E5206" w14:textId="77777777" w:rsidR="007C2E76" w:rsidRPr="00937F3F" w:rsidRDefault="007C2E76" w:rsidP="00937F3F">
                  <w:pPr>
                    <w:widowControl w:val="0"/>
                    <w:spacing w:before="60"/>
                    <w:rPr>
                      <w:b/>
                      <w:bCs/>
                      <w:color w:val="0000FF"/>
                      <w:sz w:val="22"/>
                      <w:szCs w:val="22"/>
                    </w:rPr>
                  </w:pPr>
                  <w:r w:rsidRPr="00937F3F">
                    <w:rPr>
                      <w:b/>
                      <w:bCs/>
                      <w:color w:val="0000FF"/>
                      <w:sz w:val="22"/>
                      <w:szCs w:val="22"/>
                    </w:rPr>
                    <w:t xml:space="preserve"> </w:t>
                  </w:r>
                  <w:r w:rsidR="00376BF7">
                    <w:rPr>
                      <w:b/>
                      <w:bCs/>
                      <w:color w:val="0000FF"/>
                      <w:sz w:val="22"/>
                      <w:szCs w:val="22"/>
                    </w:rPr>
                    <w:t>Kevin M Illingworth, JD</w:t>
                  </w:r>
                </w:p>
              </w:tc>
              <w:tc>
                <w:tcPr>
                  <w:tcW w:w="1842" w:type="dxa"/>
                  <w:tcBorders>
                    <w:top w:val="single" w:sz="4" w:space="0" w:color="C0C0C0"/>
                    <w:left w:val="single" w:sz="4" w:space="0" w:color="0000FF"/>
                    <w:bottom w:val="single" w:sz="4" w:space="0" w:color="C0C0C0"/>
                    <w:right w:val="single" w:sz="4" w:space="0" w:color="0000FF"/>
                  </w:tcBorders>
                  <w:shd w:val="clear" w:color="auto" w:fill="FFFF99"/>
                </w:tcPr>
                <w:p w14:paraId="390D60CF" w14:textId="77777777" w:rsidR="007C2E76" w:rsidRPr="00937F3F" w:rsidRDefault="007C2E76" w:rsidP="00937F3F">
                  <w:pPr>
                    <w:widowControl w:val="0"/>
                    <w:spacing w:before="60"/>
                    <w:rPr>
                      <w:b/>
                      <w:bCs/>
                      <w:sz w:val="18"/>
                      <w:szCs w:val="18"/>
                    </w:rPr>
                  </w:pPr>
                  <w:r w:rsidRPr="00937F3F">
                    <w:rPr>
                      <w:rFonts w:ascii="Optima" w:hAnsi="Optima" w:cs="Optima"/>
                      <w:b/>
                      <w:bCs/>
                      <w:sz w:val="18"/>
                      <w:szCs w:val="18"/>
                    </w:rPr>
                    <w:t>Phone</w:t>
                  </w:r>
                </w:p>
              </w:tc>
              <w:tc>
                <w:tcPr>
                  <w:tcW w:w="2970" w:type="dxa"/>
                  <w:tcBorders>
                    <w:top w:val="single" w:sz="4" w:space="0" w:color="0000FF"/>
                    <w:left w:val="single" w:sz="4" w:space="0" w:color="0000FF"/>
                    <w:bottom w:val="single" w:sz="4" w:space="0" w:color="0000FF"/>
                    <w:right w:val="single" w:sz="4" w:space="0" w:color="0000FF"/>
                  </w:tcBorders>
                  <w:shd w:val="clear" w:color="auto" w:fill="FFFFFF"/>
                </w:tcPr>
                <w:p w14:paraId="5147BA9E" w14:textId="77777777" w:rsidR="007C2E76" w:rsidRPr="00937F3F" w:rsidRDefault="00376BF7" w:rsidP="00937F3F">
                  <w:pPr>
                    <w:widowControl w:val="0"/>
                    <w:spacing w:before="60"/>
                    <w:jc w:val="right"/>
                    <w:rPr>
                      <w:b/>
                      <w:bCs/>
                      <w:color w:val="0000FF"/>
                      <w:sz w:val="22"/>
                      <w:szCs w:val="22"/>
                    </w:rPr>
                  </w:pPr>
                  <w:r>
                    <w:rPr>
                      <w:b/>
                      <w:bCs/>
                      <w:color w:val="0000FF"/>
                      <w:sz w:val="22"/>
                      <w:szCs w:val="22"/>
                    </w:rPr>
                    <w:t>X5710</w:t>
                  </w:r>
                  <w:r w:rsidR="007C2E76" w:rsidRPr="00937F3F">
                    <w:rPr>
                      <w:b/>
                      <w:bCs/>
                      <w:color w:val="0000FF"/>
                      <w:sz w:val="22"/>
                      <w:szCs w:val="22"/>
                    </w:rPr>
                    <w:t xml:space="preserve"> </w:t>
                  </w:r>
                </w:p>
              </w:tc>
            </w:tr>
            <w:tr w:rsidR="00376BF7" w:rsidRPr="00937F3F" w14:paraId="2FBCF100" w14:textId="77777777" w:rsidTr="00937F3F">
              <w:trPr>
                <w:trHeight w:val="32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6F6F862C" w14:textId="77777777" w:rsidR="00376BF7" w:rsidRPr="00937F3F" w:rsidRDefault="00376BF7" w:rsidP="00937F3F">
                  <w:pPr>
                    <w:widowControl w:val="0"/>
                    <w:spacing w:before="60"/>
                    <w:rPr>
                      <w:b/>
                      <w:bCs/>
                      <w:sz w:val="18"/>
                      <w:szCs w:val="18"/>
                    </w:rPr>
                  </w:pPr>
                  <w:r w:rsidRPr="00937F3F">
                    <w:rPr>
                      <w:rFonts w:ascii="Optima" w:hAnsi="Optima" w:cs="Optima"/>
                      <w:b/>
                      <w:bCs/>
                      <w:sz w:val="18"/>
                      <w:szCs w:val="18"/>
                    </w:rPr>
                    <w:t>Email Contact</w:t>
                  </w:r>
                </w:p>
              </w:tc>
              <w:tc>
                <w:tcPr>
                  <w:tcW w:w="3227" w:type="dxa"/>
                  <w:tcBorders>
                    <w:top w:val="single" w:sz="4" w:space="0" w:color="0000FF"/>
                    <w:left w:val="single" w:sz="4" w:space="0" w:color="0000FF"/>
                    <w:bottom w:val="single" w:sz="4" w:space="0" w:color="0000FF"/>
                    <w:right w:val="single" w:sz="4" w:space="0" w:color="0000FF"/>
                  </w:tcBorders>
                  <w:shd w:val="clear" w:color="auto" w:fill="FFFFFF"/>
                </w:tcPr>
                <w:p w14:paraId="247B4AD6" w14:textId="77777777" w:rsidR="00376BF7" w:rsidRPr="00937F3F" w:rsidRDefault="00376BF7" w:rsidP="00937F3F">
                  <w:pPr>
                    <w:widowControl w:val="0"/>
                    <w:spacing w:before="60"/>
                    <w:rPr>
                      <w:b/>
                      <w:bCs/>
                      <w:color w:val="0000FF"/>
                      <w:sz w:val="22"/>
                      <w:szCs w:val="22"/>
                    </w:rPr>
                  </w:pPr>
                  <w:r w:rsidRPr="00937F3F">
                    <w:rPr>
                      <w:b/>
                      <w:bCs/>
                      <w:color w:val="0000FF"/>
                      <w:sz w:val="22"/>
                      <w:szCs w:val="22"/>
                    </w:rPr>
                    <w:t xml:space="preserve"> </w:t>
                  </w:r>
                  <w:proofErr w:type="gramStart"/>
                  <w:r>
                    <w:rPr>
                      <w:b/>
                      <w:bCs/>
                      <w:color w:val="0000FF"/>
                      <w:sz w:val="22"/>
                      <w:szCs w:val="22"/>
                    </w:rPr>
                    <w:t>kevin.i@alaska.edu</w:t>
                  </w:r>
                  <w:proofErr w:type="gramEnd"/>
                </w:p>
              </w:tc>
              <w:tc>
                <w:tcPr>
                  <w:tcW w:w="1842" w:type="dxa"/>
                  <w:tcBorders>
                    <w:top w:val="nil"/>
                    <w:left w:val="nil"/>
                    <w:bottom w:val="nil"/>
                    <w:right w:val="single" w:sz="4" w:space="0" w:color="0000FF"/>
                  </w:tcBorders>
                  <w:shd w:val="solid" w:color="FFFF99" w:fill="auto"/>
                </w:tcPr>
                <w:p w14:paraId="28F2A92B" w14:textId="77777777" w:rsidR="00376BF7" w:rsidRPr="00937F3F" w:rsidRDefault="00376BF7" w:rsidP="00937F3F">
                  <w:pPr>
                    <w:widowControl w:val="0"/>
                    <w:spacing w:before="60"/>
                    <w:rPr>
                      <w:b/>
                      <w:bCs/>
                      <w:sz w:val="18"/>
                      <w:szCs w:val="18"/>
                    </w:rPr>
                  </w:pPr>
                  <w:r w:rsidRPr="00937F3F">
                    <w:rPr>
                      <w:rFonts w:ascii="Optima" w:hAnsi="Optima" w:cs="Optima"/>
                      <w:b/>
                      <w:bCs/>
                      <w:sz w:val="18"/>
                      <w:szCs w:val="18"/>
                    </w:rPr>
                    <w:t>Faculty Contact</w:t>
                  </w:r>
                </w:p>
              </w:tc>
              <w:tc>
                <w:tcPr>
                  <w:tcW w:w="2970" w:type="dxa"/>
                  <w:tcBorders>
                    <w:top w:val="single" w:sz="4" w:space="0" w:color="0000FF"/>
                    <w:left w:val="single" w:sz="4" w:space="0" w:color="0000FF"/>
                    <w:bottom w:val="single" w:sz="4" w:space="0" w:color="0000FF"/>
                    <w:right w:val="single" w:sz="4" w:space="0" w:color="0000FF"/>
                  </w:tcBorders>
                  <w:shd w:val="solid" w:color="FFFFFF" w:fill="auto"/>
                </w:tcPr>
                <w:p w14:paraId="00509DA8" w14:textId="77777777" w:rsidR="00376BF7" w:rsidRPr="00937F3F" w:rsidRDefault="00376BF7" w:rsidP="00376BF7">
                  <w:pPr>
                    <w:widowControl w:val="0"/>
                    <w:spacing w:before="60"/>
                    <w:rPr>
                      <w:b/>
                      <w:bCs/>
                      <w:color w:val="0000FF"/>
                      <w:sz w:val="22"/>
                      <w:szCs w:val="22"/>
                    </w:rPr>
                  </w:pPr>
                  <w:r w:rsidRPr="00937F3F">
                    <w:rPr>
                      <w:b/>
                      <w:bCs/>
                      <w:color w:val="0000FF"/>
                      <w:sz w:val="22"/>
                      <w:szCs w:val="22"/>
                    </w:rPr>
                    <w:t xml:space="preserve"> </w:t>
                  </w:r>
                  <w:r>
                    <w:rPr>
                      <w:b/>
                      <w:bCs/>
                      <w:color w:val="0000FF"/>
                      <w:sz w:val="22"/>
                      <w:szCs w:val="22"/>
                    </w:rPr>
                    <w:t>Kevin M Illingworth, JD</w:t>
                  </w:r>
                </w:p>
              </w:tc>
            </w:tr>
          </w:tbl>
          <w:p w14:paraId="7E7664F7" w14:textId="77777777" w:rsidR="007C2E76" w:rsidRPr="002203F3" w:rsidRDefault="007C2E76" w:rsidP="007C2E76">
            <w:pPr>
              <w:widowControl w:val="0"/>
              <w:tabs>
                <w:tab w:val="left" w:pos="540"/>
              </w:tabs>
              <w:ind w:left="240"/>
              <w:rPr>
                <w:rFonts w:ascii="Optima" w:hAnsi="Optima" w:cs="Optima"/>
                <w:b/>
                <w:bCs/>
                <w:sz w:val="10"/>
                <w:szCs w:val="10"/>
              </w:rPr>
            </w:pPr>
          </w:p>
        </w:tc>
      </w:tr>
      <w:tr w:rsidR="007C2E76" w:rsidRPr="00C5252A" w14:paraId="4343DFF7" w14:textId="77777777">
        <w:trPr>
          <w:trHeight w:val="3255"/>
        </w:trPr>
        <w:tc>
          <w:tcPr>
            <w:tcW w:w="9720" w:type="dxa"/>
            <w:tcBorders>
              <w:top w:val="none" w:sz="6" w:space="0" w:color="auto"/>
              <w:left w:val="none" w:sz="6" w:space="0" w:color="auto"/>
              <w:bottom w:val="none" w:sz="6" w:space="0" w:color="auto"/>
              <w:right w:val="none" w:sz="6" w:space="0" w:color="auto"/>
            </w:tcBorders>
            <w:shd w:val="clear" w:color="auto" w:fill="D4FFFF"/>
          </w:tcPr>
          <w:p w14:paraId="356896A9" w14:textId="77777777" w:rsidR="007C2E76" w:rsidRPr="002203F3" w:rsidRDefault="007C2E76" w:rsidP="007C2E76">
            <w:pPr>
              <w:widowControl w:val="0"/>
              <w:tabs>
                <w:tab w:val="left" w:pos="3960"/>
                <w:tab w:val="left" w:pos="5452"/>
                <w:tab w:val="left" w:pos="6292"/>
                <w:tab w:val="left" w:pos="8280"/>
                <w:tab w:val="left" w:pos="9337"/>
              </w:tabs>
              <w:ind w:left="240"/>
              <w:rPr>
                <w:sz w:val="10"/>
                <w:szCs w:val="10"/>
              </w:rPr>
            </w:pPr>
          </w:p>
          <w:tbl>
            <w:tblPr>
              <w:tblW w:w="8880" w:type="dxa"/>
              <w:tblInd w:w="135" w:type="dxa"/>
              <w:tblLook w:val="00A0" w:firstRow="1" w:lastRow="0" w:firstColumn="1" w:lastColumn="0" w:noHBand="0" w:noVBand="0"/>
            </w:tblPr>
            <w:tblGrid>
              <w:gridCol w:w="3000"/>
              <w:gridCol w:w="2212"/>
              <w:gridCol w:w="908"/>
              <w:gridCol w:w="1800"/>
              <w:gridCol w:w="960"/>
            </w:tblGrid>
            <w:tr w:rsidR="007C2E76" w:rsidRPr="00937F3F" w14:paraId="08AC1DF2" w14:textId="77777777" w:rsidTr="00937F3F">
              <w:tc>
                <w:tcPr>
                  <w:tcW w:w="3000" w:type="dxa"/>
                  <w:tcBorders>
                    <w:top w:val="nil"/>
                    <w:left w:val="nil"/>
                    <w:bottom w:val="nil"/>
                    <w:right w:val="nil"/>
                  </w:tcBorders>
                  <w:shd w:val="clear" w:color="auto" w:fill="FFFF99"/>
                </w:tcPr>
                <w:p w14:paraId="0868AB9D" w14:textId="77777777" w:rsidR="0074175F" w:rsidRPr="00937F3F" w:rsidRDefault="007C2E76" w:rsidP="00937F3F">
                  <w:pPr>
                    <w:widowControl w:val="0"/>
                    <w:tabs>
                      <w:tab w:val="left" w:pos="540"/>
                    </w:tabs>
                    <w:spacing w:before="40"/>
                    <w:ind w:left="14"/>
                    <w:rPr>
                      <w:rFonts w:ascii="Optima" w:hAnsi="Optima" w:cs="Optima"/>
                      <w:b/>
                      <w:bCs/>
                      <w:i/>
                      <w:iCs/>
                      <w:sz w:val="18"/>
                      <w:szCs w:val="18"/>
                    </w:rPr>
                  </w:pPr>
                  <w:r w:rsidRPr="00937F3F">
                    <w:rPr>
                      <w:rFonts w:ascii="Optima" w:hAnsi="Optima" w:cs="Optima"/>
                      <w:b/>
                      <w:bCs/>
                      <w:i/>
                      <w:iCs/>
                      <w:sz w:val="18"/>
                      <w:szCs w:val="18"/>
                    </w:rPr>
                    <w:t xml:space="preserve">1. ACTION DESIRED </w:t>
                  </w:r>
                </w:p>
                <w:p w14:paraId="328C4DD3" w14:textId="77777777" w:rsidR="007C2E76" w:rsidRPr="00937F3F" w:rsidRDefault="007C2E76" w:rsidP="00937F3F">
                  <w:pPr>
                    <w:widowControl w:val="0"/>
                    <w:tabs>
                      <w:tab w:val="left" w:pos="540"/>
                    </w:tabs>
                    <w:spacing w:before="40"/>
                    <w:ind w:left="14"/>
                    <w:jc w:val="right"/>
                    <w:rPr>
                      <w:sz w:val="18"/>
                      <w:szCs w:val="18"/>
                    </w:rPr>
                  </w:pPr>
                  <w:r w:rsidRPr="00937F3F">
                    <w:rPr>
                      <w:rFonts w:ascii="Optima" w:hAnsi="Optima" w:cs="Optima"/>
                      <w:b/>
                      <w:bCs/>
                      <w:i/>
                      <w:iCs/>
                      <w:sz w:val="18"/>
                      <w:szCs w:val="18"/>
                    </w:rPr>
                    <w:t>(</w:t>
                  </w:r>
                  <w:r w:rsidR="0074175F" w:rsidRPr="00937F3F">
                    <w:rPr>
                      <w:rFonts w:ascii="Optima" w:hAnsi="Optima" w:cs="Optima"/>
                      <w:b/>
                      <w:bCs/>
                      <w:i/>
                      <w:iCs/>
                      <w:sz w:val="18"/>
                      <w:szCs w:val="18"/>
                    </w:rPr>
                    <w:t>CHECK ONE</w:t>
                  </w:r>
                  <w:r w:rsidRPr="00937F3F">
                    <w:rPr>
                      <w:rFonts w:ascii="Optima" w:hAnsi="Optima" w:cs="Optima"/>
                      <w:b/>
                      <w:bCs/>
                      <w:i/>
                      <w:iCs/>
                      <w:sz w:val="18"/>
                      <w:szCs w:val="18"/>
                    </w:rPr>
                    <w:t>):</w:t>
                  </w:r>
                </w:p>
              </w:tc>
              <w:tc>
                <w:tcPr>
                  <w:tcW w:w="2212" w:type="dxa"/>
                  <w:tcBorders>
                    <w:top w:val="single" w:sz="4" w:space="0" w:color="C0C0C0"/>
                    <w:left w:val="none" w:sz="6" w:space="0" w:color="auto"/>
                    <w:bottom w:val="single" w:sz="4" w:space="0" w:color="C0C0C0"/>
                    <w:right w:val="single" w:sz="8" w:space="0" w:color="0000FF"/>
                  </w:tcBorders>
                  <w:shd w:val="clear" w:color="auto" w:fill="FFFF99"/>
                  <w:vAlign w:val="center"/>
                </w:tcPr>
                <w:p w14:paraId="4B925C70" w14:textId="77777777" w:rsidR="007C2E76" w:rsidRPr="00937F3F" w:rsidRDefault="007C2E76" w:rsidP="00937F3F">
                  <w:pPr>
                    <w:widowControl w:val="0"/>
                    <w:tabs>
                      <w:tab w:val="left" w:pos="540"/>
                    </w:tabs>
                    <w:spacing w:before="40"/>
                    <w:jc w:val="center"/>
                    <w:rPr>
                      <w:sz w:val="18"/>
                      <w:szCs w:val="18"/>
                    </w:rPr>
                  </w:pPr>
                  <w:r w:rsidRPr="00937F3F">
                    <w:rPr>
                      <w:rFonts w:ascii="Optima" w:hAnsi="Optima" w:cs="Optima"/>
                      <w:sz w:val="18"/>
                      <w:szCs w:val="18"/>
                    </w:rPr>
                    <w:t>Trial Course</w:t>
                  </w:r>
                </w:p>
              </w:tc>
              <w:tc>
                <w:tcPr>
                  <w:tcW w:w="908"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48F104C9" w14:textId="77777777" w:rsidR="007C2E76" w:rsidRPr="00937F3F" w:rsidRDefault="007C2E76" w:rsidP="00937F3F">
                  <w:pPr>
                    <w:widowControl w:val="0"/>
                    <w:tabs>
                      <w:tab w:val="left" w:pos="540"/>
                    </w:tabs>
                    <w:spacing w:before="40"/>
                    <w:jc w:val="center"/>
                    <w:rPr>
                      <w:sz w:val="18"/>
                      <w:szCs w:val="18"/>
                    </w:rPr>
                  </w:pPr>
                </w:p>
              </w:tc>
              <w:tc>
                <w:tcPr>
                  <w:tcW w:w="1800" w:type="dxa"/>
                  <w:tcBorders>
                    <w:top w:val="single" w:sz="4" w:space="0" w:color="C0C0C0"/>
                    <w:left w:val="single" w:sz="8" w:space="0" w:color="0000FF"/>
                    <w:bottom w:val="single" w:sz="4" w:space="0" w:color="C0C0C0"/>
                    <w:right w:val="single" w:sz="8" w:space="0" w:color="0000FF"/>
                  </w:tcBorders>
                  <w:shd w:val="clear" w:color="auto" w:fill="FFFF99"/>
                  <w:vAlign w:val="center"/>
                </w:tcPr>
                <w:p w14:paraId="61517387" w14:textId="77777777" w:rsidR="007C2E76" w:rsidRPr="00937F3F" w:rsidRDefault="007C2E76" w:rsidP="00937F3F">
                  <w:pPr>
                    <w:widowControl w:val="0"/>
                    <w:tabs>
                      <w:tab w:val="left" w:pos="540"/>
                    </w:tabs>
                    <w:spacing w:before="40"/>
                    <w:jc w:val="center"/>
                    <w:rPr>
                      <w:sz w:val="18"/>
                      <w:szCs w:val="18"/>
                    </w:rPr>
                  </w:pPr>
                  <w:r w:rsidRPr="00937F3F">
                    <w:rPr>
                      <w:rFonts w:ascii="Optima" w:hAnsi="Optima" w:cs="Optima"/>
                      <w:sz w:val="18"/>
                      <w:szCs w:val="18"/>
                    </w:rPr>
                    <w:t>New Course</w:t>
                  </w:r>
                </w:p>
              </w:tc>
              <w:tc>
                <w:tcPr>
                  <w:tcW w:w="960" w:type="dxa"/>
                  <w:tcBorders>
                    <w:top w:val="single" w:sz="8" w:space="0" w:color="0000FF"/>
                    <w:left w:val="single" w:sz="8" w:space="0" w:color="0000FF"/>
                    <w:bottom w:val="single" w:sz="8" w:space="0" w:color="0000FF"/>
                    <w:right w:val="single" w:sz="8" w:space="0" w:color="0000FF"/>
                  </w:tcBorders>
                  <w:shd w:val="clear" w:color="auto" w:fill="FFFFFF"/>
                </w:tcPr>
                <w:p w14:paraId="0CC9DA16" w14:textId="77777777" w:rsidR="00376BF7" w:rsidRDefault="00376BF7" w:rsidP="00937F3F">
                  <w:pPr>
                    <w:widowControl w:val="0"/>
                    <w:spacing w:before="40"/>
                    <w:rPr>
                      <w:sz w:val="18"/>
                      <w:szCs w:val="18"/>
                    </w:rPr>
                  </w:pPr>
                </w:p>
                <w:p w14:paraId="36C041E1" w14:textId="77777777" w:rsidR="007C2E76" w:rsidRPr="00376BF7" w:rsidRDefault="00376BF7" w:rsidP="00376BF7">
                  <w:pPr>
                    <w:rPr>
                      <w:sz w:val="18"/>
                      <w:szCs w:val="18"/>
                    </w:rPr>
                  </w:pPr>
                  <w:r>
                    <w:rPr>
                      <w:sz w:val="18"/>
                      <w:szCs w:val="18"/>
                    </w:rPr>
                    <w:t>X</w:t>
                  </w:r>
                </w:p>
              </w:tc>
            </w:tr>
          </w:tbl>
          <w:p w14:paraId="4E059226" w14:textId="77777777" w:rsidR="007C2E76" w:rsidRPr="002203F3" w:rsidRDefault="007C2E76" w:rsidP="007C2E76">
            <w:pPr>
              <w:widowControl w:val="0"/>
              <w:tabs>
                <w:tab w:val="left" w:pos="540"/>
              </w:tabs>
              <w:spacing w:before="40"/>
              <w:ind w:left="14"/>
              <w:rPr>
                <w:rFonts w:ascii="Optima" w:hAnsi="Optima" w:cs="Optima"/>
                <w:b/>
                <w:bCs/>
                <w:i/>
                <w:iCs/>
                <w:sz w:val="6"/>
                <w:szCs w:val="6"/>
              </w:rPr>
            </w:pPr>
          </w:p>
          <w:tbl>
            <w:tblPr>
              <w:tblW w:w="9357" w:type="dxa"/>
              <w:tblInd w:w="133" w:type="dxa"/>
              <w:tblLook w:val="00A0" w:firstRow="1" w:lastRow="0" w:firstColumn="1" w:lastColumn="0" w:noHBand="0" w:noVBand="0"/>
            </w:tblPr>
            <w:tblGrid>
              <w:gridCol w:w="3000"/>
              <w:gridCol w:w="960"/>
              <w:gridCol w:w="1212"/>
              <w:gridCol w:w="960"/>
              <w:gridCol w:w="988"/>
              <w:gridCol w:w="1280"/>
              <w:gridCol w:w="957"/>
            </w:tblGrid>
            <w:tr w:rsidR="007C2E76" w:rsidRPr="00937F3F" w14:paraId="773A78C4" w14:textId="77777777" w:rsidTr="00937F3F">
              <w:tc>
                <w:tcPr>
                  <w:tcW w:w="3000" w:type="dxa"/>
                  <w:tcBorders>
                    <w:top w:val="nil"/>
                    <w:left w:val="nil"/>
                    <w:bottom w:val="nil"/>
                    <w:right w:val="nil"/>
                  </w:tcBorders>
                  <w:shd w:val="clear" w:color="auto" w:fill="FFFF99"/>
                  <w:vAlign w:val="center"/>
                </w:tcPr>
                <w:p w14:paraId="46C48F5A" w14:textId="77777777" w:rsidR="007C2E76" w:rsidRPr="00937F3F" w:rsidRDefault="007C2E76" w:rsidP="00937F3F">
                  <w:pPr>
                    <w:widowControl w:val="0"/>
                    <w:tabs>
                      <w:tab w:val="left" w:pos="540"/>
                    </w:tabs>
                    <w:spacing w:before="40"/>
                    <w:ind w:left="14"/>
                    <w:rPr>
                      <w:rFonts w:ascii="Optima" w:hAnsi="Optima" w:cs="Optima"/>
                      <w:sz w:val="18"/>
                      <w:szCs w:val="18"/>
                    </w:rPr>
                  </w:pPr>
                  <w:r w:rsidRPr="00937F3F">
                    <w:rPr>
                      <w:rFonts w:ascii="Optima" w:hAnsi="Optima" w:cs="Optima"/>
                      <w:b/>
                      <w:bCs/>
                      <w:sz w:val="18"/>
                      <w:szCs w:val="18"/>
                    </w:rPr>
                    <w:t xml:space="preserve">2. </w:t>
                  </w:r>
                  <w:r w:rsidRPr="00937F3F">
                    <w:rPr>
                      <w:rFonts w:ascii="Optima" w:hAnsi="Optima" w:cs="Optima"/>
                      <w:b/>
                      <w:bCs/>
                      <w:i/>
                      <w:iCs/>
                      <w:sz w:val="18"/>
                      <w:szCs w:val="18"/>
                    </w:rPr>
                    <w:t>COURSE IDENTIFICATION</w:t>
                  </w:r>
                  <w:r w:rsidRPr="00937F3F">
                    <w:rPr>
                      <w:rFonts w:ascii="Optima" w:hAnsi="Optima" w:cs="Optima"/>
                      <w:b/>
                      <w:bCs/>
                      <w:sz w:val="18"/>
                      <w:szCs w:val="18"/>
                    </w:rPr>
                    <w:t>:</w:t>
                  </w:r>
                </w:p>
              </w:tc>
              <w:tc>
                <w:tcPr>
                  <w:tcW w:w="960" w:type="dxa"/>
                  <w:tcBorders>
                    <w:top w:val="single" w:sz="4" w:space="0" w:color="C0C0C0"/>
                    <w:left w:val="none" w:sz="6" w:space="0" w:color="auto"/>
                    <w:bottom w:val="single" w:sz="4" w:space="0" w:color="C0C0C0"/>
                    <w:right w:val="single" w:sz="8" w:space="0" w:color="0000FF"/>
                  </w:tcBorders>
                  <w:shd w:val="clear" w:color="auto" w:fill="FFFF99"/>
                  <w:vAlign w:val="center"/>
                </w:tcPr>
                <w:p w14:paraId="7DBC3779" w14:textId="77777777" w:rsidR="007C2E76" w:rsidRPr="00937F3F" w:rsidRDefault="007C2E76" w:rsidP="00937F3F">
                  <w:pPr>
                    <w:widowControl w:val="0"/>
                    <w:spacing w:before="40"/>
                    <w:jc w:val="center"/>
                    <w:rPr>
                      <w:sz w:val="18"/>
                      <w:szCs w:val="18"/>
                    </w:rPr>
                  </w:pPr>
                  <w:proofErr w:type="spellStart"/>
                  <w:r w:rsidRPr="00937F3F">
                    <w:rPr>
                      <w:rFonts w:ascii="Optima" w:hAnsi="Optima" w:cs="Optima"/>
                      <w:sz w:val="18"/>
                      <w:szCs w:val="18"/>
                    </w:rPr>
                    <w:t>Dept</w:t>
                  </w:r>
                  <w:proofErr w:type="spellEnd"/>
                </w:p>
              </w:tc>
              <w:tc>
                <w:tcPr>
                  <w:tcW w:w="1212"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38A91D9C" w14:textId="77777777" w:rsidR="007C2E76" w:rsidRPr="00937F3F" w:rsidRDefault="00376BF7" w:rsidP="00937F3F">
                  <w:pPr>
                    <w:widowControl w:val="0"/>
                    <w:spacing w:before="40"/>
                    <w:jc w:val="center"/>
                    <w:rPr>
                      <w:b/>
                      <w:bCs/>
                      <w:color w:val="0000FF"/>
                      <w:sz w:val="18"/>
                      <w:szCs w:val="18"/>
                    </w:rPr>
                  </w:pPr>
                  <w:r>
                    <w:rPr>
                      <w:b/>
                      <w:bCs/>
                      <w:color w:val="0000FF"/>
                      <w:sz w:val="18"/>
                      <w:szCs w:val="18"/>
                    </w:rPr>
                    <w:t>TM</w:t>
                  </w:r>
                </w:p>
              </w:tc>
              <w:tc>
                <w:tcPr>
                  <w:tcW w:w="960" w:type="dxa"/>
                  <w:tcBorders>
                    <w:top w:val="single" w:sz="4" w:space="0" w:color="C0C0C0"/>
                    <w:left w:val="single" w:sz="8" w:space="0" w:color="0000FF"/>
                    <w:bottom w:val="single" w:sz="4" w:space="0" w:color="C0C0C0"/>
                    <w:right w:val="single" w:sz="6" w:space="0" w:color="0000FF"/>
                  </w:tcBorders>
                  <w:shd w:val="clear" w:color="auto" w:fill="FFFF99"/>
                  <w:vAlign w:val="center"/>
                </w:tcPr>
                <w:p w14:paraId="4AE1BEDD" w14:textId="77777777" w:rsidR="007C2E76" w:rsidRPr="00937F3F" w:rsidRDefault="007C2E76" w:rsidP="00937F3F">
                  <w:pPr>
                    <w:widowControl w:val="0"/>
                    <w:tabs>
                      <w:tab w:val="left" w:pos="540"/>
                    </w:tabs>
                    <w:spacing w:before="40"/>
                    <w:jc w:val="center"/>
                    <w:rPr>
                      <w:sz w:val="18"/>
                      <w:szCs w:val="18"/>
                    </w:rPr>
                  </w:pPr>
                  <w:r w:rsidRPr="00937F3F">
                    <w:rPr>
                      <w:rFonts w:ascii="Optima" w:hAnsi="Optima" w:cs="Optima"/>
                      <w:sz w:val="18"/>
                      <w:szCs w:val="18"/>
                    </w:rPr>
                    <w:t>Course #</w:t>
                  </w:r>
                </w:p>
              </w:tc>
              <w:tc>
                <w:tcPr>
                  <w:tcW w:w="988" w:type="dxa"/>
                  <w:tcBorders>
                    <w:top w:val="single" w:sz="6" w:space="0" w:color="0000FF"/>
                    <w:left w:val="single" w:sz="6" w:space="0" w:color="0000FF"/>
                    <w:bottom w:val="single" w:sz="6" w:space="0" w:color="0000FF"/>
                    <w:right w:val="single" w:sz="6" w:space="0" w:color="0000FF"/>
                  </w:tcBorders>
                  <w:shd w:val="clear" w:color="auto" w:fill="FFFFFF"/>
                  <w:vAlign w:val="center"/>
                </w:tcPr>
                <w:p w14:paraId="51641247" w14:textId="7BC7A3E6" w:rsidR="007C2E76" w:rsidRPr="00937F3F" w:rsidRDefault="0080292E" w:rsidP="00937F3F">
                  <w:pPr>
                    <w:widowControl w:val="0"/>
                    <w:spacing w:before="40"/>
                    <w:jc w:val="center"/>
                    <w:rPr>
                      <w:b/>
                      <w:bCs/>
                      <w:color w:val="0000FF"/>
                      <w:sz w:val="18"/>
                      <w:szCs w:val="18"/>
                    </w:rPr>
                  </w:pPr>
                  <w:r>
                    <w:rPr>
                      <w:b/>
                      <w:bCs/>
                      <w:color w:val="0000FF"/>
                      <w:sz w:val="18"/>
                      <w:szCs w:val="18"/>
                    </w:rPr>
                    <w:t>103</w:t>
                  </w:r>
                </w:p>
              </w:tc>
              <w:tc>
                <w:tcPr>
                  <w:tcW w:w="1280" w:type="dxa"/>
                  <w:tcBorders>
                    <w:top w:val="single" w:sz="4" w:space="0" w:color="C0C0C0"/>
                    <w:left w:val="single" w:sz="6" w:space="0" w:color="0000FF"/>
                    <w:bottom w:val="single" w:sz="4" w:space="0" w:color="C0C0C0"/>
                    <w:right w:val="single" w:sz="8" w:space="0" w:color="0000FF"/>
                  </w:tcBorders>
                  <w:shd w:val="clear" w:color="auto" w:fill="FFFF99"/>
                  <w:vAlign w:val="center"/>
                </w:tcPr>
                <w:p w14:paraId="071E2083" w14:textId="77777777" w:rsidR="007C2E76" w:rsidRPr="00937F3F" w:rsidRDefault="007C2E76" w:rsidP="00937F3F">
                  <w:pPr>
                    <w:widowControl w:val="0"/>
                    <w:spacing w:before="40"/>
                    <w:ind w:left="-80"/>
                    <w:jc w:val="center"/>
                    <w:rPr>
                      <w:sz w:val="18"/>
                      <w:szCs w:val="18"/>
                    </w:rPr>
                  </w:pPr>
                  <w:r w:rsidRPr="00937F3F">
                    <w:rPr>
                      <w:rFonts w:ascii="Optima" w:hAnsi="Optima" w:cs="Optima"/>
                      <w:sz w:val="18"/>
                      <w:szCs w:val="18"/>
                    </w:rPr>
                    <w:t>No. of Credits</w:t>
                  </w:r>
                </w:p>
              </w:tc>
              <w:tc>
                <w:tcPr>
                  <w:tcW w:w="957"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29D1F897" w14:textId="77777777" w:rsidR="007C2E76" w:rsidRPr="00937F3F" w:rsidRDefault="00376BF7" w:rsidP="00937F3F">
                  <w:pPr>
                    <w:widowControl w:val="0"/>
                    <w:tabs>
                      <w:tab w:val="left" w:pos="540"/>
                    </w:tabs>
                    <w:spacing w:before="60"/>
                    <w:jc w:val="center"/>
                    <w:rPr>
                      <w:b/>
                      <w:bCs/>
                      <w:color w:val="0000FF"/>
                      <w:sz w:val="18"/>
                      <w:szCs w:val="18"/>
                    </w:rPr>
                  </w:pPr>
                  <w:r>
                    <w:rPr>
                      <w:b/>
                      <w:bCs/>
                      <w:color w:val="0000FF"/>
                      <w:sz w:val="18"/>
                      <w:szCs w:val="18"/>
                    </w:rPr>
                    <w:t>1</w:t>
                  </w:r>
                </w:p>
              </w:tc>
            </w:tr>
          </w:tbl>
          <w:p w14:paraId="1937F516" w14:textId="77777777" w:rsidR="007C2E76" w:rsidRPr="004F6AF0" w:rsidRDefault="007C2E76" w:rsidP="007C2E76">
            <w:pPr>
              <w:widowControl w:val="0"/>
              <w:tabs>
                <w:tab w:val="left" w:pos="540"/>
              </w:tabs>
              <w:ind w:left="480"/>
              <w:rPr>
                <w:rFonts w:ascii="Optima" w:hAnsi="Optima" w:cs="Optima"/>
                <w:sz w:val="10"/>
                <w:szCs w:val="10"/>
              </w:rPr>
            </w:pPr>
          </w:p>
          <w:tbl>
            <w:tblPr>
              <w:tblW w:w="9120" w:type="dxa"/>
              <w:tblInd w:w="367" w:type="dxa"/>
              <w:tblLook w:val="00A0" w:firstRow="1" w:lastRow="0" w:firstColumn="1" w:lastColumn="0" w:noHBand="0" w:noVBand="0"/>
            </w:tblPr>
            <w:tblGrid>
              <w:gridCol w:w="2400"/>
              <w:gridCol w:w="6720"/>
            </w:tblGrid>
            <w:tr w:rsidR="007C2E76" w:rsidRPr="00937F3F" w14:paraId="72089A58" w14:textId="77777777" w:rsidTr="00937F3F">
              <w:tc>
                <w:tcPr>
                  <w:tcW w:w="2400" w:type="dxa"/>
                  <w:tcBorders>
                    <w:top w:val="single" w:sz="4" w:space="0" w:color="C0C0C0"/>
                    <w:left w:val="single" w:sz="4" w:space="0" w:color="C0C0C0"/>
                    <w:bottom w:val="single" w:sz="4" w:space="0" w:color="C0C0C0"/>
                    <w:right w:val="single" w:sz="4" w:space="0" w:color="0000FF"/>
                  </w:tcBorders>
                  <w:shd w:val="solid" w:color="FFFF99" w:fill="auto"/>
                </w:tcPr>
                <w:p w14:paraId="12C20677" w14:textId="77777777" w:rsidR="007C2E76" w:rsidRPr="00937F3F" w:rsidRDefault="007C2E76" w:rsidP="00937F3F">
                  <w:pPr>
                    <w:widowControl w:val="0"/>
                    <w:rPr>
                      <w:sz w:val="20"/>
                      <w:szCs w:val="20"/>
                    </w:rPr>
                  </w:pPr>
                  <w:r w:rsidRPr="00937F3F">
                    <w:rPr>
                      <w:rFonts w:ascii="Optima" w:hAnsi="Optima" w:cs="Optima"/>
                      <w:sz w:val="18"/>
                      <w:szCs w:val="18"/>
                    </w:rPr>
                    <w:t>Justify upper/lower division status &amp; number of credits</w:t>
                  </w:r>
                  <w:r w:rsidRPr="00937F3F">
                    <w:rPr>
                      <w:rFonts w:ascii="Optima" w:hAnsi="Optima" w:cs="Optima"/>
                      <w:sz w:val="20"/>
                      <w:szCs w:val="20"/>
                    </w:rPr>
                    <w:t>:</w:t>
                  </w:r>
                </w:p>
              </w:tc>
              <w:tc>
                <w:tcPr>
                  <w:tcW w:w="6720" w:type="dxa"/>
                  <w:tcBorders>
                    <w:top w:val="single" w:sz="4" w:space="0" w:color="0000FF"/>
                    <w:left w:val="single" w:sz="4" w:space="0" w:color="0000FF"/>
                    <w:bottom w:val="single" w:sz="4" w:space="0" w:color="0000FF"/>
                    <w:right w:val="single" w:sz="4" w:space="0" w:color="0000FF"/>
                  </w:tcBorders>
                  <w:shd w:val="solid" w:color="FFFFFF" w:fill="auto"/>
                  <w:vAlign w:val="bottom"/>
                </w:tcPr>
                <w:p w14:paraId="387EC2EC" w14:textId="77777777" w:rsidR="007C2E76" w:rsidRPr="00937F3F" w:rsidRDefault="00376BF7" w:rsidP="00937F3F">
                  <w:pPr>
                    <w:widowControl w:val="0"/>
                    <w:ind w:left="132"/>
                    <w:rPr>
                      <w:b/>
                      <w:bCs/>
                      <w:color w:val="0000FF"/>
                      <w:sz w:val="16"/>
                      <w:szCs w:val="16"/>
                    </w:rPr>
                  </w:pPr>
                  <w:r>
                    <w:rPr>
                      <w:b/>
                      <w:bCs/>
                      <w:color w:val="0000FF"/>
                      <w:sz w:val="16"/>
                      <w:szCs w:val="16"/>
                    </w:rPr>
                    <w:t xml:space="preserve">This is an introductory course with no </w:t>
                  </w:r>
                  <w:r w:rsidR="00F3582E">
                    <w:rPr>
                      <w:b/>
                      <w:bCs/>
                      <w:color w:val="0000FF"/>
                      <w:sz w:val="16"/>
                      <w:szCs w:val="16"/>
                    </w:rPr>
                    <w:t>prerequisites</w:t>
                  </w:r>
                </w:p>
              </w:tc>
            </w:tr>
          </w:tbl>
          <w:p w14:paraId="4F160E2A" w14:textId="77777777" w:rsidR="007C2E76" w:rsidRPr="004F6AF0" w:rsidRDefault="007C2E76" w:rsidP="007C2E76">
            <w:pPr>
              <w:widowControl w:val="0"/>
              <w:tabs>
                <w:tab w:val="left" w:pos="540"/>
              </w:tabs>
              <w:ind w:left="240"/>
              <w:rPr>
                <w:rFonts w:ascii="Optima" w:hAnsi="Optima" w:cs="Optima"/>
                <w:i/>
                <w:iCs/>
                <w:sz w:val="10"/>
                <w:szCs w:val="10"/>
              </w:rPr>
            </w:pPr>
          </w:p>
          <w:tbl>
            <w:tblPr>
              <w:tblW w:w="0" w:type="auto"/>
              <w:tblInd w:w="117" w:type="dxa"/>
              <w:tblLook w:val="00A0" w:firstRow="1" w:lastRow="0" w:firstColumn="1" w:lastColumn="0" w:noHBand="0" w:noVBand="0"/>
            </w:tblPr>
            <w:tblGrid>
              <w:gridCol w:w="3000"/>
              <w:gridCol w:w="6365"/>
            </w:tblGrid>
            <w:tr w:rsidR="007C2E76" w:rsidRPr="00937F3F" w14:paraId="75FAA051" w14:textId="77777777" w:rsidTr="00937F3F">
              <w:tc>
                <w:tcPr>
                  <w:tcW w:w="3000"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1C2A4630" w14:textId="77777777" w:rsidR="007C2E76" w:rsidRPr="00937F3F" w:rsidRDefault="007C2E76" w:rsidP="00937F3F">
                  <w:pPr>
                    <w:widowControl w:val="0"/>
                    <w:spacing w:before="60" w:after="60"/>
                    <w:rPr>
                      <w:b/>
                      <w:bCs/>
                      <w:sz w:val="18"/>
                      <w:szCs w:val="18"/>
                    </w:rPr>
                  </w:pPr>
                  <w:r w:rsidRPr="00937F3F">
                    <w:rPr>
                      <w:rFonts w:ascii="Optima" w:hAnsi="Optima" w:cs="Optima"/>
                      <w:b/>
                      <w:bCs/>
                      <w:sz w:val="18"/>
                      <w:szCs w:val="18"/>
                    </w:rPr>
                    <w:t xml:space="preserve">3. </w:t>
                  </w:r>
                  <w:r w:rsidRPr="00937F3F">
                    <w:rPr>
                      <w:rFonts w:ascii="Optima" w:hAnsi="Optima" w:cs="Optima"/>
                      <w:b/>
                      <w:bCs/>
                      <w:i/>
                      <w:iCs/>
                      <w:sz w:val="18"/>
                      <w:szCs w:val="18"/>
                    </w:rPr>
                    <w:t>PROPOSED COURSE TITLE:</w:t>
                  </w:r>
                </w:p>
              </w:tc>
              <w:tc>
                <w:tcPr>
                  <w:tcW w:w="6365" w:type="dxa"/>
                  <w:tcBorders>
                    <w:top w:val="single" w:sz="8" w:space="0" w:color="0000FF"/>
                    <w:left w:val="single" w:sz="8" w:space="0" w:color="0000FF"/>
                    <w:bottom w:val="single" w:sz="8" w:space="0" w:color="0000FF"/>
                    <w:right w:val="single" w:sz="8" w:space="0" w:color="0000FF"/>
                  </w:tcBorders>
                  <w:shd w:val="clear" w:color="auto" w:fill="FFFFFF"/>
                </w:tcPr>
                <w:p w14:paraId="1CD36C9E" w14:textId="5B7A4EB0" w:rsidR="007C2E76" w:rsidRPr="00937F3F" w:rsidRDefault="00473BF4" w:rsidP="00F3582E">
                  <w:pPr>
                    <w:widowControl w:val="0"/>
                    <w:jc w:val="center"/>
                    <w:rPr>
                      <w:b/>
                      <w:bCs/>
                      <w:color w:val="0000FF"/>
                      <w:sz w:val="18"/>
                      <w:szCs w:val="18"/>
                    </w:rPr>
                  </w:pPr>
                  <w:r>
                    <w:rPr>
                      <w:b/>
                      <w:bCs/>
                      <w:color w:val="0000FF"/>
                      <w:sz w:val="18"/>
                      <w:szCs w:val="18"/>
                    </w:rPr>
                    <w:t xml:space="preserve">Introduction to </w:t>
                  </w:r>
                  <w:r w:rsidR="00F3582E">
                    <w:rPr>
                      <w:b/>
                      <w:bCs/>
                      <w:color w:val="0000FF"/>
                      <w:sz w:val="18"/>
                      <w:szCs w:val="18"/>
                    </w:rPr>
                    <w:t>Tribal Administration</w:t>
                  </w:r>
                </w:p>
              </w:tc>
            </w:tr>
          </w:tbl>
          <w:p w14:paraId="2AE54919" w14:textId="77777777" w:rsidR="007C2E76" w:rsidRPr="002203F3" w:rsidRDefault="007C2E76" w:rsidP="007C2E76">
            <w:pPr>
              <w:widowControl w:val="0"/>
              <w:tabs>
                <w:tab w:val="left" w:pos="540"/>
              </w:tabs>
              <w:ind w:left="240"/>
              <w:rPr>
                <w:rFonts w:ascii="Optima" w:hAnsi="Optima" w:cs="Optima"/>
                <w:sz w:val="10"/>
                <w:szCs w:val="10"/>
                <w:u w:val="single"/>
              </w:rPr>
            </w:pPr>
          </w:p>
          <w:tbl>
            <w:tblPr>
              <w:tblW w:w="8400" w:type="dxa"/>
              <w:tblInd w:w="124" w:type="dxa"/>
              <w:tblLook w:val="00A0" w:firstRow="1" w:lastRow="0" w:firstColumn="1" w:lastColumn="0" w:noHBand="0" w:noVBand="0"/>
            </w:tblPr>
            <w:tblGrid>
              <w:gridCol w:w="3000"/>
              <w:gridCol w:w="960"/>
              <w:gridCol w:w="1320"/>
              <w:gridCol w:w="1080"/>
              <w:gridCol w:w="1086"/>
              <w:gridCol w:w="954"/>
            </w:tblGrid>
            <w:tr w:rsidR="007C2E76" w:rsidRPr="00937F3F" w14:paraId="1F95B827" w14:textId="77777777" w:rsidTr="00937F3F">
              <w:tc>
                <w:tcPr>
                  <w:tcW w:w="3000" w:type="dxa"/>
                  <w:tcBorders>
                    <w:top w:val="single" w:sz="4" w:space="0" w:color="C0C0C0"/>
                    <w:left w:val="single" w:sz="4" w:space="0" w:color="C0C0C0"/>
                    <w:bottom w:val="single" w:sz="4" w:space="0" w:color="C0C0C0"/>
                    <w:right w:val="single" w:sz="4" w:space="0" w:color="0000FF"/>
                  </w:tcBorders>
                  <w:shd w:val="clear" w:color="auto" w:fill="FFFF99"/>
                </w:tcPr>
                <w:p w14:paraId="39321FB8" w14:textId="77777777" w:rsidR="007C2E76" w:rsidRPr="00937F3F" w:rsidRDefault="007C2E76" w:rsidP="00937F3F">
                  <w:pPr>
                    <w:widowControl w:val="0"/>
                    <w:rPr>
                      <w:sz w:val="18"/>
                      <w:szCs w:val="18"/>
                    </w:rPr>
                  </w:pPr>
                  <w:r w:rsidRPr="00937F3F">
                    <w:rPr>
                      <w:rFonts w:ascii="Optima" w:hAnsi="Optima" w:cs="Optima"/>
                      <w:b/>
                      <w:bCs/>
                      <w:sz w:val="18"/>
                      <w:szCs w:val="18"/>
                    </w:rPr>
                    <w:t>4.</w:t>
                  </w:r>
                  <w:r w:rsidRPr="00937F3F">
                    <w:rPr>
                      <w:rFonts w:ascii="Optima" w:hAnsi="Optima" w:cs="Optima"/>
                      <w:b/>
                      <w:bCs/>
                      <w:i/>
                      <w:iCs/>
                      <w:sz w:val="18"/>
                      <w:szCs w:val="18"/>
                    </w:rPr>
                    <w:t xml:space="preserve"> </w:t>
                  </w:r>
                  <w:r w:rsidR="00371BDD" w:rsidRPr="00937F3F">
                    <w:rPr>
                      <w:rFonts w:ascii="Optima" w:hAnsi="Optima" w:cs="Optima"/>
                      <w:b/>
                      <w:bCs/>
                      <w:i/>
                      <w:iCs/>
                      <w:sz w:val="18"/>
                      <w:szCs w:val="18"/>
                    </w:rPr>
                    <w:t xml:space="preserve">To be </w:t>
                  </w:r>
                  <w:r w:rsidRPr="00937F3F">
                    <w:rPr>
                      <w:rFonts w:ascii="Optima" w:hAnsi="Optima" w:cs="Optima"/>
                      <w:b/>
                      <w:bCs/>
                      <w:i/>
                      <w:iCs/>
                      <w:sz w:val="18"/>
                      <w:szCs w:val="18"/>
                    </w:rPr>
                    <w:t>CROSS LISTED?</w:t>
                  </w:r>
                  <w:r w:rsidRPr="00937F3F">
                    <w:rPr>
                      <w:rFonts w:ascii="Optima" w:hAnsi="Optima" w:cs="Optima"/>
                      <w:i/>
                      <w:iCs/>
                      <w:sz w:val="18"/>
                      <w:szCs w:val="18"/>
                    </w:rPr>
                    <w:t xml:space="preserve">            </w:t>
                  </w:r>
                  <w:r w:rsidR="0037245C" w:rsidRPr="00937F3F">
                    <w:rPr>
                      <w:rFonts w:ascii="Optima" w:hAnsi="Optima" w:cs="Optima"/>
                      <w:i/>
                      <w:iCs/>
                      <w:sz w:val="18"/>
                      <w:szCs w:val="18"/>
                    </w:rPr>
                    <w:t xml:space="preserve">    </w:t>
                  </w:r>
                  <w:r w:rsidR="0037245C" w:rsidRPr="00937F3F">
                    <w:rPr>
                      <w:rFonts w:ascii="Optima" w:hAnsi="Optima" w:cs="Optima"/>
                      <w:i/>
                      <w:iCs/>
                      <w:sz w:val="18"/>
                      <w:szCs w:val="18"/>
                    </w:rPr>
                    <w:tab/>
                  </w:r>
                  <w:r w:rsidR="0037245C" w:rsidRPr="00937F3F">
                    <w:rPr>
                      <w:rFonts w:ascii="Optima" w:hAnsi="Optima" w:cs="Optima"/>
                      <w:i/>
                      <w:iCs/>
                      <w:sz w:val="18"/>
                      <w:szCs w:val="18"/>
                    </w:rPr>
                    <w:tab/>
                  </w:r>
                  <w:r w:rsidRPr="00937F3F">
                    <w:rPr>
                      <w:rFonts w:ascii="Optima" w:hAnsi="Optima" w:cs="Optima"/>
                      <w:i/>
                      <w:iCs/>
                      <w:sz w:val="18"/>
                      <w:szCs w:val="18"/>
                    </w:rPr>
                    <w:t>YES/NO</w:t>
                  </w:r>
                </w:p>
              </w:tc>
              <w:tc>
                <w:tcPr>
                  <w:tcW w:w="960" w:type="dxa"/>
                  <w:tcBorders>
                    <w:top w:val="single" w:sz="4" w:space="0" w:color="0000FF"/>
                    <w:left w:val="single" w:sz="4" w:space="0" w:color="0000FF"/>
                    <w:bottom w:val="single" w:sz="4" w:space="0" w:color="0000FF"/>
                    <w:right w:val="single" w:sz="4" w:space="0" w:color="0000FF"/>
                  </w:tcBorders>
                  <w:shd w:val="clear" w:color="auto" w:fill="FFFFFF"/>
                </w:tcPr>
                <w:p w14:paraId="52F7B54D" w14:textId="77777777" w:rsidR="007C2E76" w:rsidRPr="00937F3F" w:rsidRDefault="007C2E76" w:rsidP="00937F3F">
                  <w:pPr>
                    <w:widowControl w:val="0"/>
                    <w:tabs>
                      <w:tab w:val="left" w:pos="540"/>
                    </w:tabs>
                    <w:jc w:val="center"/>
                    <w:rPr>
                      <w:b/>
                      <w:bCs/>
                      <w:color w:val="0000FF"/>
                      <w:sz w:val="18"/>
                      <w:szCs w:val="18"/>
                    </w:rPr>
                  </w:pPr>
                  <w:r w:rsidRPr="00937F3F">
                    <w:rPr>
                      <w:b/>
                      <w:bCs/>
                      <w:color w:val="0000FF"/>
                      <w:sz w:val="18"/>
                      <w:szCs w:val="18"/>
                    </w:rPr>
                    <w:t xml:space="preserve"> </w:t>
                  </w:r>
                  <w:r w:rsidR="00376BF7">
                    <w:rPr>
                      <w:b/>
                      <w:bCs/>
                      <w:color w:val="0000FF"/>
                      <w:sz w:val="18"/>
                      <w:szCs w:val="18"/>
                    </w:rPr>
                    <w:t>No</w:t>
                  </w:r>
                </w:p>
              </w:tc>
              <w:tc>
                <w:tcPr>
                  <w:tcW w:w="1320" w:type="dxa"/>
                  <w:tcBorders>
                    <w:top w:val="single" w:sz="4" w:space="0" w:color="C0C0C0"/>
                    <w:left w:val="single" w:sz="4" w:space="0" w:color="0000FF"/>
                    <w:bottom w:val="single" w:sz="4" w:space="0" w:color="C0C0C0"/>
                    <w:right w:val="single" w:sz="8" w:space="0" w:color="0000FF"/>
                  </w:tcBorders>
                  <w:shd w:val="clear" w:color="auto" w:fill="FFFF99"/>
                </w:tcPr>
                <w:p w14:paraId="03F3348D" w14:textId="77777777" w:rsidR="007C2E76" w:rsidRPr="00937F3F" w:rsidRDefault="007C2E76" w:rsidP="00937F3F">
                  <w:pPr>
                    <w:widowControl w:val="0"/>
                    <w:tabs>
                      <w:tab w:val="left" w:pos="540"/>
                    </w:tabs>
                    <w:jc w:val="right"/>
                    <w:rPr>
                      <w:sz w:val="18"/>
                      <w:szCs w:val="18"/>
                    </w:rPr>
                  </w:pPr>
                  <w:r w:rsidRPr="00937F3F">
                    <w:rPr>
                      <w:rFonts w:ascii="Optima" w:hAnsi="Optima" w:cs="Optima"/>
                      <w:sz w:val="18"/>
                      <w:szCs w:val="18"/>
                    </w:rPr>
                    <w:t xml:space="preserve">If yes, </w:t>
                  </w:r>
                  <w:proofErr w:type="spellStart"/>
                  <w:r w:rsidRPr="00937F3F">
                    <w:rPr>
                      <w:rFonts w:ascii="Optima" w:hAnsi="Optima" w:cs="Optima"/>
                      <w:sz w:val="18"/>
                      <w:szCs w:val="18"/>
                    </w:rPr>
                    <w:t>Dept</w:t>
                  </w:r>
                  <w:proofErr w:type="spellEnd"/>
                  <w:r w:rsidRPr="00937F3F">
                    <w:rPr>
                      <w:rFonts w:ascii="Optima" w:hAnsi="Optima" w:cs="Optima"/>
                      <w:sz w:val="18"/>
                      <w:szCs w:val="18"/>
                    </w:rPr>
                    <w:t>:</w:t>
                  </w:r>
                </w:p>
              </w:tc>
              <w:tc>
                <w:tcPr>
                  <w:tcW w:w="1080" w:type="dxa"/>
                  <w:tcBorders>
                    <w:top w:val="single" w:sz="8" w:space="0" w:color="0000FF"/>
                    <w:left w:val="single" w:sz="8" w:space="0" w:color="0000FF"/>
                    <w:bottom w:val="single" w:sz="8" w:space="0" w:color="0000FF"/>
                    <w:right w:val="single" w:sz="8" w:space="0" w:color="0000FF"/>
                  </w:tcBorders>
                  <w:shd w:val="clear" w:color="auto" w:fill="FFFFFF"/>
                </w:tcPr>
                <w:p w14:paraId="2433B614" w14:textId="77777777" w:rsidR="007C2E76" w:rsidRPr="00937F3F" w:rsidRDefault="007C2E76" w:rsidP="00937F3F">
                  <w:pPr>
                    <w:widowControl w:val="0"/>
                    <w:tabs>
                      <w:tab w:val="left" w:pos="540"/>
                    </w:tabs>
                    <w:rPr>
                      <w:sz w:val="18"/>
                      <w:szCs w:val="18"/>
                    </w:rPr>
                  </w:pPr>
                </w:p>
              </w:tc>
              <w:tc>
                <w:tcPr>
                  <w:tcW w:w="1086" w:type="dxa"/>
                  <w:tcBorders>
                    <w:top w:val="single" w:sz="4" w:space="0" w:color="C0C0C0"/>
                    <w:left w:val="single" w:sz="8" w:space="0" w:color="0000FF"/>
                    <w:bottom w:val="single" w:sz="4" w:space="0" w:color="C0C0C0"/>
                    <w:right w:val="single" w:sz="8" w:space="0" w:color="0000FF"/>
                  </w:tcBorders>
                  <w:shd w:val="clear" w:color="auto" w:fill="FFFF99"/>
                </w:tcPr>
                <w:p w14:paraId="6EDCE139" w14:textId="77777777" w:rsidR="007C2E76" w:rsidRPr="00937F3F" w:rsidRDefault="007C2E76" w:rsidP="00937F3F">
                  <w:pPr>
                    <w:widowControl w:val="0"/>
                    <w:tabs>
                      <w:tab w:val="left" w:pos="540"/>
                    </w:tabs>
                    <w:jc w:val="right"/>
                    <w:rPr>
                      <w:sz w:val="18"/>
                      <w:szCs w:val="18"/>
                    </w:rPr>
                  </w:pPr>
                  <w:r w:rsidRPr="00937F3F">
                    <w:rPr>
                      <w:rFonts w:ascii="Optima" w:hAnsi="Optima" w:cs="Optima"/>
                      <w:sz w:val="18"/>
                      <w:szCs w:val="18"/>
                    </w:rPr>
                    <w:t>Course #</w:t>
                  </w:r>
                </w:p>
              </w:tc>
              <w:tc>
                <w:tcPr>
                  <w:tcW w:w="954" w:type="dxa"/>
                  <w:tcBorders>
                    <w:top w:val="single" w:sz="8" w:space="0" w:color="0000FF"/>
                    <w:left w:val="single" w:sz="8" w:space="0" w:color="0000FF"/>
                    <w:bottom w:val="single" w:sz="8" w:space="0" w:color="0000FF"/>
                    <w:right w:val="single" w:sz="8" w:space="0" w:color="0000FF"/>
                  </w:tcBorders>
                  <w:shd w:val="clear" w:color="auto" w:fill="FFFFFF"/>
                </w:tcPr>
                <w:p w14:paraId="2AB93E3F" w14:textId="77777777" w:rsidR="007C2E76" w:rsidRPr="00937F3F" w:rsidRDefault="007C2E76" w:rsidP="00937F3F">
                  <w:pPr>
                    <w:widowControl w:val="0"/>
                    <w:rPr>
                      <w:sz w:val="18"/>
                      <w:szCs w:val="18"/>
                    </w:rPr>
                  </w:pPr>
                </w:p>
              </w:tc>
            </w:tr>
          </w:tbl>
          <w:p w14:paraId="4DC66BA9" w14:textId="77777777" w:rsidR="007C2E76" w:rsidRPr="002203F3" w:rsidRDefault="000D063A" w:rsidP="007C2E76">
            <w:pPr>
              <w:widowControl w:val="0"/>
              <w:tabs>
                <w:tab w:val="left" w:pos="540"/>
              </w:tabs>
              <w:ind w:left="780" w:hanging="300"/>
              <w:rPr>
                <w:rFonts w:ascii="Optima" w:hAnsi="Optima" w:cs="Optima"/>
                <w:sz w:val="16"/>
                <w:szCs w:val="16"/>
              </w:rPr>
            </w:pPr>
            <w:r>
              <w:rPr>
                <w:rFonts w:ascii="Optima" w:hAnsi="Optima" w:cs="Optima"/>
                <w:sz w:val="16"/>
                <w:szCs w:val="16"/>
              </w:rPr>
              <w:t>NOTE: Cross-listing r</w:t>
            </w:r>
            <w:r w:rsidR="007C2E76" w:rsidRPr="002203F3">
              <w:rPr>
                <w:rFonts w:ascii="Optima" w:hAnsi="Optima" w:cs="Optima"/>
                <w:sz w:val="16"/>
                <w:szCs w:val="16"/>
              </w:rPr>
              <w:t>equires approval of both departments and deans involved.  Add lines at end of fo</w:t>
            </w:r>
            <w:r w:rsidR="004B3DC3">
              <w:rPr>
                <w:rFonts w:ascii="Optima" w:hAnsi="Optima" w:cs="Optima"/>
                <w:sz w:val="16"/>
                <w:szCs w:val="16"/>
              </w:rPr>
              <w:t>rm for additional required</w:t>
            </w:r>
            <w:r>
              <w:rPr>
                <w:rFonts w:ascii="Optima" w:hAnsi="Optima" w:cs="Optima"/>
                <w:sz w:val="16"/>
                <w:szCs w:val="16"/>
              </w:rPr>
              <w:t xml:space="preserve"> signatures.</w:t>
            </w:r>
          </w:p>
          <w:p w14:paraId="501D14C6" w14:textId="77777777" w:rsidR="007C2E76" w:rsidRPr="00F730CE" w:rsidRDefault="007C2E76" w:rsidP="007C2E76">
            <w:pPr>
              <w:widowControl w:val="0"/>
              <w:tabs>
                <w:tab w:val="left" w:pos="540"/>
              </w:tabs>
              <w:ind w:left="780" w:hanging="300"/>
              <w:rPr>
                <w:rFonts w:ascii="Optima" w:hAnsi="Optima" w:cs="Optima"/>
                <w:sz w:val="8"/>
                <w:szCs w:val="8"/>
              </w:rPr>
            </w:pPr>
          </w:p>
          <w:tbl>
            <w:tblPr>
              <w:tblW w:w="9478" w:type="dxa"/>
              <w:tblInd w:w="99" w:type="dxa"/>
              <w:tblLook w:val="00A0" w:firstRow="1" w:lastRow="0" w:firstColumn="1" w:lastColumn="0" w:noHBand="0" w:noVBand="0"/>
            </w:tblPr>
            <w:tblGrid>
              <w:gridCol w:w="3015"/>
              <w:gridCol w:w="960"/>
              <w:gridCol w:w="283"/>
              <w:gridCol w:w="1037"/>
              <w:gridCol w:w="1080"/>
              <w:gridCol w:w="1573"/>
              <w:gridCol w:w="1435"/>
              <w:gridCol w:w="95"/>
            </w:tblGrid>
            <w:tr w:rsidR="007C2E76" w:rsidRPr="00937F3F" w14:paraId="785CFD52" w14:textId="77777777" w:rsidTr="0063550C">
              <w:tc>
                <w:tcPr>
                  <w:tcW w:w="3015" w:type="dxa"/>
                  <w:tcBorders>
                    <w:top w:val="single" w:sz="4" w:space="0" w:color="C0C0C0"/>
                    <w:left w:val="single" w:sz="4" w:space="0" w:color="C0C0C0"/>
                    <w:bottom w:val="single" w:sz="4" w:space="0" w:color="C0C0C0"/>
                    <w:right w:val="single" w:sz="4" w:space="0" w:color="0000FF"/>
                  </w:tcBorders>
                  <w:shd w:val="clear" w:color="auto" w:fill="FFFF99"/>
                </w:tcPr>
                <w:p w14:paraId="06B2DCBB" w14:textId="77777777" w:rsidR="007C2E76" w:rsidRPr="00937F3F" w:rsidRDefault="007C2E76" w:rsidP="00937F3F">
                  <w:pPr>
                    <w:widowControl w:val="0"/>
                    <w:tabs>
                      <w:tab w:val="left" w:pos="540"/>
                    </w:tabs>
                    <w:rPr>
                      <w:sz w:val="18"/>
                      <w:szCs w:val="18"/>
                    </w:rPr>
                  </w:pPr>
                  <w:r w:rsidRPr="00937F3F">
                    <w:rPr>
                      <w:rFonts w:ascii="Optima" w:hAnsi="Optima" w:cs="Optima"/>
                      <w:b/>
                      <w:bCs/>
                      <w:sz w:val="18"/>
                      <w:szCs w:val="18"/>
                    </w:rPr>
                    <w:t>5.</w:t>
                  </w:r>
                  <w:r w:rsidRPr="00937F3F">
                    <w:rPr>
                      <w:rFonts w:ascii="Optima" w:hAnsi="Optima" w:cs="Optima"/>
                      <w:b/>
                      <w:bCs/>
                      <w:i/>
                      <w:iCs/>
                      <w:sz w:val="18"/>
                      <w:szCs w:val="18"/>
                    </w:rPr>
                    <w:t xml:space="preserve"> </w:t>
                  </w:r>
                  <w:r w:rsidR="00371BDD" w:rsidRPr="00937F3F">
                    <w:rPr>
                      <w:rFonts w:ascii="Optima" w:hAnsi="Optima" w:cs="Optima"/>
                      <w:b/>
                      <w:bCs/>
                      <w:i/>
                      <w:iCs/>
                      <w:sz w:val="18"/>
                      <w:szCs w:val="18"/>
                    </w:rPr>
                    <w:t xml:space="preserve">To be </w:t>
                  </w:r>
                  <w:r w:rsidRPr="00937F3F">
                    <w:rPr>
                      <w:rFonts w:ascii="Optima" w:hAnsi="Optima" w:cs="Optima"/>
                      <w:b/>
                      <w:bCs/>
                      <w:i/>
                      <w:iCs/>
                      <w:sz w:val="18"/>
                      <w:szCs w:val="18"/>
                    </w:rPr>
                    <w:t>STACKED</w:t>
                  </w:r>
                  <w:r w:rsidRPr="00937F3F">
                    <w:rPr>
                      <w:rFonts w:ascii="Optima" w:hAnsi="Optima" w:cs="Optima"/>
                      <w:i/>
                      <w:iCs/>
                      <w:sz w:val="18"/>
                      <w:szCs w:val="18"/>
                    </w:rPr>
                    <w:t>?</w:t>
                  </w:r>
                  <w:r w:rsidR="00564FF7">
                    <w:rPr>
                      <w:rFonts w:ascii="Optima" w:hAnsi="Optima" w:cs="Optima"/>
                      <w:i/>
                      <w:iCs/>
                      <w:sz w:val="18"/>
                      <w:szCs w:val="18"/>
                    </w:rPr>
                    <w:t>*</w:t>
                  </w:r>
                  <w:r w:rsidRPr="00937F3F">
                    <w:rPr>
                      <w:rFonts w:ascii="Optima" w:hAnsi="Optima" w:cs="Optima"/>
                      <w:i/>
                      <w:iCs/>
                      <w:sz w:val="18"/>
                      <w:szCs w:val="18"/>
                    </w:rPr>
                    <w:t xml:space="preserve">                    </w:t>
                  </w:r>
                  <w:r w:rsidR="0037245C" w:rsidRPr="00937F3F">
                    <w:rPr>
                      <w:rFonts w:ascii="Optima" w:hAnsi="Optima" w:cs="Optima"/>
                      <w:i/>
                      <w:iCs/>
                      <w:sz w:val="18"/>
                      <w:szCs w:val="18"/>
                    </w:rPr>
                    <w:tab/>
                  </w:r>
                  <w:r w:rsidR="0037245C" w:rsidRPr="00937F3F">
                    <w:rPr>
                      <w:rFonts w:ascii="Optima" w:hAnsi="Optima" w:cs="Optima"/>
                      <w:i/>
                      <w:iCs/>
                      <w:sz w:val="18"/>
                      <w:szCs w:val="18"/>
                    </w:rPr>
                    <w:tab/>
                  </w:r>
                  <w:r w:rsidR="0037245C" w:rsidRPr="00937F3F">
                    <w:rPr>
                      <w:rFonts w:ascii="Optima" w:hAnsi="Optima" w:cs="Optima"/>
                      <w:i/>
                      <w:iCs/>
                      <w:sz w:val="18"/>
                      <w:szCs w:val="18"/>
                    </w:rPr>
                    <w:tab/>
                  </w:r>
                  <w:r w:rsidRPr="00937F3F">
                    <w:rPr>
                      <w:rFonts w:ascii="Optima" w:hAnsi="Optima" w:cs="Optima"/>
                      <w:i/>
                      <w:iCs/>
                      <w:sz w:val="18"/>
                      <w:szCs w:val="18"/>
                    </w:rPr>
                    <w:t>YES/NO</w:t>
                  </w:r>
                </w:p>
              </w:tc>
              <w:tc>
                <w:tcPr>
                  <w:tcW w:w="960" w:type="dxa"/>
                  <w:tcBorders>
                    <w:top w:val="single" w:sz="4" w:space="0" w:color="0000FF"/>
                    <w:left w:val="single" w:sz="4" w:space="0" w:color="0000FF"/>
                    <w:bottom w:val="single" w:sz="4" w:space="0" w:color="0000FF"/>
                    <w:right w:val="single" w:sz="4" w:space="0" w:color="0000FF"/>
                  </w:tcBorders>
                  <w:shd w:val="clear" w:color="auto" w:fill="FFFFFF"/>
                </w:tcPr>
                <w:p w14:paraId="16CA9B86" w14:textId="77777777" w:rsidR="007C2E76" w:rsidRPr="00937F3F" w:rsidRDefault="00376BF7" w:rsidP="00937F3F">
                  <w:pPr>
                    <w:widowControl w:val="0"/>
                    <w:tabs>
                      <w:tab w:val="left" w:pos="540"/>
                    </w:tabs>
                    <w:jc w:val="center"/>
                    <w:rPr>
                      <w:b/>
                      <w:bCs/>
                      <w:color w:val="0000FF"/>
                      <w:sz w:val="18"/>
                      <w:szCs w:val="18"/>
                    </w:rPr>
                  </w:pPr>
                  <w:r>
                    <w:rPr>
                      <w:b/>
                      <w:bCs/>
                      <w:color w:val="0000FF"/>
                      <w:sz w:val="18"/>
                      <w:szCs w:val="18"/>
                    </w:rPr>
                    <w:t>No</w:t>
                  </w:r>
                  <w:r w:rsidR="007C2E76" w:rsidRPr="00937F3F">
                    <w:rPr>
                      <w:b/>
                      <w:bCs/>
                      <w:color w:val="0000FF"/>
                      <w:sz w:val="18"/>
                      <w:szCs w:val="18"/>
                    </w:rPr>
                    <w:t xml:space="preserve"> </w:t>
                  </w:r>
                </w:p>
              </w:tc>
              <w:tc>
                <w:tcPr>
                  <w:tcW w:w="1320" w:type="dxa"/>
                  <w:gridSpan w:val="2"/>
                  <w:tcBorders>
                    <w:top w:val="single" w:sz="4" w:space="0" w:color="C0C0C0"/>
                    <w:left w:val="single" w:sz="4" w:space="0" w:color="0000FF"/>
                    <w:bottom w:val="nil"/>
                    <w:right w:val="single" w:sz="8" w:space="0" w:color="0000FF"/>
                  </w:tcBorders>
                  <w:shd w:val="clear" w:color="auto" w:fill="FFFF99"/>
                </w:tcPr>
                <w:p w14:paraId="75BD0FE2" w14:textId="77777777" w:rsidR="007C2E76" w:rsidRPr="00937F3F" w:rsidRDefault="007C2E76" w:rsidP="00937F3F">
                  <w:pPr>
                    <w:widowControl w:val="0"/>
                    <w:tabs>
                      <w:tab w:val="left" w:pos="540"/>
                    </w:tabs>
                    <w:jc w:val="right"/>
                    <w:rPr>
                      <w:sz w:val="18"/>
                      <w:szCs w:val="18"/>
                    </w:rPr>
                  </w:pPr>
                  <w:r w:rsidRPr="00937F3F">
                    <w:rPr>
                      <w:rFonts w:ascii="Optima" w:hAnsi="Optima" w:cs="Optima"/>
                      <w:sz w:val="18"/>
                      <w:szCs w:val="18"/>
                    </w:rPr>
                    <w:t>If yes, Dept.</w:t>
                  </w:r>
                </w:p>
              </w:tc>
              <w:tc>
                <w:tcPr>
                  <w:tcW w:w="1080" w:type="dxa"/>
                  <w:tcBorders>
                    <w:top w:val="single" w:sz="8" w:space="0" w:color="0000FF"/>
                    <w:left w:val="single" w:sz="8" w:space="0" w:color="0000FF"/>
                    <w:bottom w:val="single" w:sz="8" w:space="0" w:color="0000FF"/>
                    <w:right w:val="single" w:sz="8" w:space="0" w:color="0000FF"/>
                  </w:tcBorders>
                  <w:shd w:val="clear" w:color="auto" w:fill="FFFFFF"/>
                </w:tcPr>
                <w:p w14:paraId="711757BF" w14:textId="77777777" w:rsidR="007C2E76" w:rsidRPr="00937F3F" w:rsidRDefault="007C2E76" w:rsidP="00937F3F">
                  <w:pPr>
                    <w:widowControl w:val="0"/>
                    <w:rPr>
                      <w:sz w:val="18"/>
                      <w:szCs w:val="18"/>
                    </w:rPr>
                  </w:pPr>
                </w:p>
              </w:tc>
              <w:tc>
                <w:tcPr>
                  <w:tcW w:w="1573" w:type="dxa"/>
                  <w:tcBorders>
                    <w:top w:val="single" w:sz="4" w:space="0" w:color="C0C0C0"/>
                    <w:left w:val="single" w:sz="8" w:space="0" w:color="0000FF"/>
                    <w:bottom w:val="nil"/>
                    <w:right w:val="single" w:sz="8" w:space="0" w:color="0000FF"/>
                  </w:tcBorders>
                  <w:shd w:val="clear" w:color="auto" w:fill="FFFF99"/>
                </w:tcPr>
                <w:p w14:paraId="278E23F6" w14:textId="77777777" w:rsidR="007C2E76" w:rsidRPr="00937F3F" w:rsidRDefault="007C2E76" w:rsidP="00937F3F">
                  <w:pPr>
                    <w:widowControl w:val="0"/>
                    <w:tabs>
                      <w:tab w:val="left" w:pos="540"/>
                    </w:tabs>
                    <w:ind w:right="-140"/>
                    <w:jc w:val="center"/>
                    <w:rPr>
                      <w:sz w:val="18"/>
                      <w:szCs w:val="18"/>
                    </w:rPr>
                  </w:pPr>
                  <w:r w:rsidRPr="00937F3F">
                    <w:rPr>
                      <w:rFonts w:ascii="Optima" w:hAnsi="Optima" w:cs="Optima"/>
                      <w:sz w:val="18"/>
                      <w:szCs w:val="18"/>
                    </w:rPr>
                    <w:t>Course #</w:t>
                  </w:r>
                </w:p>
              </w:tc>
              <w:tc>
                <w:tcPr>
                  <w:tcW w:w="1530" w:type="dxa"/>
                  <w:gridSpan w:val="2"/>
                  <w:tcBorders>
                    <w:top w:val="single" w:sz="8" w:space="0" w:color="0000FF"/>
                    <w:left w:val="single" w:sz="8" w:space="0" w:color="0000FF"/>
                    <w:bottom w:val="single" w:sz="8" w:space="0" w:color="0000FF"/>
                    <w:right w:val="single" w:sz="8" w:space="0" w:color="0000FF"/>
                  </w:tcBorders>
                  <w:shd w:val="clear" w:color="auto" w:fill="FFFFFF"/>
                </w:tcPr>
                <w:p w14:paraId="13066BA9" w14:textId="77777777" w:rsidR="007C2E76" w:rsidRPr="00937F3F" w:rsidRDefault="007C2E76" w:rsidP="00937F3F">
                  <w:pPr>
                    <w:widowControl w:val="0"/>
                    <w:tabs>
                      <w:tab w:val="left" w:pos="540"/>
                    </w:tabs>
                    <w:rPr>
                      <w:sz w:val="18"/>
                      <w:szCs w:val="18"/>
                    </w:rPr>
                  </w:pPr>
                </w:p>
              </w:tc>
            </w:tr>
            <w:tr w:rsidR="00BE6EE3" w:rsidRPr="00937F3F" w14:paraId="36B1E04B" w14:textId="77777777" w:rsidTr="00392CE0">
              <w:trPr>
                <w:trHeight w:val="72"/>
              </w:trPr>
              <w:tc>
                <w:tcPr>
                  <w:tcW w:w="42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solid" w:color="FFFF99" w:fill="auto"/>
                  <w:vAlign w:val="center"/>
                </w:tcPr>
                <w:p w14:paraId="226F2535" w14:textId="77777777" w:rsidR="00BE6EE3" w:rsidRPr="00BE6EE3" w:rsidRDefault="007C2873" w:rsidP="00BE6EE3">
                  <w:pPr>
                    <w:widowControl w:val="0"/>
                    <w:tabs>
                      <w:tab w:val="left" w:pos="540"/>
                    </w:tabs>
                    <w:jc w:val="right"/>
                    <w:rPr>
                      <w:rFonts w:ascii="Optima" w:hAnsi="Optima" w:cs="Optima"/>
                      <w:b/>
                      <w:bCs/>
                      <w:sz w:val="18"/>
                      <w:szCs w:val="18"/>
                    </w:rPr>
                  </w:pPr>
                  <w:r>
                    <w:rPr>
                      <w:rFonts w:ascii="Optima" w:hAnsi="Optima" w:cs="Optima"/>
                      <w:b/>
                      <w:bCs/>
                      <w:sz w:val="18"/>
                      <w:szCs w:val="18"/>
                    </w:rPr>
                    <w:t>How will the two course levels differ from each other? How will each be taught at the appropriate level</w:t>
                  </w:r>
                  <w:proofErr w:type="gramStart"/>
                  <w:r>
                    <w:rPr>
                      <w:rFonts w:ascii="Optima" w:hAnsi="Optima" w:cs="Optima"/>
                      <w:b/>
                      <w:bCs/>
                      <w:sz w:val="18"/>
                      <w:szCs w:val="18"/>
                    </w:rPr>
                    <w:t>?</w:t>
                  </w:r>
                  <w:r w:rsidR="00BE6EE3" w:rsidRPr="00BE6EE3">
                    <w:rPr>
                      <w:rFonts w:ascii="Optima" w:hAnsi="Optima" w:cs="Optima"/>
                      <w:b/>
                      <w:bCs/>
                      <w:sz w:val="18"/>
                      <w:szCs w:val="18"/>
                    </w:rPr>
                    <w:t>:</w:t>
                  </w:r>
                  <w:proofErr w:type="gramEnd"/>
                  <w:r w:rsidR="00BE6EE3" w:rsidRPr="00BE6EE3">
                    <w:rPr>
                      <w:rFonts w:ascii="Optima" w:hAnsi="Optima" w:cs="Optima"/>
                      <w:b/>
                      <w:bCs/>
                      <w:sz w:val="18"/>
                      <w:szCs w:val="18"/>
                    </w:rPr>
                    <w:t xml:space="preserve"> </w:t>
                  </w:r>
                </w:p>
              </w:tc>
              <w:tc>
                <w:tcPr>
                  <w:tcW w:w="5220" w:type="dxa"/>
                  <w:gridSpan w:val="5"/>
                  <w:tcBorders>
                    <w:top w:val="single" w:sz="4" w:space="0" w:color="0070C0"/>
                    <w:left w:val="single" w:sz="4" w:space="0" w:color="0070C0"/>
                    <w:bottom w:val="single" w:sz="4" w:space="0" w:color="0070C0"/>
                    <w:right w:val="single" w:sz="4" w:space="0" w:color="0070C0"/>
                  </w:tcBorders>
                  <w:shd w:val="clear" w:color="CCFFFF" w:fill="auto"/>
                </w:tcPr>
                <w:p w14:paraId="1CF323D2" w14:textId="77777777" w:rsidR="00BE6EE3" w:rsidRPr="004B3DC3" w:rsidRDefault="00BE6EE3" w:rsidP="004B3DC3">
                  <w:pPr>
                    <w:widowControl w:val="0"/>
                    <w:ind w:left="10"/>
                    <w:rPr>
                      <w:rFonts w:ascii="Optima" w:hAnsi="Optima"/>
                      <w:sz w:val="16"/>
                      <w:szCs w:val="16"/>
                    </w:rPr>
                  </w:pPr>
                </w:p>
              </w:tc>
            </w:tr>
            <w:tr w:rsidR="004B3DC3" w:rsidRPr="00937F3F" w14:paraId="0B8572BE" w14:textId="77777777" w:rsidTr="0063550C">
              <w:trPr>
                <w:trHeight w:val="72"/>
              </w:trPr>
              <w:tc>
                <w:tcPr>
                  <w:tcW w:w="9478" w:type="dxa"/>
                  <w:gridSpan w:val="8"/>
                  <w:tcBorders>
                    <w:top w:val="single" w:sz="4" w:space="0" w:color="C0C0C0"/>
                    <w:left w:val="single" w:sz="4" w:space="0" w:color="C0C0C0"/>
                    <w:bottom w:val="single" w:sz="4" w:space="0" w:color="C0C0C0"/>
                    <w:right w:val="nil"/>
                  </w:tcBorders>
                  <w:shd w:val="solid" w:color="CCFFFF" w:fill="auto"/>
                </w:tcPr>
                <w:p w14:paraId="60F66F24" w14:textId="77777777" w:rsidR="004B3DC3" w:rsidRPr="004B3DC3" w:rsidRDefault="00564FF7" w:rsidP="004B3DC3">
                  <w:pPr>
                    <w:widowControl w:val="0"/>
                    <w:ind w:left="10"/>
                    <w:rPr>
                      <w:rFonts w:ascii="Optima" w:hAnsi="Optima" w:cs="Optima"/>
                      <w:sz w:val="16"/>
                      <w:szCs w:val="16"/>
                    </w:rPr>
                  </w:pPr>
                  <w:r>
                    <w:rPr>
                      <w:rFonts w:ascii="Optima" w:hAnsi="Optima"/>
                      <w:sz w:val="16"/>
                      <w:szCs w:val="16"/>
                    </w:rPr>
                    <w:t xml:space="preserve">* Use only one Format 1 form for the stacked course (not one for each level of the course!) and attach syllabi. </w:t>
                  </w:r>
                  <w:r w:rsidR="004B3DC3" w:rsidRPr="004B3DC3">
                    <w:rPr>
                      <w:rFonts w:ascii="Optima" w:hAnsi="Optima"/>
                      <w:sz w:val="16"/>
                      <w:szCs w:val="16"/>
                    </w:rPr>
                    <w:t>Stacked course applications are reviewed by the (Undergraduate) Curricular Review Committee and by the Graduate</w:t>
                  </w:r>
                  <w:r w:rsidR="00C55ED8">
                    <w:rPr>
                      <w:rFonts w:ascii="Optima" w:hAnsi="Optima"/>
                      <w:sz w:val="16"/>
                      <w:szCs w:val="16"/>
                    </w:rPr>
                    <w:t xml:space="preserve"> Academic and Advising Committee</w:t>
                  </w:r>
                  <w:r w:rsidR="004B3DC3" w:rsidRPr="004B3DC3">
                    <w:rPr>
                      <w:rFonts w:ascii="Optima" w:hAnsi="Optima"/>
                      <w:sz w:val="16"/>
                      <w:szCs w:val="16"/>
                    </w:rPr>
                    <w:t>.</w:t>
                  </w:r>
                  <w:r w:rsidR="0063550C">
                    <w:rPr>
                      <w:rFonts w:ascii="Optima" w:hAnsi="Optima"/>
                      <w:sz w:val="16"/>
                      <w:szCs w:val="16"/>
                    </w:rPr>
                    <w:t xml:space="preserve"> Creating</w:t>
                  </w:r>
                  <w:r>
                    <w:rPr>
                      <w:rFonts w:ascii="Optima" w:hAnsi="Optima"/>
                      <w:sz w:val="16"/>
                      <w:szCs w:val="16"/>
                    </w:rPr>
                    <w:t xml:space="preserve"> two different syllabi (</w:t>
                  </w:r>
                  <w:r w:rsidR="0063550C" w:rsidRPr="0063550C">
                    <w:rPr>
                      <w:rFonts w:ascii="Optima" w:hAnsi="Optima"/>
                      <w:sz w:val="16"/>
                      <w:szCs w:val="16"/>
                    </w:rPr>
                    <w:t>unde</w:t>
                  </w:r>
                  <w:r>
                    <w:rPr>
                      <w:rFonts w:ascii="Optima" w:hAnsi="Optima"/>
                      <w:sz w:val="16"/>
                      <w:szCs w:val="16"/>
                    </w:rPr>
                    <w:t>rgraduate and graduate versions)</w:t>
                  </w:r>
                  <w:r w:rsidR="00CE52A6">
                    <w:rPr>
                      <w:rFonts w:ascii="Optima" w:hAnsi="Optima"/>
                      <w:sz w:val="16"/>
                      <w:szCs w:val="16"/>
                    </w:rPr>
                    <w:t xml:space="preserve"> </w:t>
                  </w:r>
                  <w:r w:rsidR="0063550C" w:rsidRPr="0063550C">
                    <w:rPr>
                      <w:rFonts w:ascii="Optima" w:hAnsi="Optima"/>
                      <w:sz w:val="16"/>
                      <w:szCs w:val="16"/>
                    </w:rPr>
                    <w:t>will help emphasize the different qualities of what are supposed to be two different courses.</w:t>
                  </w:r>
                  <w:r w:rsidR="0063550C">
                    <w:rPr>
                      <w:rFonts w:ascii="Optima" w:hAnsi="Optima"/>
                      <w:sz w:val="16"/>
                      <w:szCs w:val="16"/>
                    </w:rPr>
                    <w:t xml:space="preserve"> </w:t>
                  </w:r>
                  <w:r w:rsidR="0063550C" w:rsidRPr="0063550C">
                    <w:rPr>
                      <w:rFonts w:ascii="Optima" w:hAnsi="Optima"/>
                      <w:sz w:val="16"/>
                      <w:szCs w:val="16"/>
                    </w:rPr>
                    <w:t>The committees will determine: 1) whether the two versions are sufficiently different (i.e. is there undergraduate and graduate level content being offered); 2) are undergraduates being overtaxed</w:t>
                  </w:r>
                  <w:proofErr w:type="gramStart"/>
                  <w:r w:rsidR="0063550C" w:rsidRPr="0063550C">
                    <w:rPr>
                      <w:rFonts w:ascii="Optima" w:hAnsi="Optima"/>
                      <w:sz w:val="16"/>
                      <w:szCs w:val="16"/>
                    </w:rPr>
                    <w:t>?;</w:t>
                  </w:r>
                  <w:proofErr w:type="gramEnd"/>
                  <w:r w:rsidR="0063550C" w:rsidRPr="0063550C">
                    <w:rPr>
                      <w:rFonts w:ascii="Optima" w:hAnsi="Optima"/>
                      <w:sz w:val="16"/>
                      <w:szCs w:val="16"/>
                    </w:rPr>
                    <w:t xml:space="preserve"> 3) are graduate students being undertaxed?  In this context, the </w:t>
                  </w:r>
                  <w:r w:rsidR="00264229">
                    <w:rPr>
                      <w:rFonts w:ascii="Optima" w:hAnsi="Optima"/>
                      <w:sz w:val="16"/>
                      <w:szCs w:val="16"/>
                    </w:rPr>
                    <w:t>committees</w:t>
                  </w:r>
                  <w:r w:rsidR="0063550C" w:rsidRPr="0063550C">
                    <w:rPr>
                      <w:rFonts w:ascii="Optima" w:hAnsi="Optima"/>
                      <w:sz w:val="16"/>
                      <w:szCs w:val="16"/>
                    </w:rPr>
                    <w:t xml:space="preserve"> are looking out for the interests of the students taking the course. Typically, if either committee has qualms, they both do.</w:t>
                  </w:r>
                  <w:r w:rsidR="0063550C">
                    <w:rPr>
                      <w:rFonts w:ascii="Optima" w:hAnsi="Optima"/>
                      <w:sz w:val="16"/>
                      <w:szCs w:val="16"/>
                    </w:rPr>
                    <w:t xml:space="preserve"> </w:t>
                  </w:r>
                  <w:r w:rsidR="00DE6A01">
                    <w:rPr>
                      <w:rFonts w:ascii="Optima" w:hAnsi="Optima"/>
                      <w:sz w:val="16"/>
                      <w:szCs w:val="16"/>
                    </w:rPr>
                    <w:t xml:space="preserve">More info </w:t>
                  </w:r>
                  <w:r w:rsidR="00AC2CCA">
                    <w:rPr>
                      <w:rFonts w:ascii="Optima" w:hAnsi="Optima"/>
                      <w:sz w:val="16"/>
                      <w:szCs w:val="16"/>
                    </w:rPr>
                    <w:t>online – see URL</w:t>
                  </w:r>
                  <w:r w:rsidR="00DE6A01">
                    <w:rPr>
                      <w:rFonts w:ascii="Optima" w:hAnsi="Optima"/>
                      <w:sz w:val="16"/>
                      <w:szCs w:val="16"/>
                    </w:rPr>
                    <w:t xml:space="preserve"> a</w:t>
                  </w:r>
                  <w:r w:rsidR="00AC2CCA">
                    <w:rPr>
                      <w:rFonts w:ascii="Optima" w:hAnsi="Optima"/>
                      <w:sz w:val="16"/>
                      <w:szCs w:val="16"/>
                    </w:rPr>
                    <w:t>t top of this page</w:t>
                  </w:r>
                  <w:r w:rsidR="00DE6A01">
                    <w:rPr>
                      <w:rFonts w:ascii="Optima" w:hAnsi="Optima"/>
                      <w:sz w:val="16"/>
                      <w:szCs w:val="16"/>
                    </w:rPr>
                    <w:t>.</w:t>
                  </w:r>
                  <w:r w:rsidR="0063550C">
                    <w:rPr>
                      <w:rFonts w:ascii="Optima" w:hAnsi="Optima"/>
                      <w:sz w:val="16"/>
                      <w:szCs w:val="16"/>
                    </w:rPr>
                    <w:t xml:space="preserve"> </w:t>
                  </w:r>
                </w:p>
                <w:p w14:paraId="6912A65F" w14:textId="77777777" w:rsidR="004B3DC3" w:rsidRPr="00937F3F" w:rsidRDefault="004B3DC3" w:rsidP="00937F3F">
                  <w:pPr>
                    <w:widowControl w:val="0"/>
                    <w:tabs>
                      <w:tab w:val="left" w:pos="540"/>
                    </w:tabs>
                    <w:rPr>
                      <w:sz w:val="10"/>
                      <w:szCs w:val="10"/>
                    </w:rPr>
                  </w:pPr>
                </w:p>
              </w:tc>
            </w:tr>
            <w:tr w:rsidR="007C2E76" w:rsidRPr="00937F3F" w14:paraId="2D98A84A" w14:textId="77777777" w:rsidTr="0063550C">
              <w:trPr>
                <w:gridAfter w:val="1"/>
                <w:wAfter w:w="95" w:type="dxa"/>
              </w:trPr>
              <w:tc>
                <w:tcPr>
                  <w:tcW w:w="3015" w:type="dxa"/>
                  <w:tcBorders>
                    <w:top w:val="single" w:sz="4" w:space="0" w:color="C0C0C0"/>
                    <w:left w:val="single" w:sz="4" w:space="0" w:color="C0C0C0"/>
                    <w:bottom w:val="single" w:sz="4" w:space="0" w:color="C0C0C0"/>
                    <w:right w:val="single" w:sz="8" w:space="0" w:color="0000FF"/>
                  </w:tcBorders>
                  <w:shd w:val="clear" w:color="auto" w:fill="FFFF99"/>
                </w:tcPr>
                <w:p w14:paraId="198F898A" w14:textId="77777777" w:rsidR="007C2E76" w:rsidRPr="00937F3F" w:rsidRDefault="007C2E76" w:rsidP="00937F3F">
                  <w:pPr>
                    <w:widowControl w:val="0"/>
                    <w:rPr>
                      <w:b/>
                      <w:bCs/>
                      <w:sz w:val="18"/>
                      <w:szCs w:val="18"/>
                    </w:rPr>
                  </w:pPr>
                  <w:r w:rsidRPr="00937F3F">
                    <w:rPr>
                      <w:rFonts w:ascii="Optima" w:hAnsi="Optima" w:cs="Optima"/>
                      <w:b/>
                      <w:bCs/>
                      <w:sz w:val="18"/>
                      <w:szCs w:val="18"/>
                    </w:rPr>
                    <w:t xml:space="preserve">6. </w:t>
                  </w:r>
                  <w:r w:rsidRPr="00937F3F">
                    <w:rPr>
                      <w:rFonts w:ascii="Optima" w:hAnsi="Optima" w:cs="Optima"/>
                      <w:b/>
                      <w:bCs/>
                      <w:i/>
                      <w:iCs/>
                      <w:sz w:val="18"/>
                      <w:szCs w:val="18"/>
                    </w:rPr>
                    <w:t>FREQUENCY OF OFFERING:</w:t>
                  </w:r>
                </w:p>
              </w:tc>
              <w:tc>
                <w:tcPr>
                  <w:tcW w:w="6368" w:type="dxa"/>
                  <w:gridSpan w:val="6"/>
                  <w:tcBorders>
                    <w:top w:val="single" w:sz="8" w:space="0" w:color="0000FF"/>
                    <w:left w:val="single" w:sz="8" w:space="0" w:color="0000FF"/>
                    <w:bottom w:val="single" w:sz="8" w:space="0" w:color="0000FF"/>
                    <w:right w:val="single" w:sz="8" w:space="0" w:color="0000FF"/>
                  </w:tcBorders>
                  <w:shd w:val="clear" w:color="auto" w:fill="FFFFFF"/>
                </w:tcPr>
                <w:p w14:paraId="329C348C" w14:textId="77777777" w:rsidR="007C2E76" w:rsidRPr="00937F3F" w:rsidRDefault="00376BF7" w:rsidP="00937F3F">
                  <w:pPr>
                    <w:widowControl w:val="0"/>
                    <w:ind w:left="309"/>
                    <w:rPr>
                      <w:b/>
                      <w:bCs/>
                      <w:color w:val="0000FF"/>
                      <w:sz w:val="16"/>
                      <w:szCs w:val="16"/>
                    </w:rPr>
                  </w:pPr>
                  <w:r>
                    <w:rPr>
                      <w:b/>
                      <w:bCs/>
                      <w:color w:val="0000FF"/>
                      <w:sz w:val="16"/>
                      <w:szCs w:val="16"/>
                    </w:rPr>
                    <w:t>As Demand Warrants</w:t>
                  </w:r>
                </w:p>
              </w:tc>
            </w:tr>
            <w:tr w:rsidR="007C2E76" w:rsidRPr="00937F3F" w14:paraId="57B512B0" w14:textId="77777777" w:rsidTr="0063550C">
              <w:tblPrEx>
                <w:tblLook w:val="01E0" w:firstRow="1" w:lastRow="1" w:firstColumn="1" w:lastColumn="1" w:noHBand="0" w:noVBand="0"/>
              </w:tblPrEx>
              <w:trPr>
                <w:gridAfter w:val="1"/>
                <w:wAfter w:w="95" w:type="dxa"/>
              </w:trPr>
              <w:tc>
                <w:tcPr>
                  <w:tcW w:w="3015" w:type="dxa"/>
                  <w:tcBorders>
                    <w:top w:val="single" w:sz="4" w:space="0" w:color="C0C0C0"/>
                    <w:left w:val="single" w:sz="4" w:space="0" w:color="C0C0C0"/>
                    <w:bottom w:val="single" w:sz="4" w:space="0" w:color="C0C0C0"/>
                    <w:right w:val="single" w:sz="4" w:space="0" w:color="C0C0C0"/>
                  </w:tcBorders>
                  <w:shd w:val="clear" w:color="auto" w:fill="FFFF99"/>
                </w:tcPr>
                <w:p w14:paraId="547CF905" w14:textId="77777777" w:rsidR="007C2E76" w:rsidRPr="00937F3F" w:rsidRDefault="007C2E76" w:rsidP="00937F3F">
                  <w:pPr>
                    <w:widowControl w:val="0"/>
                    <w:rPr>
                      <w:color w:val="808080"/>
                      <w:sz w:val="16"/>
                      <w:szCs w:val="16"/>
                    </w:rPr>
                  </w:pPr>
                </w:p>
              </w:tc>
              <w:tc>
                <w:tcPr>
                  <w:tcW w:w="6368" w:type="dxa"/>
                  <w:gridSpan w:val="6"/>
                  <w:tcBorders>
                    <w:top w:val="single" w:sz="8" w:space="0" w:color="0000FF"/>
                    <w:left w:val="single" w:sz="4" w:space="0" w:color="C0C0C0"/>
                    <w:bottom w:val="nil"/>
                    <w:right w:val="nil"/>
                  </w:tcBorders>
                  <w:shd w:val="clear" w:color="auto" w:fill="FFFF99"/>
                </w:tcPr>
                <w:p w14:paraId="596A225C" w14:textId="77777777" w:rsidR="007C2E76" w:rsidRPr="00937F3F" w:rsidRDefault="007C2E76" w:rsidP="00937F3F">
                  <w:pPr>
                    <w:widowControl w:val="0"/>
                    <w:jc w:val="center"/>
                    <w:rPr>
                      <w:b/>
                      <w:bCs/>
                      <w:sz w:val="16"/>
                      <w:szCs w:val="16"/>
                    </w:rPr>
                  </w:pPr>
                  <w:r w:rsidRPr="00937F3F">
                    <w:rPr>
                      <w:rFonts w:ascii="Optima" w:hAnsi="Optima" w:cs="Optima"/>
                      <w:sz w:val="16"/>
                      <w:szCs w:val="16"/>
                    </w:rPr>
                    <w:t>Fall, Spring, Summer</w:t>
                  </w:r>
                  <w:r w:rsidR="00261943" w:rsidRPr="00937F3F">
                    <w:rPr>
                      <w:rFonts w:ascii="Optima" w:hAnsi="Optima" w:cs="Optima"/>
                      <w:sz w:val="16"/>
                      <w:szCs w:val="16"/>
                    </w:rPr>
                    <w:t xml:space="preserve"> (Every, or Even-numbered Years, or Odd-numbered Years)</w:t>
                  </w:r>
                  <w:r w:rsidRPr="00937F3F">
                    <w:rPr>
                      <w:rFonts w:ascii="Optima" w:hAnsi="Optima" w:cs="Optima"/>
                      <w:sz w:val="16"/>
                      <w:szCs w:val="16"/>
                    </w:rPr>
                    <w:t xml:space="preserve"> — or As Demand Warrants</w:t>
                  </w:r>
                </w:p>
              </w:tc>
            </w:tr>
          </w:tbl>
          <w:p w14:paraId="589AE006" w14:textId="77777777" w:rsidR="007C2E76" w:rsidRPr="004F6AF0" w:rsidRDefault="007C2E76" w:rsidP="007C2E76">
            <w:pPr>
              <w:widowControl w:val="0"/>
              <w:tabs>
                <w:tab w:val="left" w:pos="540"/>
              </w:tabs>
              <w:ind w:left="240"/>
              <w:rPr>
                <w:rFonts w:ascii="Optima" w:hAnsi="Optima" w:cs="Optima"/>
                <w:sz w:val="10"/>
                <w:szCs w:val="10"/>
              </w:rPr>
            </w:pPr>
          </w:p>
          <w:tbl>
            <w:tblPr>
              <w:tblW w:w="9400" w:type="dxa"/>
              <w:tblInd w:w="87" w:type="dxa"/>
              <w:tblLook w:val="00A0" w:firstRow="1" w:lastRow="0" w:firstColumn="1" w:lastColumn="0" w:noHBand="0" w:noVBand="0"/>
            </w:tblPr>
            <w:tblGrid>
              <w:gridCol w:w="4715"/>
              <w:gridCol w:w="4685"/>
            </w:tblGrid>
            <w:tr w:rsidR="007C2E76" w:rsidRPr="00937F3F" w14:paraId="068DA2EF" w14:textId="77777777" w:rsidTr="00937F3F">
              <w:tc>
                <w:tcPr>
                  <w:tcW w:w="4715" w:type="dxa"/>
                  <w:tcBorders>
                    <w:top w:val="single" w:sz="4" w:space="0" w:color="C0C0C0"/>
                    <w:left w:val="single" w:sz="4" w:space="0" w:color="C0C0C0"/>
                    <w:bottom w:val="single" w:sz="4" w:space="0" w:color="C0C0C0"/>
                    <w:right w:val="single" w:sz="4" w:space="0" w:color="0000FF"/>
                  </w:tcBorders>
                  <w:shd w:val="clear" w:color="auto" w:fill="FFFF99"/>
                </w:tcPr>
                <w:p w14:paraId="48912A35" w14:textId="77777777" w:rsidR="007C2E76" w:rsidRPr="00937F3F" w:rsidRDefault="007C2E76" w:rsidP="00AA3691">
                  <w:pPr>
                    <w:widowControl w:val="0"/>
                    <w:rPr>
                      <w:sz w:val="20"/>
                      <w:szCs w:val="20"/>
                    </w:rPr>
                  </w:pPr>
                  <w:r w:rsidRPr="00937F3F">
                    <w:rPr>
                      <w:rFonts w:ascii="Optima" w:hAnsi="Optima" w:cs="Optima"/>
                      <w:b/>
                      <w:bCs/>
                      <w:sz w:val="18"/>
                      <w:szCs w:val="18"/>
                    </w:rPr>
                    <w:t xml:space="preserve">7. </w:t>
                  </w:r>
                  <w:r w:rsidRPr="00937F3F">
                    <w:rPr>
                      <w:rFonts w:ascii="Optima" w:hAnsi="Optima" w:cs="Optima"/>
                      <w:b/>
                      <w:bCs/>
                      <w:i/>
                      <w:iCs/>
                      <w:sz w:val="18"/>
                      <w:szCs w:val="18"/>
                    </w:rPr>
                    <w:t>SEMESTER &amp; YEAR OF FIRST OFFERING</w:t>
                  </w:r>
                  <w:r w:rsidRPr="00937F3F">
                    <w:rPr>
                      <w:rFonts w:ascii="Optima" w:hAnsi="Optima" w:cs="Optima"/>
                      <w:sz w:val="18"/>
                      <w:szCs w:val="18"/>
                    </w:rPr>
                    <w:t xml:space="preserve"> (</w:t>
                  </w:r>
                  <w:r w:rsidR="00AA3691">
                    <w:rPr>
                      <w:rFonts w:ascii="Optima" w:hAnsi="Optima" w:cs="Optima"/>
                      <w:sz w:val="18"/>
                      <w:szCs w:val="18"/>
                    </w:rPr>
                    <w:t xml:space="preserve">Effective </w:t>
                  </w:r>
                  <w:r w:rsidR="006C25FE" w:rsidRPr="00937F3F">
                    <w:rPr>
                      <w:rFonts w:ascii="Optima" w:hAnsi="Optima" w:cs="Optima"/>
                      <w:sz w:val="18"/>
                      <w:szCs w:val="18"/>
                    </w:rPr>
                    <w:t>AY201</w:t>
                  </w:r>
                  <w:r w:rsidR="00AA3691">
                    <w:rPr>
                      <w:rFonts w:ascii="Optima" w:hAnsi="Optima" w:cs="Optima"/>
                      <w:sz w:val="18"/>
                      <w:szCs w:val="18"/>
                    </w:rPr>
                    <w:t>5</w:t>
                  </w:r>
                  <w:r w:rsidR="006C25FE" w:rsidRPr="00937F3F">
                    <w:rPr>
                      <w:rFonts w:ascii="Optima" w:hAnsi="Optima" w:cs="Optima"/>
                      <w:sz w:val="18"/>
                      <w:szCs w:val="18"/>
                    </w:rPr>
                    <w:t>-1</w:t>
                  </w:r>
                  <w:r w:rsidR="00AA3691">
                    <w:rPr>
                      <w:rFonts w:ascii="Optima" w:hAnsi="Optima" w:cs="Optima"/>
                      <w:sz w:val="18"/>
                      <w:szCs w:val="18"/>
                    </w:rPr>
                    <w:t>6</w:t>
                  </w:r>
                  <w:r w:rsidR="006C25FE" w:rsidRPr="00937F3F">
                    <w:rPr>
                      <w:rFonts w:ascii="Optima" w:hAnsi="Optima" w:cs="Optima"/>
                      <w:sz w:val="18"/>
                      <w:szCs w:val="18"/>
                    </w:rPr>
                    <w:t xml:space="preserve"> </w:t>
                  </w:r>
                  <w:r w:rsidRPr="00937F3F">
                    <w:rPr>
                      <w:rFonts w:ascii="Optima" w:hAnsi="Optima" w:cs="Optima"/>
                      <w:sz w:val="18"/>
                      <w:szCs w:val="18"/>
                    </w:rPr>
                    <w:t>if approved</w:t>
                  </w:r>
                  <w:r w:rsidR="006C25FE" w:rsidRPr="00937F3F">
                    <w:rPr>
                      <w:rFonts w:ascii="Optima" w:hAnsi="Optima" w:cs="Optima"/>
                      <w:sz w:val="18"/>
                      <w:szCs w:val="18"/>
                    </w:rPr>
                    <w:t xml:space="preserve"> by 3/</w:t>
                  </w:r>
                  <w:r w:rsidR="00AA3691">
                    <w:rPr>
                      <w:rFonts w:ascii="Optima" w:hAnsi="Optima" w:cs="Optima"/>
                      <w:sz w:val="18"/>
                      <w:szCs w:val="18"/>
                    </w:rPr>
                    <w:t>3</w:t>
                  </w:r>
                  <w:r w:rsidR="006C25FE" w:rsidRPr="00937F3F">
                    <w:rPr>
                      <w:rFonts w:ascii="Optima" w:hAnsi="Optima" w:cs="Optima"/>
                      <w:sz w:val="18"/>
                      <w:szCs w:val="18"/>
                    </w:rPr>
                    <w:t>1/201</w:t>
                  </w:r>
                  <w:r w:rsidR="00AA3691">
                    <w:rPr>
                      <w:rFonts w:ascii="Optima" w:hAnsi="Optima" w:cs="Optima"/>
                      <w:sz w:val="18"/>
                      <w:szCs w:val="18"/>
                    </w:rPr>
                    <w:t>5</w:t>
                  </w:r>
                  <w:r w:rsidR="006C25FE" w:rsidRPr="00937F3F">
                    <w:rPr>
                      <w:rFonts w:ascii="Optima" w:hAnsi="Optima" w:cs="Optima"/>
                      <w:sz w:val="18"/>
                      <w:szCs w:val="18"/>
                    </w:rPr>
                    <w:t>; otherwise AY201</w:t>
                  </w:r>
                  <w:r w:rsidR="00AA3691">
                    <w:rPr>
                      <w:rFonts w:ascii="Optima" w:hAnsi="Optima" w:cs="Optima"/>
                      <w:sz w:val="18"/>
                      <w:szCs w:val="18"/>
                    </w:rPr>
                    <w:t>6</w:t>
                  </w:r>
                  <w:r w:rsidR="006C25FE" w:rsidRPr="00937F3F">
                    <w:rPr>
                      <w:rFonts w:ascii="Optima" w:hAnsi="Optima" w:cs="Optima"/>
                      <w:sz w:val="18"/>
                      <w:szCs w:val="18"/>
                    </w:rPr>
                    <w:t>-1</w:t>
                  </w:r>
                  <w:r w:rsidR="00AA3691">
                    <w:rPr>
                      <w:rFonts w:ascii="Optima" w:hAnsi="Optima" w:cs="Optima"/>
                      <w:sz w:val="18"/>
                      <w:szCs w:val="18"/>
                    </w:rPr>
                    <w:t>7</w:t>
                  </w:r>
                  <w:r w:rsidRPr="00937F3F">
                    <w:rPr>
                      <w:rFonts w:ascii="Optima" w:hAnsi="Optima" w:cs="Optima"/>
                      <w:sz w:val="18"/>
                      <w:szCs w:val="18"/>
                    </w:rPr>
                    <w:t>)</w:t>
                  </w:r>
                </w:p>
              </w:tc>
              <w:tc>
                <w:tcPr>
                  <w:tcW w:w="4685" w:type="dxa"/>
                  <w:tcBorders>
                    <w:top w:val="single" w:sz="4" w:space="0" w:color="0000FF"/>
                    <w:left w:val="single" w:sz="4" w:space="0" w:color="0000FF"/>
                    <w:bottom w:val="single" w:sz="4" w:space="0" w:color="0000FF"/>
                    <w:right w:val="single" w:sz="4" w:space="0" w:color="0000FF"/>
                  </w:tcBorders>
                  <w:shd w:val="clear" w:color="auto" w:fill="FFFFFF"/>
                </w:tcPr>
                <w:p w14:paraId="040D1FE7" w14:textId="77777777" w:rsidR="007C2E76" w:rsidRPr="00937F3F" w:rsidRDefault="00376BF7" w:rsidP="00937F3F">
                  <w:pPr>
                    <w:widowControl w:val="0"/>
                    <w:ind w:left="309"/>
                    <w:rPr>
                      <w:b/>
                      <w:bCs/>
                      <w:color w:val="0000FF"/>
                      <w:sz w:val="18"/>
                      <w:szCs w:val="18"/>
                    </w:rPr>
                  </w:pPr>
                  <w:proofErr w:type="spellStart"/>
                  <w:r>
                    <w:rPr>
                      <w:b/>
                      <w:bCs/>
                      <w:color w:val="0000FF"/>
                      <w:sz w:val="18"/>
                      <w:szCs w:val="18"/>
                    </w:rPr>
                    <w:t>Sp</w:t>
                  </w:r>
                  <w:proofErr w:type="spellEnd"/>
                  <w:r>
                    <w:rPr>
                      <w:b/>
                      <w:bCs/>
                      <w:color w:val="0000FF"/>
                      <w:sz w:val="18"/>
                      <w:szCs w:val="18"/>
                    </w:rPr>
                    <w:t xml:space="preserve"> 16 </w:t>
                  </w:r>
                </w:p>
              </w:tc>
            </w:tr>
          </w:tbl>
          <w:p w14:paraId="02B05F47" w14:textId="77777777" w:rsidR="007C2E76" w:rsidRPr="00C5252A" w:rsidRDefault="007C2E76" w:rsidP="007C2E76">
            <w:pPr>
              <w:widowControl w:val="0"/>
              <w:tabs>
                <w:tab w:val="left" w:pos="540"/>
              </w:tabs>
              <w:rPr>
                <w:rFonts w:ascii="Optima" w:hAnsi="Optima" w:cs="Optima"/>
                <w:b/>
                <w:bCs/>
                <w:i/>
                <w:iCs/>
                <w:sz w:val="22"/>
                <w:szCs w:val="22"/>
              </w:rPr>
            </w:pPr>
            <w:r w:rsidRPr="00C5252A">
              <w:rPr>
                <w:rFonts w:ascii="Optima" w:hAnsi="Optima" w:cs="Optima"/>
                <w:b/>
                <w:bCs/>
                <w:i/>
                <w:iCs/>
                <w:sz w:val="22"/>
                <w:szCs w:val="22"/>
              </w:rPr>
              <w:t xml:space="preserve"> </w:t>
            </w:r>
          </w:p>
        </w:tc>
      </w:tr>
    </w:tbl>
    <w:p w14:paraId="1DF3D0EA" w14:textId="77777777" w:rsidR="007C2E76" w:rsidRPr="002203F3" w:rsidRDefault="007C2E76" w:rsidP="007C2E76">
      <w:pPr>
        <w:widowControl w:val="0"/>
        <w:tabs>
          <w:tab w:val="left" w:pos="540"/>
        </w:tabs>
        <w:rPr>
          <w:rFonts w:ascii="Optima" w:hAnsi="Optima" w:cs="Optima"/>
          <w:i/>
          <w:iCs/>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720"/>
      </w:tblGrid>
      <w:tr w:rsidR="007C2E76" w:rsidRPr="002203F3" w14:paraId="355A081C" w14:textId="77777777">
        <w:trPr>
          <w:trHeight w:val="1699"/>
        </w:trPr>
        <w:tc>
          <w:tcPr>
            <w:tcW w:w="9720" w:type="dxa"/>
            <w:tcBorders>
              <w:top w:val="none" w:sz="6" w:space="0" w:color="auto"/>
              <w:left w:val="none" w:sz="6" w:space="0" w:color="auto"/>
              <w:bottom w:val="none" w:sz="6" w:space="0" w:color="auto"/>
              <w:right w:val="none" w:sz="6" w:space="0" w:color="auto"/>
            </w:tcBorders>
            <w:shd w:val="clear" w:color="auto" w:fill="D4FFFF"/>
          </w:tcPr>
          <w:p w14:paraId="2DA264BF" w14:textId="77777777" w:rsidR="007C2E76" w:rsidRPr="002203F3" w:rsidRDefault="007C2E76" w:rsidP="007C2E76">
            <w:pPr>
              <w:widowControl w:val="0"/>
              <w:spacing w:before="80"/>
              <w:ind w:left="732" w:hanging="600"/>
              <w:rPr>
                <w:rFonts w:ascii="Optima" w:hAnsi="Optima" w:cs="Optima"/>
                <w:b/>
                <w:bCs/>
                <w:i/>
                <w:iCs/>
                <w:sz w:val="18"/>
                <w:szCs w:val="18"/>
              </w:rPr>
            </w:pPr>
            <w:r w:rsidRPr="002203F3">
              <w:rPr>
                <w:rFonts w:ascii="Optima" w:hAnsi="Optima" w:cs="Optima"/>
                <w:b/>
                <w:bCs/>
                <w:i/>
                <w:iCs/>
                <w:sz w:val="18"/>
                <w:szCs w:val="18"/>
              </w:rPr>
              <w:t>8. COURSE FORMAT:</w:t>
            </w:r>
          </w:p>
          <w:p w14:paraId="49FFAEA8" w14:textId="77777777" w:rsidR="007C2E76" w:rsidRPr="002203F3" w:rsidRDefault="007C2E76" w:rsidP="007C2E76">
            <w:pPr>
              <w:autoSpaceDE/>
              <w:autoSpaceDN/>
              <w:ind w:left="252"/>
              <w:rPr>
                <w:rFonts w:ascii="Optima" w:hAnsi="Optima" w:cs="Optima"/>
                <w:sz w:val="16"/>
                <w:szCs w:val="16"/>
              </w:rPr>
            </w:pPr>
            <w:r w:rsidRPr="002203F3">
              <w:rPr>
                <w:rFonts w:ascii="Optima" w:hAnsi="Optima" w:cs="Optima"/>
                <w:sz w:val="16"/>
                <w:szCs w:val="16"/>
              </w:rPr>
              <w:t xml:space="preserve">NOTE: Course hours may not be compressed into fewer than three days per credit. Any course compressed into fewer than six weeks must be approved by the college or school's curriculum council. Furthermore, </w:t>
            </w:r>
            <w:r w:rsidRPr="00415C08">
              <w:rPr>
                <w:rFonts w:ascii="Optima" w:hAnsi="Optima" w:cs="Optima"/>
                <w:b/>
                <w:sz w:val="16"/>
                <w:szCs w:val="16"/>
              </w:rPr>
              <w:t xml:space="preserve">any core course compressed to less than six weeks must be approved by the </w:t>
            </w:r>
            <w:r w:rsidR="00415C08">
              <w:rPr>
                <w:rFonts w:ascii="Optima" w:hAnsi="Optima" w:cs="Optima"/>
                <w:b/>
                <w:sz w:val="16"/>
                <w:szCs w:val="16"/>
              </w:rPr>
              <w:t>C</w:t>
            </w:r>
            <w:r w:rsidRPr="00415C08">
              <w:rPr>
                <w:rFonts w:ascii="Optima" w:hAnsi="Optima" w:cs="Optima"/>
                <w:b/>
                <w:sz w:val="16"/>
                <w:szCs w:val="16"/>
              </w:rPr>
              <w:t xml:space="preserve">ore </w:t>
            </w:r>
            <w:r w:rsidR="00415C08">
              <w:rPr>
                <w:rFonts w:ascii="Optima" w:hAnsi="Optima" w:cs="Optima"/>
                <w:b/>
                <w:sz w:val="16"/>
                <w:szCs w:val="16"/>
              </w:rPr>
              <w:t>R</w:t>
            </w:r>
            <w:r w:rsidRPr="00415C08">
              <w:rPr>
                <w:rFonts w:ascii="Optima" w:hAnsi="Optima" w:cs="Optima"/>
                <w:b/>
                <w:sz w:val="16"/>
                <w:szCs w:val="16"/>
              </w:rPr>
              <w:t xml:space="preserve">eview </w:t>
            </w:r>
            <w:r w:rsidR="00415C08">
              <w:rPr>
                <w:rFonts w:ascii="Optima" w:hAnsi="Optima" w:cs="Optima"/>
                <w:b/>
                <w:sz w:val="16"/>
                <w:szCs w:val="16"/>
              </w:rPr>
              <w:t>C</w:t>
            </w:r>
            <w:r w:rsidRPr="00415C08">
              <w:rPr>
                <w:rFonts w:ascii="Optima" w:hAnsi="Optima" w:cs="Optima"/>
                <w:b/>
                <w:sz w:val="16"/>
                <w:szCs w:val="16"/>
              </w:rPr>
              <w:t>ommittee</w:t>
            </w:r>
            <w:r w:rsidRPr="002203F3">
              <w:rPr>
                <w:rFonts w:ascii="Optima" w:hAnsi="Optima" w:cs="Optima"/>
                <w:sz w:val="16"/>
                <w:szCs w:val="16"/>
              </w:rPr>
              <w:t xml:space="preserve">. </w:t>
            </w:r>
          </w:p>
          <w:tbl>
            <w:tblPr>
              <w:tblW w:w="9240" w:type="dxa"/>
              <w:tblInd w:w="247" w:type="dxa"/>
              <w:tblLayout w:type="fixed"/>
              <w:tblLook w:val="00A0" w:firstRow="1" w:lastRow="0" w:firstColumn="1" w:lastColumn="0" w:noHBand="0" w:noVBand="0"/>
            </w:tblPr>
            <w:tblGrid>
              <w:gridCol w:w="2512"/>
              <w:gridCol w:w="8"/>
              <w:gridCol w:w="480"/>
              <w:gridCol w:w="480"/>
              <w:gridCol w:w="480"/>
              <w:gridCol w:w="480"/>
              <w:gridCol w:w="480"/>
              <w:gridCol w:w="480"/>
              <w:gridCol w:w="480"/>
              <w:gridCol w:w="480"/>
              <w:gridCol w:w="480"/>
              <w:gridCol w:w="480"/>
              <w:gridCol w:w="480"/>
              <w:gridCol w:w="1440"/>
            </w:tblGrid>
            <w:tr w:rsidR="007C2E76" w:rsidRPr="00937F3F" w14:paraId="42600CFB" w14:textId="77777777" w:rsidTr="00937F3F">
              <w:trPr>
                <w:trHeight w:val="422"/>
              </w:trPr>
              <w:tc>
                <w:tcPr>
                  <w:tcW w:w="2512" w:type="dxa"/>
                  <w:tcBorders>
                    <w:top w:val="single" w:sz="4" w:space="0" w:color="C0C0C0"/>
                    <w:left w:val="single" w:sz="4" w:space="0" w:color="C0C0C0"/>
                    <w:bottom w:val="single" w:sz="4" w:space="0" w:color="C0C0C0"/>
                    <w:right w:val="single" w:sz="4" w:space="0" w:color="0000FF"/>
                  </w:tcBorders>
                  <w:shd w:val="clear" w:color="auto" w:fill="FFFF99"/>
                </w:tcPr>
                <w:p w14:paraId="70DC3081" w14:textId="77777777" w:rsidR="007C2E76" w:rsidRPr="00937F3F" w:rsidRDefault="007C2E76" w:rsidP="00937F3F">
                  <w:pPr>
                    <w:widowControl w:val="0"/>
                    <w:tabs>
                      <w:tab w:val="left" w:pos="540"/>
                    </w:tabs>
                    <w:rPr>
                      <w:rFonts w:ascii="Optima" w:hAnsi="Optima" w:cs="Optima"/>
                      <w:sz w:val="18"/>
                      <w:szCs w:val="18"/>
                    </w:rPr>
                  </w:pPr>
                  <w:r w:rsidRPr="00937F3F">
                    <w:rPr>
                      <w:rFonts w:ascii="Optima" w:hAnsi="Optima" w:cs="Optima"/>
                      <w:i/>
                      <w:iCs/>
                      <w:sz w:val="18"/>
                      <w:szCs w:val="18"/>
                    </w:rPr>
                    <w:t>COURSE FORMAT</w:t>
                  </w:r>
                  <w:r w:rsidRPr="00937F3F">
                    <w:rPr>
                      <w:rFonts w:ascii="Optima" w:hAnsi="Optima" w:cs="Optima"/>
                      <w:sz w:val="18"/>
                      <w:szCs w:val="18"/>
                    </w:rPr>
                    <w:t xml:space="preserve">: </w:t>
                  </w:r>
                </w:p>
                <w:p w14:paraId="4A3DBE06" w14:textId="77777777" w:rsidR="007C2E76" w:rsidRPr="00937F3F" w:rsidRDefault="00371BDD" w:rsidP="00937F3F">
                  <w:pPr>
                    <w:widowControl w:val="0"/>
                    <w:tabs>
                      <w:tab w:val="left" w:pos="540"/>
                    </w:tabs>
                    <w:rPr>
                      <w:rFonts w:ascii="Optima" w:hAnsi="Optima" w:cs="Optima"/>
                      <w:i/>
                      <w:iCs/>
                      <w:sz w:val="16"/>
                      <w:szCs w:val="16"/>
                    </w:rPr>
                  </w:pPr>
                  <w:r w:rsidRPr="00937F3F">
                    <w:rPr>
                      <w:rFonts w:ascii="Optima" w:hAnsi="Optima" w:cs="Optima"/>
                      <w:sz w:val="16"/>
                      <w:szCs w:val="16"/>
                    </w:rPr>
                    <w:t>(check all that apply</w:t>
                  </w:r>
                  <w:r w:rsidR="007C2E76" w:rsidRPr="00937F3F">
                    <w:rPr>
                      <w:rFonts w:ascii="Optima" w:hAnsi="Optima" w:cs="Optima"/>
                      <w:sz w:val="16"/>
                      <w:szCs w:val="16"/>
                    </w:rPr>
                    <w:t>)</w:t>
                  </w:r>
                </w:p>
              </w:tc>
              <w:tc>
                <w:tcPr>
                  <w:tcW w:w="4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3DAFBB14" w14:textId="77777777" w:rsidR="007C2E76" w:rsidRPr="00937F3F" w:rsidRDefault="007C2E76" w:rsidP="00937F3F">
                  <w:pPr>
                    <w:widowControl w:val="0"/>
                    <w:tabs>
                      <w:tab w:val="left" w:pos="540"/>
                    </w:tabs>
                    <w:jc w:val="center"/>
                    <w:rPr>
                      <w:rFonts w:ascii="Optima" w:hAnsi="Optima" w:cs="Optima"/>
                      <w:i/>
                      <w:iCs/>
                    </w:rPr>
                  </w:pPr>
                </w:p>
              </w:tc>
              <w:tc>
                <w:tcPr>
                  <w:tcW w:w="480" w:type="dxa"/>
                  <w:tcBorders>
                    <w:top w:val="nil"/>
                    <w:left w:val="single" w:sz="4" w:space="0" w:color="0000FF"/>
                    <w:bottom w:val="nil"/>
                    <w:right w:val="single" w:sz="4" w:space="0" w:color="0000FF"/>
                  </w:tcBorders>
                  <w:shd w:val="clear" w:color="auto" w:fill="FFFF99"/>
                </w:tcPr>
                <w:p w14:paraId="19A8D25F"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1</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7C9B53C2" w14:textId="77777777" w:rsidR="007C2E76" w:rsidRPr="00937F3F" w:rsidRDefault="007C2E76" w:rsidP="00937F3F">
                  <w:pPr>
                    <w:widowControl w:val="0"/>
                    <w:tabs>
                      <w:tab w:val="left" w:pos="540"/>
                    </w:tabs>
                    <w:jc w:val="center"/>
                    <w:rPr>
                      <w:rFonts w:ascii="Optima" w:hAnsi="Optima" w:cs="Optima"/>
                      <w:i/>
                      <w:iCs/>
                      <w:color w:val="333333"/>
                    </w:rPr>
                  </w:pPr>
                </w:p>
              </w:tc>
              <w:tc>
                <w:tcPr>
                  <w:tcW w:w="480" w:type="dxa"/>
                  <w:tcBorders>
                    <w:top w:val="nil"/>
                    <w:left w:val="single" w:sz="4" w:space="0" w:color="0000FF"/>
                    <w:bottom w:val="nil"/>
                    <w:right w:val="single" w:sz="4" w:space="0" w:color="0000FF"/>
                  </w:tcBorders>
                  <w:shd w:val="clear" w:color="auto" w:fill="FFFF99"/>
                </w:tcPr>
                <w:p w14:paraId="6DE94417"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2</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28E6280F" w14:textId="77777777" w:rsidR="007C2E76" w:rsidRPr="00937F3F" w:rsidRDefault="007C2E76" w:rsidP="007C2E76">
                  <w:pPr>
                    <w:rPr>
                      <w:rFonts w:ascii="Optima" w:hAnsi="Optima" w:cs="Optima"/>
                    </w:rPr>
                  </w:pPr>
                </w:p>
              </w:tc>
              <w:tc>
                <w:tcPr>
                  <w:tcW w:w="480" w:type="dxa"/>
                  <w:tcBorders>
                    <w:top w:val="nil"/>
                    <w:left w:val="single" w:sz="4" w:space="0" w:color="0000FF"/>
                    <w:bottom w:val="nil"/>
                    <w:right w:val="single" w:sz="4" w:space="0" w:color="0000FF"/>
                  </w:tcBorders>
                  <w:shd w:val="clear" w:color="auto" w:fill="FFFF99"/>
                </w:tcPr>
                <w:p w14:paraId="209B8B1D"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3</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0A348BD7" w14:textId="77777777" w:rsidR="007C2E76" w:rsidRPr="00937F3F" w:rsidRDefault="007C2E76" w:rsidP="00937F3F">
                  <w:pPr>
                    <w:widowControl w:val="0"/>
                    <w:tabs>
                      <w:tab w:val="left" w:pos="540"/>
                    </w:tabs>
                    <w:ind w:left="-108" w:right="-108"/>
                    <w:jc w:val="center"/>
                    <w:rPr>
                      <w:rFonts w:ascii="Optima" w:hAnsi="Optima" w:cs="Optima"/>
                      <w:i/>
                      <w:iCs/>
                      <w:sz w:val="18"/>
                      <w:szCs w:val="18"/>
                    </w:rPr>
                  </w:pPr>
                </w:p>
              </w:tc>
              <w:tc>
                <w:tcPr>
                  <w:tcW w:w="480" w:type="dxa"/>
                  <w:tcBorders>
                    <w:top w:val="nil"/>
                    <w:left w:val="single" w:sz="4" w:space="0" w:color="0000FF"/>
                    <w:bottom w:val="nil"/>
                    <w:right w:val="single" w:sz="4" w:space="0" w:color="0000FF"/>
                  </w:tcBorders>
                  <w:shd w:val="clear" w:color="auto" w:fill="FFFF99"/>
                </w:tcPr>
                <w:p w14:paraId="1CE56257" w14:textId="77777777" w:rsidR="007C2E76" w:rsidRPr="00937F3F" w:rsidRDefault="007C2E76" w:rsidP="00937F3F">
                  <w:pPr>
                    <w:widowControl w:val="0"/>
                    <w:tabs>
                      <w:tab w:val="left" w:pos="540"/>
                    </w:tabs>
                    <w:ind w:left="-108" w:right="-108"/>
                    <w:rPr>
                      <w:rFonts w:ascii="Optima" w:hAnsi="Optima" w:cs="Optima"/>
                      <w:i/>
                      <w:iCs/>
                      <w:color w:val="333333"/>
                      <w:sz w:val="18"/>
                      <w:szCs w:val="18"/>
                    </w:rPr>
                  </w:pPr>
                  <w:r w:rsidRPr="00937F3F">
                    <w:rPr>
                      <w:rFonts w:ascii="Optima" w:hAnsi="Optima" w:cs="Optima"/>
                      <w:i/>
                      <w:iCs/>
                      <w:color w:val="333333"/>
                      <w:sz w:val="22"/>
                      <w:szCs w:val="22"/>
                    </w:rPr>
                    <w:t>4</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26FA7607" w14:textId="77777777" w:rsidR="007C2E76" w:rsidRPr="00937F3F" w:rsidRDefault="007C2E76" w:rsidP="00937F3F">
                  <w:pPr>
                    <w:widowControl w:val="0"/>
                    <w:tabs>
                      <w:tab w:val="left" w:pos="540"/>
                    </w:tabs>
                    <w:jc w:val="center"/>
                    <w:rPr>
                      <w:rFonts w:ascii="Optima" w:hAnsi="Optima" w:cs="Optima"/>
                      <w:i/>
                      <w:iCs/>
                      <w:sz w:val="18"/>
                      <w:szCs w:val="18"/>
                    </w:rPr>
                  </w:pPr>
                </w:p>
              </w:tc>
              <w:tc>
                <w:tcPr>
                  <w:tcW w:w="480" w:type="dxa"/>
                  <w:tcBorders>
                    <w:top w:val="nil"/>
                    <w:left w:val="single" w:sz="4" w:space="0" w:color="0000FF"/>
                    <w:bottom w:val="nil"/>
                    <w:right w:val="single" w:sz="4" w:space="0" w:color="0000FF"/>
                  </w:tcBorders>
                  <w:shd w:val="clear" w:color="auto" w:fill="FFFF99"/>
                </w:tcPr>
                <w:p w14:paraId="718EBCE3" w14:textId="77777777" w:rsidR="007C2E76" w:rsidRPr="00937F3F" w:rsidRDefault="007C2E76" w:rsidP="00937F3F">
                  <w:pPr>
                    <w:widowControl w:val="0"/>
                    <w:tabs>
                      <w:tab w:val="left" w:pos="540"/>
                    </w:tabs>
                    <w:ind w:left="-108" w:right="-108"/>
                    <w:rPr>
                      <w:rFonts w:ascii="Optima" w:hAnsi="Optima" w:cs="Optima"/>
                      <w:i/>
                      <w:iCs/>
                      <w:color w:val="333333"/>
                      <w:sz w:val="18"/>
                      <w:szCs w:val="18"/>
                    </w:rPr>
                  </w:pPr>
                  <w:r w:rsidRPr="00937F3F">
                    <w:rPr>
                      <w:rFonts w:ascii="Optima" w:hAnsi="Optima" w:cs="Optima"/>
                      <w:i/>
                      <w:iCs/>
                      <w:color w:val="333333"/>
                      <w:sz w:val="22"/>
                      <w:szCs w:val="22"/>
                    </w:rPr>
                    <w:t>5</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0BF14236" w14:textId="77777777" w:rsidR="007C2E76" w:rsidRPr="00937F3F" w:rsidRDefault="007C2E76" w:rsidP="00937F3F">
                  <w:pPr>
                    <w:widowControl w:val="0"/>
                    <w:tabs>
                      <w:tab w:val="left" w:pos="540"/>
                    </w:tabs>
                    <w:ind w:left="-208"/>
                    <w:jc w:val="center"/>
                    <w:rPr>
                      <w:rFonts w:ascii="Optima" w:hAnsi="Optima" w:cs="Optima"/>
                      <w:b/>
                      <w:bCs/>
                      <w:color w:val="0000FF"/>
                      <w:sz w:val="18"/>
                      <w:szCs w:val="18"/>
                    </w:rPr>
                  </w:pPr>
                </w:p>
              </w:tc>
              <w:tc>
                <w:tcPr>
                  <w:tcW w:w="1440" w:type="dxa"/>
                  <w:tcBorders>
                    <w:top w:val="single" w:sz="4" w:space="0" w:color="C0C0C0"/>
                    <w:left w:val="single" w:sz="4" w:space="0" w:color="0000FF"/>
                    <w:bottom w:val="single" w:sz="4" w:space="0" w:color="C0C0C0"/>
                    <w:right w:val="single" w:sz="4" w:space="0" w:color="C0C0C0"/>
                  </w:tcBorders>
                  <w:shd w:val="clear" w:color="auto" w:fill="FFFF99"/>
                </w:tcPr>
                <w:p w14:paraId="4185BAE7" w14:textId="77777777" w:rsidR="007C2E76" w:rsidRPr="00937F3F" w:rsidRDefault="007C2E76" w:rsidP="00937F3F">
                  <w:pPr>
                    <w:widowControl w:val="0"/>
                    <w:tabs>
                      <w:tab w:val="left" w:pos="540"/>
                    </w:tabs>
                    <w:ind w:left="-108" w:right="-108"/>
                    <w:rPr>
                      <w:rFonts w:ascii="Optima" w:hAnsi="Optima" w:cs="Optima"/>
                      <w:i/>
                      <w:iCs/>
                      <w:sz w:val="18"/>
                      <w:szCs w:val="18"/>
                    </w:rPr>
                  </w:pPr>
                  <w:r w:rsidRPr="00937F3F">
                    <w:rPr>
                      <w:rFonts w:ascii="Optima" w:hAnsi="Optima" w:cs="Optima"/>
                      <w:i/>
                      <w:iCs/>
                      <w:sz w:val="22"/>
                      <w:szCs w:val="22"/>
                    </w:rPr>
                    <w:t>6</w:t>
                  </w:r>
                  <w:r w:rsidRPr="00937F3F">
                    <w:rPr>
                      <w:rFonts w:ascii="Optima" w:hAnsi="Optima" w:cs="Optima"/>
                      <w:i/>
                      <w:iCs/>
                      <w:sz w:val="18"/>
                      <w:szCs w:val="18"/>
                    </w:rPr>
                    <w:t xml:space="preserve"> weeks to full semester</w:t>
                  </w:r>
                </w:p>
              </w:tc>
            </w:tr>
            <w:tr w:rsidR="007C2E76" w:rsidRPr="00937F3F" w14:paraId="5A64751B" w14:textId="77777777" w:rsidTr="00937F3F">
              <w:tc>
                <w:tcPr>
                  <w:tcW w:w="2520" w:type="dxa"/>
                  <w:gridSpan w:val="2"/>
                  <w:tcBorders>
                    <w:top w:val="single" w:sz="4" w:space="0" w:color="C0C0C0"/>
                    <w:left w:val="single" w:sz="4" w:space="0" w:color="C0C0C0"/>
                    <w:bottom w:val="single" w:sz="4" w:space="0" w:color="C0C0C0"/>
                    <w:right w:val="single" w:sz="4" w:space="0" w:color="C0C0C0"/>
                  </w:tcBorders>
                  <w:shd w:val="clear" w:color="auto" w:fill="FFFF99"/>
                </w:tcPr>
                <w:p w14:paraId="79DEC396" w14:textId="77777777" w:rsidR="007C2E76" w:rsidRPr="00937F3F" w:rsidRDefault="007C2E76" w:rsidP="00937F3F">
                  <w:pPr>
                    <w:widowControl w:val="0"/>
                    <w:spacing w:before="60" w:after="60"/>
                    <w:rPr>
                      <w:sz w:val="18"/>
                      <w:szCs w:val="18"/>
                    </w:rPr>
                  </w:pPr>
                  <w:r w:rsidRPr="00937F3F">
                    <w:rPr>
                      <w:rFonts w:ascii="Optima" w:hAnsi="Optima" w:cs="Optima"/>
                      <w:sz w:val="18"/>
                      <w:szCs w:val="18"/>
                    </w:rPr>
                    <w:t>OTHER FORMAT (specify)</w:t>
                  </w:r>
                </w:p>
              </w:tc>
              <w:tc>
                <w:tcPr>
                  <w:tcW w:w="6720" w:type="dxa"/>
                  <w:gridSpan w:val="12"/>
                  <w:tcBorders>
                    <w:top w:val="nil"/>
                    <w:left w:val="single" w:sz="4" w:space="0" w:color="C0C0C0"/>
                    <w:bottom w:val="single" w:sz="4" w:space="0" w:color="0000FF"/>
                    <w:right w:val="nil"/>
                  </w:tcBorders>
                  <w:shd w:val="clear" w:color="auto" w:fill="FFFFFF"/>
                </w:tcPr>
                <w:p w14:paraId="7202397D" w14:textId="77777777" w:rsidR="007C2E76" w:rsidRPr="00937F3F" w:rsidRDefault="00F3582E" w:rsidP="00937F3F">
                  <w:pPr>
                    <w:widowControl w:val="0"/>
                    <w:rPr>
                      <w:b/>
                      <w:bCs/>
                      <w:sz w:val="18"/>
                      <w:szCs w:val="18"/>
                    </w:rPr>
                  </w:pPr>
                  <w:r>
                    <w:rPr>
                      <w:b/>
                      <w:bCs/>
                      <w:sz w:val="18"/>
                      <w:szCs w:val="18"/>
                    </w:rPr>
                    <w:t xml:space="preserve">3 day </w:t>
                  </w:r>
                  <w:r w:rsidR="00376BF7">
                    <w:rPr>
                      <w:b/>
                      <w:bCs/>
                      <w:sz w:val="18"/>
                      <w:szCs w:val="18"/>
                    </w:rPr>
                    <w:t>intensive</w:t>
                  </w:r>
                </w:p>
              </w:tc>
            </w:tr>
            <w:tr w:rsidR="007C2E76" w:rsidRPr="00937F3F" w14:paraId="73AE4CB8" w14:textId="77777777" w:rsidTr="00937F3F">
              <w:tblPrEx>
                <w:tblLook w:val="01E0" w:firstRow="1" w:lastRow="1" w:firstColumn="1" w:lastColumn="1" w:noHBand="0" w:noVBand="0"/>
              </w:tblPrEx>
              <w:tc>
                <w:tcPr>
                  <w:tcW w:w="2520" w:type="dxa"/>
                  <w:gridSpan w:val="2"/>
                  <w:tcBorders>
                    <w:top w:val="single" w:sz="4" w:space="0" w:color="C0C0C0"/>
                    <w:left w:val="single" w:sz="4" w:space="0" w:color="C0C0C0"/>
                    <w:bottom w:val="single" w:sz="4" w:space="0" w:color="C0C0C0"/>
                    <w:right w:val="single" w:sz="4" w:space="0" w:color="C0C0C0"/>
                  </w:tcBorders>
                  <w:shd w:val="clear" w:color="auto" w:fill="FFFF99"/>
                </w:tcPr>
                <w:p w14:paraId="5AED8105" w14:textId="77777777" w:rsidR="007C2E76" w:rsidRPr="00937F3F" w:rsidRDefault="007C2E76" w:rsidP="00937F3F">
                  <w:pPr>
                    <w:widowControl w:val="0"/>
                    <w:rPr>
                      <w:sz w:val="18"/>
                      <w:szCs w:val="18"/>
                    </w:rPr>
                  </w:pPr>
                  <w:r w:rsidRPr="00937F3F">
                    <w:rPr>
                      <w:rFonts w:ascii="Optima" w:hAnsi="Optima" w:cs="Optima"/>
                      <w:sz w:val="18"/>
                      <w:szCs w:val="18"/>
                    </w:rPr>
                    <w:t xml:space="preserve">Mode of delivery (specify lecture, field trips, labs, </w:t>
                  </w:r>
                  <w:proofErr w:type="spellStart"/>
                  <w:r w:rsidRPr="00937F3F">
                    <w:rPr>
                      <w:rFonts w:ascii="Optima" w:hAnsi="Optima" w:cs="Optima"/>
                      <w:sz w:val="18"/>
                      <w:szCs w:val="18"/>
                    </w:rPr>
                    <w:t>etc</w:t>
                  </w:r>
                  <w:proofErr w:type="spellEnd"/>
                  <w:r w:rsidRPr="00937F3F">
                    <w:rPr>
                      <w:rFonts w:ascii="Optima" w:hAnsi="Optima" w:cs="Optima"/>
                      <w:sz w:val="18"/>
                      <w:szCs w:val="18"/>
                    </w:rPr>
                    <w:t>)</w:t>
                  </w:r>
                </w:p>
              </w:tc>
              <w:tc>
                <w:tcPr>
                  <w:tcW w:w="6720" w:type="dxa"/>
                  <w:gridSpan w:val="12"/>
                  <w:tcBorders>
                    <w:top w:val="single" w:sz="4" w:space="0" w:color="0000FF"/>
                    <w:left w:val="single" w:sz="4" w:space="0" w:color="C0C0C0"/>
                    <w:bottom w:val="single" w:sz="4" w:space="0" w:color="0000FF"/>
                    <w:right w:val="nil"/>
                  </w:tcBorders>
                  <w:shd w:val="clear" w:color="auto" w:fill="FFFFFF"/>
                </w:tcPr>
                <w:p w14:paraId="647B9274" w14:textId="77777777" w:rsidR="007C2E76" w:rsidRPr="00937F3F" w:rsidRDefault="00376BF7" w:rsidP="00937F3F">
                  <w:pPr>
                    <w:widowControl w:val="0"/>
                    <w:rPr>
                      <w:b/>
                      <w:bCs/>
                      <w:sz w:val="18"/>
                      <w:szCs w:val="18"/>
                    </w:rPr>
                  </w:pPr>
                  <w:r>
                    <w:rPr>
                      <w:b/>
                      <w:bCs/>
                      <w:sz w:val="18"/>
                      <w:szCs w:val="18"/>
                    </w:rPr>
                    <w:t>Lecture, small group activity</w:t>
                  </w:r>
                </w:p>
              </w:tc>
            </w:tr>
          </w:tbl>
          <w:p w14:paraId="00C23438" w14:textId="77777777" w:rsidR="007C2E76" w:rsidRPr="002203F3" w:rsidRDefault="007C2E76" w:rsidP="007C2E76">
            <w:pPr>
              <w:widowControl w:val="0"/>
              <w:tabs>
                <w:tab w:val="left" w:pos="540"/>
              </w:tabs>
              <w:rPr>
                <w:rFonts w:ascii="Optima" w:hAnsi="Optima" w:cs="Optima"/>
                <w:i/>
                <w:iCs/>
                <w:sz w:val="18"/>
                <w:szCs w:val="18"/>
              </w:rPr>
            </w:pPr>
          </w:p>
        </w:tc>
      </w:tr>
    </w:tbl>
    <w:p w14:paraId="59F5E3C0" w14:textId="77777777" w:rsidR="007C2E76" w:rsidRPr="002203F3" w:rsidRDefault="007C2E76" w:rsidP="007C2E76">
      <w:pPr>
        <w:widowControl w:val="0"/>
        <w:tabs>
          <w:tab w:val="left" w:pos="540"/>
        </w:tabs>
        <w:rPr>
          <w:rFonts w:ascii="Optima" w:hAnsi="Optima" w:cs="Optima"/>
          <w:i/>
          <w:iCs/>
          <w:sz w:val="8"/>
          <w:szCs w:val="8"/>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7C2E76" w:rsidRPr="002203F3" w14:paraId="1AE3666B" w14:textId="77777777">
        <w:trPr>
          <w:trHeight w:val="1605"/>
        </w:trPr>
        <w:tc>
          <w:tcPr>
            <w:tcW w:w="9840" w:type="dxa"/>
            <w:tcBorders>
              <w:top w:val="none" w:sz="6" w:space="0" w:color="auto"/>
              <w:left w:val="none" w:sz="6" w:space="0" w:color="auto"/>
              <w:bottom w:val="none" w:sz="6" w:space="0" w:color="auto"/>
              <w:right w:val="none" w:sz="6" w:space="0" w:color="auto"/>
            </w:tcBorders>
            <w:shd w:val="clear" w:color="auto" w:fill="D4FFFF"/>
          </w:tcPr>
          <w:p w14:paraId="492F3054" w14:textId="77777777" w:rsidR="007C2E76" w:rsidRPr="002203F3" w:rsidRDefault="007C2E76" w:rsidP="007C2E76">
            <w:pPr>
              <w:widowControl w:val="0"/>
              <w:tabs>
                <w:tab w:val="left" w:pos="3600"/>
                <w:tab w:val="left" w:pos="4092"/>
                <w:tab w:val="left" w:pos="5486"/>
                <w:tab w:val="left" w:pos="6000"/>
                <w:tab w:val="left" w:pos="7572"/>
                <w:tab w:val="left" w:pos="8052"/>
                <w:tab w:val="left" w:pos="9624"/>
              </w:tabs>
              <w:ind w:left="240"/>
              <w:rPr>
                <w:rFonts w:ascii="Optima" w:hAnsi="Optima" w:cs="Optima"/>
                <w:sz w:val="10"/>
                <w:szCs w:val="10"/>
              </w:rPr>
            </w:pPr>
          </w:p>
          <w:tbl>
            <w:tblPr>
              <w:tblW w:w="9360" w:type="dxa"/>
              <w:tblInd w:w="127" w:type="dxa"/>
              <w:tblLayout w:type="fixed"/>
              <w:tblLook w:val="00A0" w:firstRow="1" w:lastRow="0" w:firstColumn="1" w:lastColumn="0" w:noHBand="0" w:noVBand="0"/>
            </w:tblPr>
            <w:tblGrid>
              <w:gridCol w:w="3600"/>
              <w:gridCol w:w="480"/>
              <w:gridCol w:w="1440"/>
              <w:gridCol w:w="480"/>
              <w:gridCol w:w="1440"/>
              <w:gridCol w:w="480"/>
              <w:gridCol w:w="1440"/>
            </w:tblGrid>
            <w:tr w:rsidR="007C2E76" w:rsidRPr="00937F3F" w14:paraId="35ED8B66" w14:textId="77777777" w:rsidTr="00937F3F">
              <w:tc>
                <w:tcPr>
                  <w:tcW w:w="3600" w:type="dxa"/>
                  <w:tcBorders>
                    <w:top w:val="single" w:sz="4" w:space="0" w:color="C0C0C0"/>
                    <w:left w:val="single" w:sz="4" w:space="0" w:color="C0C0C0"/>
                    <w:bottom w:val="single" w:sz="4" w:space="0" w:color="C0C0C0"/>
                    <w:right w:val="single" w:sz="4" w:space="0" w:color="0000FF"/>
                  </w:tcBorders>
                  <w:shd w:val="clear" w:color="auto" w:fill="FFFF99"/>
                </w:tcPr>
                <w:p w14:paraId="325DD424" w14:textId="77777777" w:rsidR="007C2E76" w:rsidRPr="00937F3F" w:rsidRDefault="007C2E76" w:rsidP="00937F3F">
                  <w:pPr>
                    <w:widowControl w:val="0"/>
                    <w:tabs>
                      <w:tab w:val="left" w:pos="540"/>
                    </w:tabs>
                    <w:rPr>
                      <w:b/>
                      <w:bCs/>
                      <w:sz w:val="18"/>
                      <w:szCs w:val="18"/>
                    </w:rPr>
                  </w:pPr>
                  <w:r w:rsidRPr="00937F3F">
                    <w:rPr>
                      <w:rFonts w:ascii="Optima" w:hAnsi="Optima" w:cs="Optima"/>
                      <w:b/>
                      <w:bCs/>
                      <w:i/>
                      <w:iCs/>
                      <w:sz w:val="18"/>
                      <w:szCs w:val="18"/>
                    </w:rPr>
                    <w:t>9. CONTACT HOURS PER WEEK</w:t>
                  </w:r>
                  <w:r w:rsidRPr="00937F3F">
                    <w:rPr>
                      <w:rFonts w:ascii="Optima" w:hAnsi="Optima" w:cs="Optima"/>
                      <w:b/>
                      <w:bCs/>
                      <w:sz w:val="18"/>
                      <w:szCs w:val="18"/>
                    </w:rPr>
                    <w:t>:</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54A049CF" w14:textId="77777777" w:rsidR="007C2E76" w:rsidRPr="00937F3F" w:rsidRDefault="007C2E76" w:rsidP="00937F3F">
                  <w:pPr>
                    <w:widowControl w:val="0"/>
                    <w:tabs>
                      <w:tab w:val="left" w:pos="540"/>
                    </w:tabs>
                    <w:jc w:val="right"/>
                    <w:rPr>
                      <w:b/>
                      <w:bCs/>
                      <w:color w:val="0000FF"/>
                      <w:sz w:val="18"/>
                      <w:szCs w:val="18"/>
                    </w:rPr>
                  </w:pPr>
                </w:p>
              </w:tc>
              <w:tc>
                <w:tcPr>
                  <w:tcW w:w="1440" w:type="dxa"/>
                  <w:tcBorders>
                    <w:top w:val="single" w:sz="4" w:space="0" w:color="C0C0C0"/>
                    <w:left w:val="single" w:sz="4" w:space="0" w:color="0000FF"/>
                    <w:bottom w:val="single" w:sz="4" w:space="0" w:color="C0C0C0"/>
                    <w:right w:val="single" w:sz="4" w:space="0" w:color="0000FF"/>
                  </w:tcBorders>
                  <w:shd w:val="clear" w:color="auto" w:fill="FFFF99"/>
                </w:tcPr>
                <w:p w14:paraId="243C7726" w14:textId="77777777" w:rsidR="007C2E76" w:rsidRPr="00937F3F" w:rsidRDefault="007C2E76" w:rsidP="00937F3F">
                  <w:pPr>
                    <w:widowControl w:val="0"/>
                    <w:tabs>
                      <w:tab w:val="left" w:pos="540"/>
                    </w:tabs>
                    <w:rPr>
                      <w:sz w:val="18"/>
                      <w:szCs w:val="18"/>
                    </w:rPr>
                  </w:pPr>
                  <w:r w:rsidRPr="00937F3F">
                    <w:rPr>
                      <w:rFonts w:ascii="Optima" w:hAnsi="Optima" w:cs="Optima"/>
                      <w:sz w:val="18"/>
                      <w:szCs w:val="18"/>
                    </w:rPr>
                    <w:t>LECTURE</w:t>
                  </w:r>
                  <w:r w:rsidRPr="00937F3F">
                    <w:rPr>
                      <w:rFonts w:ascii="Optima" w:hAnsi="Optima" w:cs="Optima"/>
                      <w:sz w:val="18"/>
                      <w:szCs w:val="18"/>
                    </w:rPr>
                    <w:br/>
                    <w:t>hours/weeks</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3EB3A454" w14:textId="77777777" w:rsidR="007C2E76" w:rsidRPr="00937F3F" w:rsidRDefault="007C2E76" w:rsidP="00937F3F">
                  <w:pPr>
                    <w:widowControl w:val="0"/>
                    <w:tabs>
                      <w:tab w:val="left" w:pos="540"/>
                    </w:tabs>
                    <w:jc w:val="right"/>
                    <w:rPr>
                      <w:b/>
                      <w:bCs/>
                      <w:color w:val="0000FF"/>
                      <w:sz w:val="22"/>
                      <w:szCs w:val="22"/>
                    </w:rPr>
                  </w:pPr>
                </w:p>
              </w:tc>
              <w:tc>
                <w:tcPr>
                  <w:tcW w:w="1440" w:type="dxa"/>
                  <w:tcBorders>
                    <w:top w:val="single" w:sz="4" w:space="0" w:color="C0C0C0"/>
                    <w:left w:val="single" w:sz="4" w:space="0" w:color="0000FF"/>
                    <w:bottom w:val="single" w:sz="4" w:space="0" w:color="C0C0C0"/>
                    <w:right w:val="single" w:sz="4" w:space="0" w:color="0000FF"/>
                  </w:tcBorders>
                  <w:shd w:val="clear" w:color="auto" w:fill="FFFF99"/>
                </w:tcPr>
                <w:p w14:paraId="0CB3F4D9" w14:textId="77777777" w:rsidR="007C2E76" w:rsidRPr="00937F3F" w:rsidRDefault="007C2E76" w:rsidP="00937F3F">
                  <w:pPr>
                    <w:widowControl w:val="0"/>
                    <w:tabs>
                      <w:tab w:val="left" w:pos="540"/>
                    </w:tabs>
                    <w:rPr>
                      <w:rFonts w:ascii="Optima" w:hAnsi="Optima" w:cs="Optima"/>
                      <w:sz w:val="18"/>
                      <w:szCs w:val="18"/>
                    </w:rPr>
                  </w:pPr>
                  <w:r w:rsidRPr="00937F3F">
                    <w:rPr>
                      <w:rFonts w:ascii="Optima" w:hAnsi="Optima" w:cs="Optima"/>
                      <w:sz w:val="18"/>
                      <w:szCs w:val="18"/>
                    </w:rPr>
                    <w:t>LAB</w:t>
                  </w:r>
                </w:p>
                <w:p w14:paraId="6EC4E380" w14:textId="77777777" w:rsidR="007C2E76" w:rsidRPr="00937F3F" w:rsidRDefault="007C2E76" w:rsidP="00937F3F">
                  <w:pPr>
                    <w:widowControl w:val="0"/>
                    <w:tabs>
                      <w:tab w:val="left" w:pos="540"/>
                    </w:tabs>
                    <w:rPr>
                      <w:sz w:val="18"/>
                      <w:szCs w:val="18"/>
                    </w:rPr>
                  </w:pPr>
                  <w:r w:rsidRPr="00937F3F">
                    <w:rPr>
                      <w:rFonts w:ascii="Optima" w:hAnsi="Optima" w:cs="Optima"/>
                      <w:sz w:val="18"/>
                      <w:szCs w:val="18"/>
                    </w:rPr>
                    <w:t>hours /week</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14:paraId="125887F5" w14:textId="77777777" w:rsidR="007C2E76" w:rsidRPr="00937F3F" w:rsidRDefault="007C2E76" w:rsidP="00937F3F">
                  <w:pPr>
                    <w:widowControl w:val="0"/>
                    <w:tabs>
                      <w:tab w:val="left" w:pos="540"/>
                    </w:tabs>
                    <w:jc w:val="right"/>
                    <w:rPr>
                      <w:b/>
                      <w:bCs/>
                      <w:color w:val="0000FF"/>
                      <w:sz w:val="22"/>
                      <w:szCs w:val="22"/>
                    </w:rPr>
                  </w:pPr>
                </w:p>
              </w:tc>
              <w:tc>
                <w:tcPr>
                  <w:tcW w:w="1440" w:type="dxa"/>
                  <w:tcBorders>
                    <w:top w:val="single" w:sz="4" w:space="0" w:color="C0C0C0"/>
                    <w:left w:val="single" w:sz="4" w:space="0" w:color="0000FF"/>
                    <w:bottom w:val="single" w:sz="4" w:space="0" w:color="C0C0C0"/>
                    <w:right w:val="single" w:sz="4" w:space="0" w:color="C0C0C0"/>
                  </w:tcBorders>
                  <w:shd w:val="clear" w:color="auto" w:fill="FFFF99"/>
                </w:tcPr>
                <w:p w14:paraId="69648F8D" w14:textId="77777777" w:rsidR="007C2E76" w:rsidRPr="00937F3F" w:rsidRDefault="007C2E76" w:rsidP="00937F3F">
                  <w:pPr>
                    <w:widowControl w:val="0"/>
                    <w:tabs>
                      <w:tab w:val="left" w:pos="540"/>
                    </w:tabs>
                    <w:rPr>
                      <w:rFonts w:ascii="Optima" w:hAnsi="Optima" w:cs="Optima"/>
                      <w:sz w:val="18"/>
                      <w:szCs w:val="18"/>
                    </w:rPr>
                  </w:pPr>
                  <w:r w:rsidRPr="00937F3F">
                    <w:rPr>
                      <w:rFonts w:ascii="Optima" w:hAnsi="Optima" w:cs="Optima"/>
                      <w:sz w:val="18"/>
                      <w:szCs w:val="18"/>
                    </w:rPr>
                    <w:t>PRACTICUM</w:t>
                  </w:r>
                </w:p>
                <w:p w14:paraId="51E41459" w14:textId="77777777" w:rsidR="007C2E76" w:rsidRPr="00937F3F" w:rsidRDefault="007C2E76" w:rsidP="00937F3F">
                  <w:pPr>
                    <w:widowControl w:val="0"/>
                    <w:tabs>
                      <w:tab w:val="left" w:pos="540"/>
                    </w:tabs>
                    <w:rPr>
                      <w:sz w:val="18"/>
                      <w:szCs w:val="18"/>
                    </w:rPr>
                  </w:pPr>
                  <w:r w:rsidRPr="00937F3F">
                    <w:rPr>
                      <w:rFonts w:ascii="Optima" w:hAnsi="Optima" w:cs="Optima"/>
                      <w:sz w:val="18"/>
                      <w:szCs w:val="18"/>
                    </w:rPr>
                    <w:t>hours /week</w:t>
                  </w:r>
                </w:p>
              </w:tc>
            </w:tr>
          </w:tbl>
          <w:p w14:paraId="7509A590" w14:textId="77777777" w:rsidR="007C2E76" w:rsidRPr="001738C2" w:rsidRDefault="007C2E76" w:rsidP="007C2E76">
            <w:pPr>
              <w:widowControl w:val="0"/>
              <w:tabs>
                <w:tab w:val="left" w:pos="540"/>
              </w:tabs>
              <w:ind w:left="360"/>
              <w:rPr>
                <w:rFonts w:ascii="Optima" w:hAnsi="Optima" w:cs="Optima"/>
                <w:sz w:val="16"/>
                <w:szCs w:val="16"/>
              </w:rPr>
            </w:pPr>
            <w:r w:rsidRPr="001738C2">
              <w:rPr>
                <w:rFonts w:ascii="Optima" w:hAnsi="Optima" w:cs="Optima"/>
                <w:sz w:val="16"/>
                <w:szCs w:val="16"/>
              </w:rPr>
              <w:t xml:space="preserve">Note: # of credits are based on contact hours.  800 minutes of lecture=1 credit.  2400 minutes of lab in a science course=1 credit.  1600 minutes in non-science lab=1 credit.  2400-4800 minutes of practicum=1 credit.  2400-8000 minutes of internship=1 credit.  This must match with the syllabus. See </w:t>
            </w:r>
            <w:hyperlink r:id="rId6" w:history="1">
              <w:r w:rsidR="00146B3B" w:rsidRPr="00146B3B">
                <w:rPr>
                  <w:rStyle w:val="Hyperlink"/>
                  <w:rFonts w:ascii="Optima" w:hAnsi="Optima" w:cs="Optima"/>
                  <w:sz w:val="16"/>
                  <w:szCs w:val="16"/>
                </w:rPr>
                <w:t>http://www.uaf.edu/uafgov/faculty-senate/curriculum/course-degree-procedures-/guidelines-for-computing-/</w:t>
              </w:r>
            </w:hyperlink>
            <w:r w:rsidRPr="001738C2">
              <w:rPr>
                <w:rFonts w:ascii="Optima" w:hAnsi="Optima" w:cs="Optima"/>
                <w:sz w:val="16"/>
                <w:szCs w:val="16"/>
              </w:rPr>
              <w:t xml:space="preserve"> for more information on number of credits.</w:t>
            </w:r>
          </w:p>
          <w:p w14:paraId="0E217988" w14:textId="77777777" w:rsidR="007C2E76" w:rsidRPr="004F6AF0" w:rsidRDefault="007C2E76" w:rsidP="007C2E76">
            <w:pPr>
              <w:widowControl w:val="0"/>
              <w:tabs>
                <w:tab w:val="left" w:pos="540"/>
              </w:tabs>
              <w:rPr>
                <w:rFonts w:ascii="Optima" w:hAnsi="Optima" w:cs="Optima"/>
                <w:sz w:val="10"/>
                <w:szCs w:val="10"/>
              </w:rPr>
            </w:pPr>
          </w:p>
          <w:tbl>
            <w:tblPr>
              <w:tblW w:w="9360" w:type="dxa"/>
              <w:tblInd w:w="127" w:type="dxa"/>
              <w:tblLayout w:type="fixed"/>
              <w:tblLook w:val="00A0" w:firstRow="1" w:lastRow="0" w:firstColumn="1" w:lastColumn="0" w:noHBand="0" w:noVBand="0"/>
            </w:tblPr>
            <w:tblGrid>
              <w:gridCol w:w="2684"/>
              <w:gridCol w:w="6676"/>
            </w:tblGrid>
            <w:tr w:rsidR="007C2E76" w:rsidRPr="00937F3F" w14:paraId="678440A0" w14:textId="77777777" w:rsidTr="00937F3F">
              <w:tc>
                <w:tcPr>
                  <w:tcW w:w="2684" w:type="dxa"/>
                  <w:tcBorders>
                    <w:top w:val="single" w:sz="4" w:space="0" w:color="C0C0C0"/>
                    <w:left w:val="single" w:sz="4" w:space="0" w:color="C0C0C0"/>
                    <w:bottom w:val="single" w:sz="4" w:space="0" w:color="C0C0C0"/>
                    <w:right w:val="single" w:sz="4" w:space="0" w:color="0000FF"/>
                  </w:tcBorders>
                  <w:shd w:val="clear" w:color="auto" w:fill="FFFF99"/>
                </w:tcPr>
                <w:p w14:paraId="353FFF65" w14:textId="77777777" w:rsidR="007C2E76" w:rsidRPr="00937F3F" w:rsidRDefault="007C2E76" w:rsidP="00937F3F">
                  <w:pPr>
                    <w:widowControl w:val="0"/>
                    <w:rPr>
                      <w:sz w:val="18"/>
                      <w:szCs w:val="18"/>
                    </w:rPr>
                  </w:pPr>
                  <w:r w:rsidRPr="00937F3F">
                    <w:rPr>
                      <w:rFonts w:ascii="Optima" w:hAnsi="Optima" w:cs="Optima"/>
                      <w:sz w:val="18"/>
                      <w:szCs w:val="18"/>
                    </w:rPr>
                    <w:t>OTHER HOURS (specify type)</w:t>
                  </w:r>
                </w:p>
              </w:tc>
              <w:tc>
                <w:tcPr>
                  <w:tcW w:w="6676" w:type="dxa"/>
                  <w:tcBorders>
                    <w:top w:val="single" w:sz="4" w:space="0" w:color="0000FF"/>
                    <w:left w:val="single" w:sz="4" w:space="0" w:color="0000FF"/>
                    <w:bottom w:val="single" w:sz="4" w:space="0" w:color="0000FF"/>
                    <w:right w:val="single" w:sz="4" w:space="0" w:color="0000FF"/>
                  </w:tcBorders>
                  <w:shd w:val="clear" w:color="auto" w:fill="FFFFFF"/>
                </w:tcPr>
                <w:p w14:paraId="733586E0" w14:textId="77777777" w:rsidR="007C2E76" w:rsidRPr="00937F3F" w:rsidRDefault="00376BF7" w:rsidP="00937F3F">
                  <w:pPr>
                    <w:widowControl w:val="0"/>
                    <w:rPr>
                      <w:b/>
                      <w:bCs/>
                      <w:sz w:val="18"/>
                      <w:szCs w:val="18"/>
                    </w:rPr>
                  </w:pPr>
                  <w:r>
                    <w:rPr>
                      <w:b/>
                      <w:bCs/>
                      <w:sz w:val="18"/>
                      <w:szCs w:val="18"/>
                    </w:rPr>
                    <w:t xml:space="preserve">14 hours </w:t>
                  </w:r>
                  <w:r w:rsidR="00E44D6C">
                    <w:rPr>
                      <w:b/>
                      <w:bCs/>
                      <w:sz w:val="18"/>
                      <w:szCs w:val="18"/>
                    </w:rPr>
                    <w:t>minimum</w:t>
                  </w:r>
                </w:p>
              </w:tc>
            </w:tr>
          </w:tbl>
          <w:p w14:paraId="57B020B3" w14:textId="77777777" w:rsidR="007C2E76" w:rsidRPr="002203F3" w:rsidRDefault="007C2E76" w:rsidP="007C2E76">
            <w:pPr>
              <w:widowControl w:val="0"/>
              <w:tabs>
                <w:tab w:val="left" w:pos="540"/>
              </w:tabs>
              <w:rPr>
                <w:rFonts w:ascii="Optima" w:hAnsi="Optima" w:cs="Optima"/>
                <w:i/>
                <w:iCs/>
                <w:sz w:val="18"/>
                <w:szCs w:val="18"/>
              </w:rPr>
            </w:pPr>
          </w:p>
        </w:tc>
      </w:tr>
    </w:tbl>
    <w:p w14:paraId="20DCE639" w14:textId="77777777" w:rsidR="007C2E76" w:rsidRPr="00F730CE" w:rsidRDefault="007C2E76" w:rsidP="007C2E76">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2203F3" w14:paraId="5965C434" w14:textId="77777777">
        <w:trPr>
          <w:trHeight w:val="817"/>
        </w:trPr>
        <w:tc>
          <w:tcPr>
            <w:tcW w:w="9720" w:type="dxa"/>
            <w:tcBorders>
              <w:top w:val="none" w:sz="6" w:space="0" w:color="auto"/>
              <w:left w:val="none" w:sz="6" w:space="0" w:color="auto"/>
              <w:bottom w:val="none" w:sz="6" w:space="0" w:color="auto"/>
              <w:right w:val="none" w:sz="6" w:space="0" w:color="auto"/>
            </w:tcBorders>
            <w:shd w:val="clear" w:color="auto" w:fill="D4FFFF"/>
          </w:tcPr>
          <w:p w14:paraId="5578D9E5" w14:textId="77777777" w:rsidR="007C2E76"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10. </w:t>
            </w:r>
            <w:r w:rsidRPr="00937F3F">
              <w:rPr>
                <w:rFonts w:ascii="Optima" w:hAnsi="Optima" w:cs="Optima"/>
                <w:b/>
                <w:bCs/>
                <w:i/>
                <w:iCs/>
                <w:sz w:val="18"/>
                <w:szCs w:val="18"/>
                <w:u w:val="single"/>
              </w:rPr>
              <w:t>COMPLETE</w:t>
            </w:r>
            <w:r w:rsidRPr="002203F3">
              <w:rPr>
                <w:rFonts w:ascii="Optima" w:hAnsi="Optima" w:cs="Optima"/>
                <w:b/>
                <w:bCs/>
                <w:i/>
                <w:iCs/>
                <w:sz w:val="18"/>
                <w:szCs w:val="18"/>
              </w:rPr>
              <w:t xml:space="preserve"> CATALOG DESCRIPTION inc</w:t>
            </w:r>
            <w:r w:rsidR="00F83E83">
              <w:rPr>
                <w:rFonts w:ascii="Optima" w:hAnsi="Optima" w:cs="Optima"/>
                <w:b/>
                <w:bCs/>
                <w:i/>
                <w:iCs/>
                <w:sz w:val="18"/>
                <w:szCs w:val="18"/>
              </w:rPr>
              <w:t xml:space="preserve">luding dept., number, title, </w:t>
            </w:r>
            <w:r w:rsidRPr="002203F3">
              <w:rPr>
                <w:rFonts w:ascii="Optima" w:hAnsi="Optima" w:cs="Optima"/>
                <w:b/>
                <w:bCs/>
                <w:i/>
                <w:iCs/>
                <w:sz w:val="18"/>
                <w:szCs w:val="18"/>
              </w:rPr>
              <w:t>credits</w:t>
            </w:r>
            <w:r w:rsidR="00F83E83">
              <w:rPr>
                <w:rFonts w:ascii="Optima" w:hAnsi="Optima" w:cs="Optima"/>
                <w:b/>
                <w:bCs/>
                <w:i/>
                <w:iCs/>
                <w:sz w:val="18"/>
                <w:szCs w:val="18"/>
              </w:rPr>
              <w:t xml:space="preserve">, </w:t>
            </w:r>
            <w:r w:rsidR="009A5CDE">
              <w:rPr>
                <w:rFonts w:ascii="Optima" w:hAnsi="Optima" w:cs="Optima"/>
                <w:b/>
                <w:bCs/>
                <w:i/>
                <w:iCs/>
                <w:sz w:val="18"/>
                <w:szCs w:val="18"/>
              </w:rPr>
              <w:t xml:space="preserve">credit distribution, cross-listings and/or stacking (50 </w:t>
            </w:r>
            <w:r w:rsidR="00F83E83">
              <w:rPr>
                <w:rFonts w:ascii="Optima" w:hAnsi="Optima" w:cs="Optima"/>
                <w:b/>
                <w:bCs/>
                <w:i/>
                <w:iCs/>
                <w:sz w:val="18"/>
                <w:szCs w:val="18"/>
              </w:rPr>
              <w:t>words or less if possible</w:t>
            </w:r>
            <w:r w:rsidRPr="002203F3">
              <w:rPr>
                <w:rFonts w:ascii="Optima" w:hAnsi="Optima" w:cs="Optima"/>
                <w:b/>
                <w:bCs/>
                <w:i/>
                <w:iCs/>
                <w:sz w:val="18"/>
                <w:szCs w:val="18"/>
              </w:rPr>
              <w:t>):</w:t>
            </w:r>
          </w:p>
          <w:p w14:paraId="184C0115" w14:textId="77777777" w:rsidR="00937F3F" w:rsidRDefault="00937F3F" w:rsidP="007C2E76">
            <w:pPr>
              <w:widowControl w:val="0"/>
              <w:tabs>
                <w:tab w:val="left" w:pos="540"/>
              </w:tabs>
              <w:spacing w:before="80"/>
              <w:ind w:left="490" w:hanging="490"/>
              <w:rPr>
                <w:rFonts w:ascii="Optima" w:hAnsi="Optima" w:cs="Optima"/>
                <w:b/>
                <w:bCs/>
                <w:i/>
                <w:iCs/>
                <w:sz w:val="18"/>
                <w:szCs w:val="18"/>
              </w:rPr>
            </w:pPr>
            <w:r>
              <w:rPr>
                <w:rFonts w:ascii="Optima" w:hAnsi="Optima" w:cs="Optima"/>
                <w:b/>
                <w:bCs/>
                <w:i/>
                <w:iCs/>
                <w:sz w:val="18"/>
                <w:szCs w:val="18"/>
              </w:rPr>
              <w:t>Example</w:t>
            </w:r>
            <w:r w:rsidR="006E5C8F">
              <w:rPr>
                <w:rFonts w:ascii="Optima" w:hAnsi="Optima" w:cs="Optima"/>
                <w:b/>
                <w:bCs/>
                <w:i/>
                <w:iCs/>
                <w:sz w:val="18"/>
                <w:szCs w:val="18"/>
              </w:rPr>
              <w:t xml:space="preserve"> of a </w:t>
            </w:r>
            <w:r w:rsidR="006E5C8F" w:rsidRPr="006E5C8F">
              <w:rPr>
                <w:rFonts w:ascii="Optima" w:hAnsi="Optima" w:cs="Optima"/>
                <w:b/>
                <w:bCs/>
                <w:i/>
                <w:iCs/>
                <w:sz w:val="18"/>
                <w:szCs w:val="18"/>
                <w:u w:val="single"/>
              </w:rPr>
              <w:t>complete</w:t>
            </w:r>
            <w:r w:rsidR="006E5C8F">
              <w:rPr>
                <w:rFonts w:ascii="Optima" w:hAnsi="Optima" w:cs="Optima"/>
                <w:b/>
                <w:bCs/>
                <w:i/>
                <w:iCs/>
                <w:sz w:val="18"/>
                <w:szCs w:val="18"/>
              </w:rPr>
              <w:t xml:space="preserve"> description</w:t>
            </w:r>
            <w:r>
              <w:rPr>
                <w:rFonts w:ascii="Optima" w:hAnsi="Optima" w:cs="Optima"/>
                <w:b/>
                <w:bCs/>
                <w:i/>
                <w:iCs/>
                <w:sz w:val="18"/>
                <w:szCs w:val="18"/>
              </w:rPr>
              <w:t xml:space="preserve">: </w:t>
            </w:r>
          </w:p>
          <w:p w14:paraId="36D242C5" w14:textId="77777777" w:rsidR="00937F3F" w:rsidRPr="002203F3" w:rsidRDefault="00937F3F" w:rsidP="007C2E76">
            <w:pPr>
              <w:widowControl w:val="0"/>
              <w:tabs>
                <w:tab w:val="left" w:pos="540"/>
              </w:tabs>
              <w:spacing w:before="80"/>
              <w:ind w:left="490" w:hanging="490"/>
              <w:rPr>
                <w:rFonts w:ascii="Optima" w:hAnsi="Optima" w:cs="Optima"/>
                <w:b/>
                <w:bCs/>
                <w:i/>
                <w:iCs/>
                <w:sz w:val="18"/>
                <w:szCs w:val="18"/>
              </w:rPr>
            </w:pPr>
            <w:r w:rsidRPr="00937F3F">
              <w:rPr>
                <w:rFonts w:ascii="Optima" w:hAnsi="Optima" w:cs="Optima"/>
                <w:b/>
                <w:bCs/>
                <w:iCs/>
                <w:sz w:val="18"/>
                <w:szCs w:val="18"/>
              </w:rPr>
              <w:t>FISH F487 W, O</w:t>
            </w:r>
            <w:r w:rsidRPr="00937F3F">
              <w:rPr>
                <w:rFonts w:ascii="Optima" w:hAnsi="Optima" w:cs="Optima"/>
                <w:b/>
                <w:bCs/>
                <w:iCs/>
                <w:sz w:val="18"/>
                <w:szCs w:val="18"/>
              </w:rPr>
              <w:tab/>
              <w:t>Fisheries Management</w:t>
            </w:r>
            <w:r w:rsidRPr="00937F3F">
              <w:rPr>
                <w:rFonts w:ascii="Optima" w:hAnsi="Optima" w:cs="Optima"/>
                <w:b/>
                <w:bCs/>
                <w:iCs/>
                <w:sz w:val="18"/>
                <w:szCs w:val="18"/>
              </w:rPr>
              <w:br/>
              <w:t>3 Credits</w:t>
            </w:r>
            <w:r w:rsidRPr="00937F3F">
              <w:rPr>
                <w:rFonts w:ascii="Optima" w:hAnsi="Optima" w:cs="Optima"/>
                <w:b/>
                <w:bCs/>
                <w:iCs/>
                <w:sz w:val="18"/>
                <w:szCs w:val="18"/>
              </w:rPr>
              <w:tab/>
              <w:t>Offered Spring</w:t>
            </w:r>
            <w:r w:rsidRPr="00937F3F">
              <w:rPr>
                <w:rFonts w:ascii="Optima" w:hAnsi="Optima" w:cs="Optima"/>
                <w:b/>
                <w:bCs/>
                <w:iCs/>
                <w:sz w:val="18"/>
                <w:szCs w:val="18"/>
              </w:rPr>
              <w:br/>
              <w:t>Theory and practice of fisheries management, with an emphasis on strategies utilized for the management of freshwater and marine fisheries.</w:t>
            </w:r>
            <w:r>
              <w:rPr>
                <w:rFonts w:ascii="Optima" w:hAnsi="Optima" w:cs="Optima"/>
                <w:b/>
                <w:bCs/>
                <w:i/>
                <w:iCs/>
                <w:sz w:val="18"/>
                <w:szCs w:val="18"/>
              </w:rPr>
              <w:t xml:space="preserve"> </w:t>
            </w:r>
            <w:r w:rsidRPr="00937F3F">
              <w:rPr>
                <w:rFonts w:ascii="Optima" w:hAnsi="Optima" w:cs="Optima"/>
                <w:b/>
                <w:bCs/>
                <w:i/>
                <w:iCs/>
                <w:sz w:val="18"/>
                <w:szCs w:val="18"/>
              </w:rPr>
              <w:t>Prerequisites: COMM F131X or COMM F141X; ENGL F111X; ENGL F211X or ENGL F213X; ENGL F414; FISH F425; or permission of instructor.</w:t>
            </w:r>
            <w:r>
              <w:rPr>
                <w:rFonts w:ascii="Optima" w:hAnsi="Optima" w:cs="Optima"/>
                <w:b/>
                <w:bCs/>
                <w:i/>
                <w:iCs/>
                <w:sz w:val="18"/>
                <w:szCs w:val="18"/>
              </w:rPr>
              <w:t xml:space="preserve">  </w:t>
            </w:r>
            <w:r w:rsidRPr="00937F3F">
              <w:rPr>
                <w:rFonts w:ascii="Optima" w:hAnsi="Optima" w:cs="Optima"/>
                <w:b/>
                <w:bCs/>
                <w:iCs/>
                <w:sz w:val="18"/>
                <w:szCs w:val="18"/>
              </w:rPr>
              <w:t>Cross-listed with NRM F487. (3+0)</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7C2E76" w:rsidRPr="00937F3F" w14:paraId="25BA1AA1" w14:textId="77777777" w:rsidTr="00937F3F">
              <w:tc>
                <w:tcPr>
                  <w:tcW w:w="9235" w:type="dxa"/>
                  <w:tcBorders>
                    <w:top w:val="single" w:sz="8" w:space="0" w:color="0000FF"/>
                    <w:left w:val="single" w:sz="8" w:space="0" w:color="0000FF"/>
                    <w:bottom w:val="single" w:sz="8" w:space="0" w:color="0000FF"/>
                    <w:right w:val="single" w:sz="8" w:space="0" w:color="0000FF"/>
                  </w:tcBorders>
                  <w:shd w:val="clear" w:color="auto" w:fill="FFFFFF"/>
                </w:tcPr>
                <w:p w14:paraId="3B5845A0" w14:textId="71D57436" w:rsidR="00376BF7" w:rsidRDefault="00633EB1" w:rsidP="00376BF7">
                  <w:pPr>
                    <w:widowControl w:val="0"/>
                    <w:rPr>
                      <w:b/>
                      <w:bCs/>
                      <w:sz w:val="18"/>
                      <w:szCs w:val="18"/>
                    </w:rPr>
                  </w:pPr>
                  <w:proofErr w:type="gramStart"/>
                  <w:r>
                    <w:rPr>
                      <w:b/>
                      <w:bCs/>
                      <w:sz w:val="18"/>
                      <w:szCs w:val="18"/>
                    </w:rPr>
                    <w:t>TM  103</w:t>
                  </w:r>
                  <w:proofErr w:type="gramEnd"/>
                  <w:r>
                    <w:rPr>
                      <w:b/>
                      <w:bCs/>
                      <w:sz w:val="18"/>
                      <w:szCs w:val="18"/>
                    </w:rPr>
                    <w:t xml:space="preserve"> Introduction to </w:t>
                  </w:r>
                  <w:r w:rsidR="00F3582E">
                    <w:rPr>
                      <w:b/>
                      <w:bCs/>
                      <w:sz w:val="18"/>
                      <w:szCs w:val="18"/>
                    </w:rPr>
                    <w:t>Tribal Administration</w:t>
                  </w:r>
                </w:p>
                <w:p w14:paraId="4473DE98" w14:textId="77777777" w:rsidR="00376BF7" w:rsidRDefault="00376BF7" w:rsidP="00376BF7">
                  <w:pPr>
                    <w:widowControl w:val="0"/>
                    <w:rPr>
                      <w:b/>
                      <w:bCs/>
                      <w:sz w:val="18"/>
                      <w:szCs w:val="18"/>
                    </w:rPr>
                  </w:pPr>
                  <w:r>
                    <w:rPr>
                      <w:b/>
                      <w:bCs/>
                      <w:sz w:val="18"/>
                      <w:szCs w:val="18"/>
                    </w:rPr>
                    <w:t xml:space="preserve">1 </w:t>
                  </w:r>
                  <w:proofErr w:type="gramStart"/>
                  <w:r>
                    <w:rPr>
                      <w:b/>
                      <w:bCs/>
                      <w:sz w:val="18"/>
                      <w:szCs w:val="18"/>
                    </w:rPr>
                    <w:t>credit  As</w:t>
                  </w:r>
                  <w:proofErr w:type="gramEnd"/>
                  <w:r>
                    <w:rPr>
                      <w:b/>
                      <w:bCs/>
                      <w:sz w:val="18"/>
                      <w:szCs w:val="18"/>
                    </w:rPr>
                    <w:t xml:space="preserve"> Demand Warrants</w:t>
                  </w:r>
                </w:p>
                <w:p w14:paraId="31F9CF9C" w14:textId="6732819F" w:rsidR="00633EB1" w:rsidRPr="00633EB1" w:rsidRDefault="00633EB1" w:rsidP="00633EB1">
                  <w:pPr>
                    <w:widowControl w:val="0"/>
                    <w:rPr>
                      <w:b/>
                      <w:bCs/>
                      <w:sz w:val="18"/>
                      <w:szCs w:val="18"/>
                    </w:rPr>
                  </w:pPr>
                  <w:r w:rsidRPr="00633EB1">
                    <w:rPr>
                      <w:b/>
                      <w:bCs/>
                      <w:sz w:val="18"/>
                      <w:szCs w:val="18"/>
                    </w:rPr>
                    <w:t>This course will review the knowledge, skills, and abilities required to successfully serve as a Tribal Administrator for a Tribal Government within Alaska, including: introduction to Federal Indian Law, basics of Tribal Self-Governance/BIA 638 Contracts programs and funding, overview of tribal financial management, reporting fundamentals and role of the Tribal Administrator.</w:t>
                  </w:r>
                </w:p>
                <w:p w14:paraId="330A1AFD" w14:textId="77777777" w:rsidR="007C2E76" w:rsidRPr="00937F3F" w:rsidRDefault="007C2E76" w:rsidP="00937F3F">
                  <w:pPr>
                    <w:widowControl w:val="0"/>
                    <w:rPr>
                      <w:b/>
                      <w:bCs/>
                      <w:sz w:val="18"/>
                      <w:szCs w:val="18"/>
                    </w:rPr>
                  </w:pPr>
                </w:p>
              </w:tc>
            </w:tr>
          </w:tbl>
          <w:p w14:paraId="6F9C473C" w14:textId="77777777" w:rsidR="007C2E76" w:rsidRPr="002203F3" w:rsidRDefault="007C2E76" w:rsidP="007C2E76">
            <w:pPr>
              <w:widowControl w:val="0"/>
              <w:tabs>
                <w:tab w:val="left" w:pos="540"/>
              </w:tabs>
              <w:ind w:left="360"/>
              <w:rPr>
                <w:rFonts w:ascii="Optima" w:hAnsi="Optima" w:cs="Optima"/>
                <w:sz w:val="18"/>
                <w:szCs w:val="18"/>
              </w:rPr>
            </w:pPr>
            <w:r w:rsidRPr="002203F3">
              <w:rPr>
                <w:rFonts w:ascii="Optima" w:hAnsi="Optima" w:cs="Optima"/>
                <w:sz w:val="18"/>
                <w:szCs w:val="18"/>
              </w:rPr>
              <w:t xml:space="preserve"> </w:t>
            </w:r>
          </w:p>
        </w:tc>
      </w:tr>
    </w:tbl>
    <w:p w14:paraId="3024DF06" w14:textId="77777777" w:rsidR="007C2E76" w:rsidRPr="00F730CE" w:rsidRDefault="007C2E76" w:rsidP="007C2E76">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2203F3" w14:paraId="79EBD489" w14:textId="77777777">
        <w:trPr>
          <w:trHeight w:val="1707"/>
        </w:trPr>
        <w:tc>
          <w:tcPr>
            <w:tcW w:w="9720" w:type="dxa"/>
            <w:tcBorders>
              <w:top w:val="none" w:sz="6" w:space="0" w:color="auto"/>
              <w:left w:val="none" w:sz="6" w:space="0" w:color="auto"/>
              <w:bottom w:val="none" w:sz="6" w:space="0" w:color="auto"/>
              <w:right w:val="none" w:sz="6" w:space="0" w:color="auto"/>
            </w:tcBorders>
            <w:shd w:val="clear" w:color="auto" w:fill="D4FFFF"/>
          </w:tcPr>
          <w:p w14:paraId="118CC4BF" w14:textId="77777777" w:rsidR="007C2E76" w:rsidRPr="002203F3" w:rsidRDefault="007C2E76" w:rsidP="007C2E76">
            <w:pPr>
              <w:widowControl w:val="0"/>
              <w:spacing w:before="80"/>
              <w:ind w:left="490" w:hanging="490"/>
              <w:rPr>
                <w:rFonts w:ascii="Optima" w:hAnsi="Optima" w:cs="Optima"/>
                <w:sz w:val="18"/>
                <w:szCs w:val="18"/>
              </w:rPr>
            </w:pPr>
            <w:r w:rsidRPr="004F6AF0">
              <w:rPr>
                <w:rFonts w:ascii="Optima" w:hAnsi="Optima" w:cs="Optima"/>
                <w:b/>
                <w:bCs/>
                <w:i/>
                <w:iCs/>
                <w:sz w:val="18"/>
                <w:szCs w:val="18"/>
              </w:rPr>
              <w:t>11.  COURSE CLASSIFICATIONS:</w:t>
            </w:r>
            <w:r w:rsidR="004D57D0">
              <w:rPr>
                <w:rFonts w:ascii="Optima" w:hAnsi="Optima" w:cs="Optima"/>
                <w:sz w:val="18"/>
                <w:szCs w:val="18"/>
              </w:rPr>
              <w:t xml:space="preserve"> U</w:t>
            </w:r>
            <w:r w:rsidRPr="002203F3">
              <w:rPr>
                <w:rFonts w:ascii="Optima" w:hAnsi="Optima" w:cs="Optima"/>
                <w:sz w:val="18"/>
                <w:szCs w:val="18"/>
              </w:rPr>
              <w:t xml:space="preserve">ndergraduate courses only. </w:t>
            </w:r>
            <w:r w:rsidR="004D57D0">
              <w:rPr>
                <w:rFonts w:ascii="Optima" w:hAnsi="Optima" w:cs="Optima"/>
                <w:sz w:val="18"/>
                <w:szCs w:val="18"/>
              </w:rPr>
              <w:t xml:space="preserve">Consult with CLA Curriculum Council to apply </w:t>
            </w:r>
            <w:r w:rsidR="004653DD">
              <w:rPr>
                <w:rFonts w:ascii="Optima" w:hAnsi="Optima" w:cs="Optima"/>
                <w:sz w:val="18"/>
                <w:szCs w:val="18"/>
              </w:rPr>
              <w:t xml:space="preserve">S or H </w:t>
            </w:r>
            <w:r w:rsidR="004D57D0">
              <w:rPr>
                <w:rFonts w:ascii="Optima" w:hAnsi="Optima" w:cs="Optima"/>
                <w:sz w:val="18"/>
                <w:szCs w:val="18"/>
              </w:rPr>
              <w:t>classification appropriately; otherwise leave fields blank.</w:t>
            </w:r>
          </w:p>
          <w:tbl>
            <w:tblPr>
              <w:tblW w:w="670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360"/>
              <w:gridCol w:w="3853"/>
              <w:gridCol w:w="452"/>
            </w:tblGrid>
            <w:tr w:rsidR="0019135C" w:rsidRPr="00937F3F" w14:paraId="4F7A2FA2" w14:textId="77777777" w:rsidTr="00937F3F">
              <w:tc>
                <w:tcPr>
                  <w:tcW w:w="2040" w:type="dxa"/>
                  <w:tcBorders>
                    <w:top w:val="none" w:sz="6" w:space="0" w:color="auto"/>
                    <w:left w:val="none" w:sz="6" w:space="0" w:color="auto"/>
                    <w:bottom w:val="none" w:sz="6" w:space="0" w:color="auto"/>
                    <w:right w:val="single" w:sz="4" w:space="0" w:color="0000FF"/>
                  </w:tcBorders>
                  <w:shd w:val="clear" w:color="auto" w:fill="FFFF99"/>
                  <w:vAlign w:val="center"/>
                </w:tcPr>
                <w:p w14:paraId="60648583" w14:textId="77777777" w:rsidR="0019135C" w:rsidRPr="00937F3F" w:rsidRDefault="0019135C" w:rsidP="00937F3F">
                  <w:pPr>
                    <w:widowControl w:val="0"/>
                    <w:ind w:left="-43"/>
                    <w:jc w:val="right"/>
                    <w:rPr>
                      <w:sz w:val="16"/>
                      <w:szCs w:val="16"/>
                    </w:rPr>
                  </w:pPr>
                  <w:r w:rsidRPr="00937F3F">
                    <w:rPr>
                      <w:rFonts w:ascii="Optima" w:hAnsi="Optima" w:cs="Optima"/>
                      <w:sz w:val="16"/>
                      <w:szCs w:val="16"/>
                    </w:rPr>
                    <w:t xml:space="preserve">H = Humanities </w:t>
                  </w:r>
                </w:p>
              </w:tc>
              <w:tc>
                <w:tcPr>
                  <w:tcW w:w="36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0B62E04A" w14:textId="77777777" w:rsidR="0019135C" w:rsidRPr="00937F3F" w:rsidRDefault="0019135C" w:rsidP="00937F3F">
                  <w:pPr>
                    <w:widowControl w:val="0"/>
                    <w:jc w:val="right"/>
                    <w:rPr>
                      <w:b/>
                      <w:bCs/>
                      <w:color w:val="0000FF"/>
                      <w:sz w:val="18"/>
                      <w:szCs w:val="18"/>
                    </w:rPr>
                  </w:pPr>
                  <w:r w:rsidRPr="00937F3F">
                    <w:rPr>
                      <w:b/>
                      <w:bCs/>
                      <w:color w:val="0000FF"/>
                      <w:sz w:val="18"/>
                      <w:szCs w:val="18"/>
                    </w:rPr>
                    <w:t xml:space="preserve"> </w:t>
                  </w:r>
                </w:p>
              </w:tc>
              <w:tc>
                <w:tcPr>
                  <w:tcW w:w="3853" w:type="dxa"/>
                  <w:tcBorders>
                    <w:top w:val="single" w:sz="4" w:space="0" w:color="auto"/>
                    <w:left w:val="single" w:sz="4" w:space="0" w:color="auto"/>
                    <w:bottom w:val="single" w:sz="4" w:space="0" w:color="auto"/>
                    <w:right w:val="single" w:sz="4" w:space="0" w:color="auto"/>
                  </w:tcBorders>
                  <w:shd w:val="clear" w:color="auto" w:fill="FFFF99"/>
                  <w:vAlign w:val="center"/>
                </w:tcPr>
                <w:p w14:paraId="6B43275C" w14:textId="77777777" w:rsidR="0019135C" w:rsidRPr="00937F3F" w:rsidRDefault="0019135C" w:rsidP="00937F3F">
                  <w:pPr>
                    <w:widowControl w:val="0"/>
                    <w:ind w:left="-80"/>
                    <w:jc w:val="right"/>
                    <w:rPr>
                      <w:sz w:val="16"/>
                      <w:szCs w:val="16"/>
                    </w:rPr>
                  </w:pPr>
                  <w:r w:rsidRPr="00937F3F">
                    <w:rPr>
                      <w:rFonts w:ascii="Optima" w:hAnsi="Optima" w:cs="Optima"/>
                      <w:sz w:val="16"/>
                      <w:szCs w:val="16"/>
                    </w:rPr>
                    <w:t xml:space="preserve">S = Social Sciences </w:t>
                  </w:r>
                </w:p>
              </w:tc>
              <w:tc>
                <w:tcPr>
                  <w:tcW w:w="452" w:type="dxa"/>
                  <w:tcBorders>
                    <w:top w:val="single" w:sz="4" w:space="0" w:color="auto"/>
                    <w:left w:val="single" w:sz="4" w:space="0" w:color="auto"/>
                    <w:bottom w:val="single" w:sz="4" w:space="0" w:color="auto"/>
                    <w:right w:val="single" w:sz="4" w:space="0" w:color="auto"/>
                  </w:tcBorders>
                  <w:shd w:val="clear" w:color="auto" w:fill="FFFFFF"/>
                </w:tcPr>
                <w:p w14:paraId="0A49E245" w14:textId="77777777" w:rsidR="0019135C" w:rsidRPr="00937F3F" w:rsidRDefault="0019135C" w:rsidP="00937F3F">
                  <w:pPr>
                    <w:widowControl w:val="0"/>
                    <w:rPr>
                      <w:b/>
                      <w:bCs/>
                      <w:color w:val="0000FF"/>
                      <w:sz w:val="18"/>
                      <w:szCs w:val="18"/>
                    </w:rPr>
                  </w:pPr>
                </w:p>
              </w:tc>
            </w:tr>
          </w:tbl>
          <w:p w14:paraId="1D822708" w14:textId="77777777" w:rsidR="007C2E76" w:rsidRDefault="007C2E76" w:rsidP="007C2E76">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p w14:paraId="252014D5" w14:textId="77777777" w:rsidR="004653DD" w:rsidRDefault="004653DD" w:rsidP="007C2E76">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p w14:paraId="5ACBE853" w14:textId="77777777" w:rsidR="004653DD" w:rsidRPr="002203F3" w:rsidRDefault="004653DD" w:rsidP="007C2E76">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tbl>
            <w:tblPr>
              <w:tblW w:w="876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0"/>
              <w:gridCol w:w="630"/>
              <w:gridCol w:w="630"/>
              <w:gridCol w:w="630"/>
              <w:gridCol w:w="600"/>
            </w:tblGrid>
            <w:tr w:rsidR="0019135C" w:rsidRPr="00937F3F" w14:paraId="1FA68DA1" w14:textId="77777777" w:rsidTr="00937F3F">
              <w:tc>
                <w:tcPr>
                  <w:tcW w:w="6270" w:type="dxa"/>
                  <w:tcBorders>
                    <w:top w:val="single" w:sz="4" w:space="0" w:color="C0C0C0"/>
                    <w:left w:val="single" w:sz="4" w:space="0" w:color="C0C0C0"/>
                    <w:bottom w:val="single" w:sz="4" w:space="0" w:color="C0C0C0"/>
                    <w:right w:val="single" w:sz="4" w:space="0" w:color="auto"/>
                  </w:tcBorders>
                  <w:shd w:val="clear" w:color="auto" w:fill="FFFF99"/>
                  <w:vAlign w:val="center"/>
                </w:tcPr>
                <w:p w14:paraId="5B9C93CA" w14:textId="77777777" w:rsidR="0019135C" w:rsidRPr="00937F3F" w:rsidRDefault="0019135C" w:rsidP="00937F3F">
                  <w:pPr>
                    <w:widowControl w:val="0"/>
                    <w:tabs>
                      <w:tab w:val="left" w:pos="-120"/>
                    </w:tabs>
                    <w:rPr>
                      <w:rFonts w:ascii="Optima" w:hAnsi="Optima" w:cs="Optima"/>
                      <w:sz w:val="18"/>
                      <w:szCs w:val="18"/>
                    </w:rPr>
                  </w:pPr>
                  <w:r w:rsidRPr="00937F3F">
                    <w:rPr>
                      <w:rFonts w:ascii="Optima" w:hAnsi="Optima" w:cs="Optima"/>
                      <w:sz w:val="18"/>
                      <w:szCs w:val="18"/>
                    </w:rPr>
                    <w:t xml:space="preserve">Will this course be used to fulfill a requirement </w:t>
                  </w:r>
                </w:p>
                <w:p w14:paraId="20DE8BD8" w14:textId="77777777" w:rsidR="0019135C" w:rsidRPr="00937F3F" w:rsidRDefault="0019135C" w:rsidP="00937F3F">
                  <w:pPr>
                    <w:widowControl w:val="0"/>
                    <w:tabs>
                      <w:tab w:val="left" w:pos="-120"/>
                    </w:tabs>
                    <w:rPr>
                      <w:sz w:val="18"/>
                      <w:szCs w:val="18"/>
                    </w:rPr>
                  </w:pPr>
                  <w:proofErr w:type="gramStart"/>
                  <w:r w:rsidRPr="00937F3F">
                    <w:rPr>
                      <w:rFonts w:ascii="Optima" w:hAnsi="Optima" w:cs="Optima"/>
                      <w:sz w:val="18"/>
                      <w:szCs w:val="18"/>
                    </w:rPr>
                    <w:t>for</w:t>
                  </w:r>
                  <w:proofErr w:type="gramEnd"/>
                  <w:r w:rsidRPr="00937F3F">
                    <w:rPr>
                      <w:rFonts w:ascii="Optima" w:hAnsi="Optima" w:cs="Optima"/>
                      <w:sz w:val="18"/>
                      <w:szCs w:val="18"/>
                    </w:rPr>
                    <w:t xml:space="preserve"> the baccalaureate core?</w:t>
                  </w:r>
                  <w:r w:rsidR="004D57D0" w:rsidRPr="00937F3F">
                    <w:rPr>
                      <w:rFonts w:ascii="Optima" w:hAnsi="Optima" w:cs="Optima"/>
                      <w:sz w:val="18"/>
                      <w:szCs w:val="18"/>
                    </w:rPr>
                    <w:t xml:space="preserve"> </w:t>
                  </w:r>
                  <w:r w:rsidR="004D57D0" w:rsidRPr="00937F3F">
                    <w:rPr>
                      <w:rFonts w:ascii="Optima" w:hAnsi="Optima" w:cs="Optima"/>
                      <w:b/>
                      <w:sz w:val="18"/>
                      <w:szCs w:val="18"/>
                    </w:rPr>
                    <w:t>If YES, attach form</w:t>
                  </w:r>
                  <w:r w:rsidR="00CE678A" w:rsidRPr="00937F3F">
                    <w:rPr>
                      <w:rFonts w:ascii="Optima" w:hAnsi="Optima" w:cs="Optima"/>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99"/>
                </w:tcPr>
                <w:p w14:paraId="14A7A0AF" w14:textId="77777777" w:rsidR="0019135C" w:rsidRPr="00937F3F" w:rsidRDefault="0019135C" w:rsidP="00937F3F">
                  <w:pPr>
                    <w:widowControl w:val="0"/>
                    <w:ind w:left="-108"/>
                    <w:jc w:val="right"/>
                    <w:rPr>
                      <w:b/>
                      <w:bCs/>
                      <w:sz w:val="18"/>
                      <w:szCs w:val="18"/>
                    </w:rPr>
                  </w:pPr>
                  <w:r w:rsidRPr="00937F3F">
                    <w:rPr>
                      <w:rFonts w:ascii="Optima" w:hAnsi="Optima" w:cs="Optima"/>
                      <w:b/>
                      <w:bCs/>
                      <w:sz w:val="18"/>
                      <w:szCs w:val="18"/>
                    </w:rPr>
                    <w:t>YES</w:t>
                  </w:r>
                  <w:r w:rsidR="004D57D0" w:rsidRPr="00937F3F">
                    <w:rPr>
                      <w:rFonts w:ascii="Optima" w:hAnsi="Optima" w:cs="Optima"/>
                      <w:b/>
                      <w:bCs/>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DCC0A6D" w14:textId="77777777" w:rsidR="0019135C" w:rsidRPr="00937F3F" w:rsidRDefault="0019135C" w:rsidP="00937F3F">
                  <w:pPr>
                    <w:widowControl w:val="0"/>
                    <w:ind w:left="-108" w:right="-62"/>
                    <w:jc w:val="center"/>
                    <w:rPr>
                      <w:b/>
                      <w:bCs/>
                      <w:color w:val="0000FF"/>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99"/>
                </w:tcPr>
                <w:p w14:paraId="17B8E1EC" w14:textId="77777777" w:rsidR="0019135C" w:rsidRPr="00937F3F" w:rsidRDefault="0019135C" w:rsidP="00937F3F">
                  <w:pPr>
                    <w:widowControl w:val="0"/>
                    <w:tabs>
                      <w:tab w:val="left" w:pos="540"/>
                    </w:tabs>
                    <w:ind w:left="-34"/>
                    <w:jc w:val="right"/>
                    <w:rPr>
                      <w:b/>
                      <w:bCs/>
                      <w:sz w:val="18"/>
                      <w:szCs w:val="18"/>
                    </w:rPr>
                  </w:pPr>
                  <w:r w:rsidRPr="00937F3F">
                    <w:rPr>
                      <w:rFonts w:ascii="Optima" w:hAnsi="Optima" w:cs="Optima"/>
                      <w:b/>
                      <w:bCs/>
                      <w:sz w:val="18"/>
                      <w:szCs w:val="18"/>
                    </w:rPr>
                    <w:t>NO</w:t>
                  </w:r>
                  <w:r w:rsidR="004D57D0" w:rsidRPr="00937F3F">
                    <w:rPr>
                      <w:rFonts w:ascii="Optima" w:hAnsi="Optima" w:cs="Optima"/>
                      <w:b/>
                      <w:bCs/>
                      <w:sz w:val="18"/>
                      <w:szCs w:val="18"/>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14:paraId="2ABFEAFC" w14:textId="77777777" w:rsidR="0019135C" w:rsidRPr="00937F3F" w:rsidRDefault="0019135C" w:rsidP="00937F3F">
                  <w:pPr>
                    <w:widowControl w:val="0"/>
                    <w:tabs>
                      <w:tab w:val="left" w:pos="540"/>
                    </w:tabs>
                    <w:ind w:left="-34"/>
                    <w:jc w:val="center"/>
                    <w:rPr>
                      <w:rFonts w:ascii="Optima" w:hAnsi="Optima" w:cs="Optima"/>
                      <w:b/>
                      <w:bCs/>
                      <w:sz w:val="18"/>
                      <w:szCs w:val="18"/>
                    </w:rPr>
                  </w:pPr>
                </w:p>
              </w:tc>
            </w:tr>
          </w:tbl>
          <w:p w14:paraId="53942949" w14:textId="77777777" w:rsidR="007C2E76" w:rsidRPr="002203F3" w:rsidRDefault="007C2E76" w:rsidP="007C2E76">
            <w:pPr>
              <w:widowControl w:val="0"/>
              <w:tabs>
                <w:tab w:val="left" w:pos="2760"/>
                <w:tab w:val="left" w:pos="3120"/>
                <w:tab w:val="left" w:pos="5148"/>
                <w:tab w:val="left" w:pos="5520"/>
                <w:tab w:val="left" w:pos="7800"/>
                <w:tab w:val="left" w:pos="8252"/>
              </w:tabs>
              <w:spacing w:before="60"/>
              <w:ind w:left="612"/>
              <w:rPr>
                <w:b/>
                <w:bCs/>
                <w:color w:val="0000FF"/>
                <w:sz w:val="18"/>
                <w:szCs w:val="18"/>
              </w:rPr>
            </w:pPr>
            <w:r w:rsidRPr="002203F3">
              <w:rPr>
                <w:rFonts w:ascii="Optima" w:hAnsi="Optima" w:cs="Optima"/>
                <w:sz w:val="18"/>
                <w:szCs w:val="18"/>
              </w:rPr>
              <w:t>IF YES, check which core requirements it could be used to fulfill:</w:t>
            </w:r>
          </w:p>
          <w:tbl>
            <w:tblPr>
              <w:tblW w:w="88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480"/>
              <w:gridCol w:w="2760"/>
              <w:gridCol w:w="480"/>
              <w:gridCol w:w="2280"/>
              <w:gridCol w:w="480"/>
            </w:tblGrid>
            <w:tr w:rsidR="007C2E76" w:rsidRPr="00937F3F" w14:paraId="4B5E82D7" w14:textId="77777777" w:rsidTr="00937F3F">
              <w:tc>
                <w:tcPr>
                  <w:tcW w:w="2400" w:type="dxa"/>
                  <w:tcBorders>
                    <w:top w:val="single" w:sz="4" w:space="0" w:color="auto"/>
                    <w:left w:val="single" w:sz="4" w:space="0" w:color="auto"/>
                    <w:bottom w:val="single" w:sz="4" w:space="0" w:color="auto"/>
                    <w:right w:val="single" w:sz="4" w:space="0" w:color="auto"/>
                  </w:tcBorders>
                  <w:shd w:val="clear" w:color="auto" w:fill="FFFF99"/>
                  <w:vAlign w:val="center"/>
                </w:tcPr>
                <w:p w14:paraId="7600C084" w14:textId="77777777" w:rsidR="007C2E76" w:rsidRPr="00937F3F" w:rsidRDefault="007C2E76" w:rsidP="00937F3F">
                  <w:pPr>
                    <w:widowControl w:val="0"/>
                    <w:tabs>
                      <w:tab w:val="left" w:pos="-120"/>
                    </w:tabs>
                    <w:jc w:val="right"/>
                    <w:rPr>
                      <w:rFonts w:ascii="Optima" w:hAnsi="Optima" w:cs="Optima"/>
                      <w:sz w:val="16"/>
                      <w:szCs w:val="16"/>
                    </w:rPr>
                  </w:pPr>
                  <w:r w:rsidRPr="00937F3F">
                    <w:rPr>
                      <w:rFonts w:ascii="Optima" w:hAnsi="Optima" w:cs="Optima"/>
                      <w:sz w:val="16"/>
                      <w:szCs w:val="16"/>
                    </w:rPr>
                    <w:t xml:space="preserve">O = Oral Intensive, </w:t>
                  </w:r>
                  <w:r w:rsidRPr="00937F3F">
                    <w:rPr>
                      <w:rFonts w:ascii="Optima" w:hAnsi="Optima" w:cs="Optima"/>
                      <w:b/>
                      <w:sz w:val="16"/>
                      <w:szCs w:val="16"/>
                    </w:rPr>
                    <w:t>Format 6</w:t>
                  </w:r>
                  <w:r w:rsidRPr="00937F3F">
                    <w:rPr>
                      <w:rFonts w:ascii="Optima" w:hAnsi="Optima" w:cs="Optima"/>
                      <w:sz w:val="16"/>
                      <w:szCs w:val="16"/>
                    </w:rPr>
                    <w:t xml:space="preserve"> </w:t>
                  </w:r>
                </w:p>
              </w:tc>
              <w:tc>
                <w:tcPr>
                  <w:tcW w:w="480" w:type="dxa"/>
                  <w:tcBorders>
                    <w:top w:val="single" w:sz="4" w:space="0" w:color="0000FF"/>
                    <w:left w:val="single" w:sz="4" w:space="0" w:color="auto"/>
                    <w:bottom w:val="single" w:sz="4" w:space="0" w:color="0000FF"/>
                    <w:right w:val="single" w:sz="4" w:space="0" w:color="0000FF"/>
                  </w:tcBorders>
                  <w:shd w:val="clear" w:color="auto" w:fill="FFFFFF"/>
                  <w:vAlign w:val="center"/>
                </w:tcPr>
                <w:p w14:paraId="15E6707B" w14:textId="77777777" w:rsidR="007C2E76" w:rsidRPr="00937F3F" w:rsidRDefault="007C2E76" w:rsidP="00937F3F">
                  <w:pPr>
                    <w:widowControl w:val="0"/>
                    <w:jc w:val="right"/>
                    <w:rPr>
                      <w:b/>
                      <w:bCs/>
                      <w:color w:val="0000FF"/>
                      <w:sz w:val="20"/>
                      <w:szCs w:val="20"/>
                    </w:rPr>
                  </w:pPr>
                </w:p>
              </w:tc>
              <w:tc>
                <w:tcPr>
                  <w:tcW w:w="2760" w:type="dxa"/>
                  <w:tcBorders>
                    <w:top w:val="none" w:sz="6" w:space="0" w:color="auto"/>
                    <w:left w:val="single" w:sz="4" w:space="0" w:color="0000FF"/>
                    <w:bottom w:val="none" w:sz="6" w:space="0" w:color="auto"/>
                    <w:right w:val="single" w:sz="4" w:space="0" w:color="0000FF"/>
                  </w:tcBorders>
                  <w:shd w:val="clear" w:color="auto" w:fill="FFFF99"/>
                  <w:vAlign w:val="center"/>
                </w:tcPr>
                <w:p w14:paraId="4475E125" w14:textId="77777777" w:rsidR="007C2E76" w:rsidRPr="00937F3F" w:rsidRDefault="007C2E76" w:rsidP="00937F3F">
                  <w:pPr>
                    <w:widowControl w:val="0"/>
                    <w:ind w:left="-108"/>
                    <w:jc w:val="right"/>
                    <w:rPr>
                      <w:rFonts w:ascii="Optima" w:hAnsi="Optima" w:cs="Optima"/>
                      <w:sz w:val="16"/>
                      <w:szCs w:val="16"/>
                    </w:rPr>
                  </w:pPr>
                  <w:r w:rsidRPr="00937F3F">
                    <w:rPr>
                      <w:rFonts w:ascii="Optima" w:hAnsi="Optima" w:cs="Optima"/>
                      <w:b/>
                      <w:bCs/>
                      <w:sz w:val="18"/>
                      <w:szCs w:val="18"/>
                    </w:rPr>
                    <w:t xml:space="preserve"> </w:t>
                  </w:r>
                  <w:r w:rsidRPr="00937F3F">
                    <w:rPr>
                      <w:rFonts w:ascii="Optima" w:hAnsi="Optima" w:cs="Optima"/>
                      <w:sz w:val="16"/>
                      <w:szCs w:val="16"/>
                    </w:rPr>
                    <w:t xml:space="preserve">W = Writing Intensive, </w:t>
                  </w:r>
                  <w:r w:rsidRPr="00937F3F">
                    <w:rPr>
                      <w:rFonts w:ascii="Optima" w:hAnsi="Optima" w:cs="Optima"/>
                      <w:b/>
                      <w:sz w:val="16"/>
                      <w:szCs w:val="16"/>
                    </w:rPr>
                    <w:t>Format 7</w:t>
                  </w:r>
                  <w:r w:rsidRPr="00937F3F">
                    <w:rPr>
                      <w:rFonts w:ascii="Optima" w:hAnsi="Optima" w:cs="Optima"/>
                      <w:sz w:val="16"/>
                      <w:szCs w:val="16"/>
                    </w:rPr>
                    <w:t xml:space="preserve"> </w:t>
                  </w:r>
                </w:p>
              </w:tc>
              <w:tc>
                <w:tcPr>
                  <w:tcW w:w="48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794B26B3" w14:textId="77777777" w:rsidR="007C2E76" w:rsidRPr="00937F3F" w:rsidRDefault="007C2E76" w:rsidP="00937F3F">
                  <w:pPr>
                    <w:widowControl w:val="0"/>
                    <w:ind w:left="-108" w:right="-62"/>
                    <w:jc w:val="right"/>
                    <w:rPr>
                      <w:b/>
                      <w:bCs/>
                      <w:color w:val="0000FF"/>
                      <w:sz w:val="20"/>
                      <w:szCs w:val="20"/>
                    </w:rPr>
                  </w:pPr>
                </w:p>
              </w:tc>
              <w:tc>
                <w:tcPr>
                  <w:tcW w:w="2280" w:type="dxa"/>
                  <w:tcBorders>
                    <w:top w:val="none" w:sz="6" w:space="0" w:color="auto"/>
                    <w:left w:val="single" w:sz="4" w:space="0" w:color="0000FF"/>
                    <w:bottom w:val="none" w:sz="6" w:space="0" w:color="auto"/>
                    <w:right w:val="single" w:sz="4" w:space="0" w:color="0000FF"/>
                  </w:tcBorders>
                  <w:shd w:val="clear" w:color="auto" w:fill="FFFF99"/>
                  <w:vAlign w:val="center"/>
                </w:tcPr>
                <w:p w14:paraId="53188E32" w14:textId="77777777" w:rsidR="007C2E76" w:rsidRPr="00937F3F" w:rsidRDefault="00682039" w:rsidP="00682039">
                  <w:pPr>
                    <w:widowControl w:val="0"/>
                    <w:tabs>
                      <w:tab w:val="left" w:pos="540"/>
                    </w:tabs>
                    <w:ind w:left="-108" w:firstLine="74"/>
                    <w:jc w:val="right"/>
                    <w:rPr>
                      <w:rFonts w:ascii="Optima" w:hAnsi="Optima" w:cs="Optima"/>
                      <w:sz w:val="16"/>
                      <w:szCs w:val="16"/>
                    </w:rPr>
                  </w:pPr>
                  <w:r>
                    <w:rPr>
                      <w:rFonts w:ascii="Optima" w:hAnsi="Optima" w:cs="Optima"/>
                      <w:sz w:val="16"/>
                      <w:szCs w:val="16"/>
                    </w:rPr>
                    <w:t>X = Baccalaureate Core</w:t>
                  </w:r>
                </w:p>
              </w:tc>
              <w:tc>
                <w:tcPr>
                  <w:tcW w:w="48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70140707" w14:textId="77777777" w:rsidR="007C2E76" w:rsidRPr="00937F3F" w:rsidRDefault="007C2E76" w:rsidP="00937F3F">
                  <w:pPr>
                    <w:widowControl w:val="0"/>
                    <w:ind w:left="-108" w:right="-62"/>
                    <w:jc w:val="right"/>
                    <w:rPr>
                      <w:b/>
                      <w:bCs/>
                      <w:color w:val="0000FF"/>
                      <w:sz w:val="20"/>
                      <w:szCs w:val="20"/>
                    </w:rPr>
                  </w:pPr>
                </w:p>
              </w:tc>
            </w:tr>
          </w:tbl>
          <w:p w14:paraId="03CE5025" w14:textId="77777777" w:rsidR="003F49D1" w:rsidRDefault="003F49D1"/>
          <w:p w14:paraId="1CE54D59" w14:textId="77777777" w:rsidR="003F49D1" w:rsidRDefault="003F49D1">
            <w:proofErr w:type="gramStart"/>
            <w:r>
              <w:rPr>
                <w:rFonts w:ascii="Optima" w:hAnsi="Optima" w:cs="Optima"/>
                <w:b/>
                <w:bCs/>
                <w:i/>
                <w:iCs/>
                <w:sz w:val="18"/>
                <w:szCs w:val="18"/>
              </w:rPr>
              <w:t>11.A</w:t>
            </w:r>
            <w:r w:rsidRPr="004F6AF0">
              <w:rPr>
                <w:rFonts w:ascii="Optima" w:hAnsi="Optima" w:cs="Optima"/>
                <w:b/>
                <w:bCs/>
                <w:i/>
                <w:iCs/>
                <w:sz w:val="18"/>
                <w:szCs w:val="18"/>
              </w:rPr>
              <w:t xml:space="preserve">  </w:t>
            </w:r>
            <w:r>
              <w:rPr>
                <w:rFonts w:ascii="Optima" w:hAnsi="Optima" w:cs="Optima"/>
                <w:b/>
                <w:bCs/>
                <w:i/>
                <w:iCs/>
                <w:sz w:val="18"/>
                <w:szCs w:val="18"/>
              </w:rPr>
              <w:t>Is</w:t>
            </w:r>
            <w:proofErr w:type="gramEnd"/>
            <w:r>
              <w:rPr>
                <w:rFonts w:ascii="Optima" w:hAnsi="Optima" w:cs="Optima"/>
                <w:b/>
                <w:bCs/>
                <w:i/>
                <w:iCs/>
                <w:sz w:val="18"/>
                <w:szCs w:val="18"/>
              </w:rPr>
              <w:t xml:space="preserve"> course content related to northern, arctic or circumpolar studies? If yes, a </w:t>
            </w:r>
            <w:r>
              <w:rPr>
                <w:rFonts w:ascii="Optima" w:hAnsi="Optima" w:cs="Optima"/>
                <w:b/>
                <w:bCs/>
                <w:i/>
                <w:iCs/>
                <w:sz w:val="18"/>
                <w:szCs w:val="18"/>
              </w:rPr>
              <w:tab/>
              <w:t>“snowflake” symbol will</w:t>
            </w:r>
            <w:r w:rsidR="0004002A">
              <w:rPr>
                <w:rFonts w:ascii="Optima" w:hAnsi="Optima" w:cs="Optima"/>
                <w:b/>
                <w:bCs/>
                <w:i/>
                <w:iCs/>
                <w:sz w:val="18"/>
                <w:szCs w:val="18"/>
              </w:rPr>
              <w:t xml:space="preserve"> be added in the printed Catalog, and</w:t>
            </w:r>
            <w:r>
              <w:rPr>
                <w:rFonts w:ascii="Optima" w:hAnsi="Optima" w:cs="Optima"/>
                <w:b/>
                <w:bCs/>
                <w:i/>
                <w:iCs/>
                <w:sz w:val="18"/>
                <w:szCs w:val="18"/>
              </w:rPr>
              <w:t xml:space="preserve"> flagged in Banner.</w:t>
            </w:r>
          </w:p>
          <w:tbl>
            <w:tblPr>
              <w:tblW w:w="636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480"/>
              <w:gridCol w:w="2760"/>
              <w:gridCol w:w="480"/>
              <w:gridCol w:w="240"/>
            </w:tblGrid>
            <w:tr w:rsidR="003F49D1" w:rsidRPr="00937F3F" w14:paraId="79B9E9F3" w14:textId="77777777" w:rsidTr="003F49D1">
              <w:tc>
                <w:tcPr>
                  <w:tcW w:w="2400" w:type="dxa"/>
                  <w:tcBorders>
                    <w:top w:val="single" w:sz="4" w:space="0" w:color="auto"/>
                    <w:left w:val="single" w:sz="4" w:space="0" w:color="auto"/>
                    <w:bottom w:val="single" w:sz="4" w:space="0" w:color="auto"/>
                    <w:right w:val="single" w:sz="4" w:space="0" w:color="auto"/>
                  </w:tcBorders>
                  <w:shd w:val="clear" w:color="auto" w:fill="FFFF99"/>
                  <w:vAlign w:val="center"/>
                </w:tcPr>
                <w:p w14:paraId="23D501C3" w14:textId="77777777" w:rsidR="003F49D1" w:rsidRPr="00937F3F" w:rsidRDefault="003F49D1" w:rsidP="00937F3F">
                  <w:pPr>
                    <w:widowControl w:val="0"/>
                    <w:tabs>
                      <w:tab w:val="left" w:pos="-120"/>
                    </w:tabs>
                    <w:jc w:val="right"/>
                    <w:rPr>
                      <w:rFonts w:ascii="Optima" w:hAnsi="Optima" w:cs="Optima"/>
                      <w:sz w:val="16"/>
                      <w:szCs w:val="16"/>
                    </w:rPr>
                  </w:pPr>
                  <w:r>
                    <w:rPr>
                      <w:rFonts w:ascii="Optima" w:hAnsi="Optima" w:cs="Optima"/>
                      <w:b/>
                      <w:bCs/>
                      <w:i/>
                      <w:iCs/>
                      <w:sz w:val="18"/>
                      <w:szCs w:val="18"/>
                    </w:rPr>
                    <w:t>YES</w:t>
                  </w:r>
                </w:p>
              </w:tc>
              <w:tc>
                <w:tcPr>
                  <w:tcW w:w="480" w:type="dxa"/>
                  <w:tcBorders>
                    <w:top w:val="single" w:sz="4" w:space="0" w:color="0000FF"/>
                    <w:left w:val="single" w:sz="4" w:space="0" w:color="auto"/>
                    <w:bottom w:val="single" w:sz="4" w:space="0" w:color="0000FF"/>
                    <w:right w:val="single" w:sz="4" w:space="0" w:color="0000FF"/>
                  </w:tcBorders>
                  <w:shd w:val="clear" w:color="auto" w:fill="FFFFFF"/>
                  <w:vAlign w:val="center"/>
                </w:tcPr>
                <w:p w14:paraId="3DB152AF" w14:textId="77777777" w:rsidR="003F49D1" w:rsidRPr="00937F3F" w:rsidRDefault="00E14E82" w:rsidP="00937F3F">
                  <w:pPr>
                    <w:widowControl w:val="0"/>
                    <w:jc w:val="right"/>
                    <w:rPr>
                      <w:b/>
                      <w:bCs/>
                      <w:color w:val="0000FF"/>
                      <w:sz w:val="20"/>
                      <w:szCs w:val="20"/>
                    </w:rPr>
                  </w:pPr>
                  <w:r>
                    <w:rPr>
                      <w:b/>
                      <w:bCs/>
                      <w:color w:val="0000FF"/>
                      <w:sz w:val="20"/>
                      <w:szCs w:val="20"/>
                    </w:rPr>
                    <w:t>X</w:t>
                  </w:r>
                </w:p>
              </w:tc>
              <w:tc>
                <w:tcPr>
                  <w:tcW w:w="2760" w:type="dxa"/>
                  <w:tcBorders>
                    <w:top w:val="none" w:sz="6" w:space="0" w:color="auto"/>
                    <w:left w:val="single" w:sz="4" w:space="0" w:color="0000FF"/>
                    <w:bottom w:val="none" w:sz="6" w:space="0" w:color="auto"/>
                    <w:right w:val="single" w:sz="4" w:space="0" w:color="0000FF"/>
                  </w:tcBorders>
                  <w:shd w:val="clear" w:color="auto" w:fill="FFFF99"/>
                  <w:vAlign w:val="center"/>
                </w:tcPr>
                <w:p w14:paraId="56BDC9EE" w14:textId="77777777" w:rsidR="003F49D1" w:rsidRPr="00937F3F" w:rsidRDefault="003F49D1" w:rsidP="00937F3F">
                  <w:pPr>
                    <w:widowControl w:val="0"/>
                    <w:ind w:left="-108"/>
                    <w:jc w:val="right"/>
                    <w:rPr>
                      <w:rFonts w:ascii="Optima" w:hAnsi="Optima" w:cs="Optima"/>
                      <w:b/>
                      <w:bCs/>
                      <w:sz w:val="18"/>
                      <w:szCs w:val="18"/>
                    </w:rPr>
                  </w:pPr>
                  <w:r>
                    <w:rPr>
                      <w:rFonts w:ascii="Optima" w:hAnsi="Optima" w:cs="Optima"/>
                      <w:b/>
                      <w:bCs/>
                      <w:sz w:val="18"/>
                      <w:szCs w:val="18"/>
                    </w:rPr>
                    <w:t>NO</w:t>
                  </w:r>
                </w:p>
              </w:tc>
              <w:tc>
                <w:tcPr>
                  <w:tcW w:w="48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49F89ECE" w14:textId="77777777" w:rsidR="003F49D1" w:rsidRPr="00937F3F" w:rsidRDefault="003F49D1" w:rsidP="00937F3F">
                  <w:pPr>
                    <w:widowControl w:val="0"/>
                    <w:ind w:left="-108" w:right="-62"/>
                    <w:jc w:val="right"/>
                    <w:rPr>
                      <w:b/>
                      <w:bCs/>
                      <w:color w:val="0000FF"/>
                      <w:sz w:val="20"/>
                      <w:szCs w:val="20"/>
                    </w:rPr>
                  </w:pPr>
                </w:p>
              </w:tc>
              <w:tc>
                <w:tcPr>
                  <w:tcW w:w="240" w:type="dxa"/>
                  <w:tcBorders>
                    <w:top w:val="none" w:sz="6" w:space="0" w:color="auto"/>
                    <w:left w:val="single" w:sz="4" w:space="0" w:color="0000FF"/>
                    <w:bottom w:val="none" w:sz="6" w:space="0" w:color="auto"/>
                    <w:right w:val="single" w:sz="4" w:space="0" w:color="0000FF"/>
                  </w:tcBorders>
                  <w:shd w:val="clear" w:color="auto" w:fill="FFFF99"/>
                  <w:vAlign w:val="center"/>
                </w:tcPr>
                <w:p w14:paraId="61F11B87" w14:textId="77777777" w:rsidR="003F49D1" w:rsidRPr="00937F3F" w:rsidRDefault="003F49D1" w:rsidP="00937F3F">
                  <w:pPr>
                    <w:widowControl w:val="0"/>
                    <w:tabs>
                      <w:tab w:val="left" w:pos="540"/>
                    </w:tabs>
                    <w:ind w:left="-108" w:firstLine="74"/>
                    <w:jc w:val="right"/>
                    <w:rPr>
                      <w:rFonts w:ascii="Optima" w:hAnsi="Optima" w:cs="Optima"/>
                      <w:sz w:val="16"/>
                      <w:szCs w:val="16"/>
                    </w:rPr>
                  </w:pPr>
                </w:p>
              </w:tc>
            </w:tr>
          </w:tbl>
          <w:p w14:paraId="6C50FC4C" w14:textId="77777777" w:rsidR="007C2E76" w:rsidRPr="002203F3" w:rsidRDefault="007C2E76" w:rsidP="007C2E76">
            <w:pPr>
              <w:widowControl w:val="0"/>
              <w:tabs>
                <w:tab w:val="left" w:pos="540"/>
              </w:tabs>
              <w:jc w:val="right"/>
              <w:rPr>
                <w:rFonts w:ascii="Optima" w:hAnsi="Optima" w:cs="Optima"/>
                <w:sz w:val="18"/>
                <w:szCs w:val="18"/>
              </w:rPr>
            </w:pPr>
          </w:p>
        </w:tc>
      </w:tr>
    </w:tbl>
    <w:p w14:paraId="67457F62" w14:textId="77777777" w:rsidR="007C2E76" w:rsidRPr="002203F3" w:rsidRDefault="007C2E76" w:rsidP="007C2E76">
      <w:pPr>
        <w:widowControl w:val="0"/>
        <w:tabs>
          <w:tab w:val="left" w:pos="540"/>
        </w:tabs>
        <w:rPr>
          <w:rFonts w:ascii="Optima" w:hAnsi="Optima" w:cs="Optima"/>
          <w:sz w:val="6"/>
          <w:szCs w:val="6"/>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98"/>
      </w:tblGrid>
      <w:tr w:rsidR="007C2E76" w:rsidRPr="00C5252A" w14:paraId="54FF0F8F" w14:textId="77777777" w:rsidTr="004653DD">
        <w:trPr>
          <w:trHeight w:val="1920"/>
        </w:trPr>
        <w:tc>
          <w:tcPr>
            <w:tcW w:w="9720" w:type="dxa"/>
            <w:tcBorders>
              <w:top w:val="none" w:sz="6" w:space="0" w:color="auto"/>
              <w:left w:val="none" w:sz="6" w:space="0" w:color="auto"/>
              <w:bottom w:val="none" w:sz="6" w:space="0" w:color="auto"/>
              <w:right w:val="none" w:sz="6" w:space="0" w:color="auto"/>
            </w:tcBorders>
            <w:shd w:val="clear" w:color="auto" w:fill="D4FFFF"/>
            <w:vAlign w:val="center"/>
          </w:tcPr>
          <w:p w14:paraId="7034B6EE" w14:textId="77777777" w:rsidR="007C2E76" w:rsidRPr="004F6AF0" w:rsidRDefault="007C2E76" w:rsidP="007C2E76">
            <w:pPr>
              <w:widowControl w:val="0"/>
              <w:spacing w:before="80"/>
              <w:ind w:left="490" w:hanging="490"/>
              <w:rPr>
                <w:rFonts w:ascii="Optima" w:hAnsi="Optima" w:cs="Optima"/>
                <w:i/>
                <w:iCs/>
                <w:sz w:val="18"/>
                <w:szCs w:val="18"/>
              </w:rPr>
            </w:pPr>
            <w:r w:rsidRPr="004F6AF0">
              <w:rPr>
                <w:rFonts w:ascii="Optima" w:hAnsi="Optima" w:cs="Optima"/>
                <w:b/>
                <w:bCs/>
                <w:i/>
                <w:iCs/>
                <w:sz w:val="18"/>
                <w:szCs w:val="18"/>
              </w:rPr>
              <w:t>12.  COURSE REPEATABILITY:</w:t>
            </w:r>
            <w:r w:rsidRPr="004F6AF0">
              <w:rPr>
                <w:rFonts w:ascii="Optima" w:hAnsi="Optima" w:cs="Optima"/>
                <w:i/>
                <w:iCs/>
                <w:sz w:val="18"/>
                <w:szCs w:val="18"/>
              </w:rPr>
              <w:t xml:space="preserve"> </w:t>
            </w:r>
          </w:p>
          <w:tbl>
            <w:tblPr>
              <w:tblW w:w="6928"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0"/>
              <w:gridCol w:w="503"/>
              <w:gridCol w:w="505"/>
              <w:gridCol w:w="1219"/>
              <w:gridCol w:w="531"/>
            </w:tblGrid>
            <w:tr w:rsidR="000A027A" w:rsidRPr="00937F3F" w14:paraId="48F0476C" w14:textId="77777777" w:rsidTr="00937F3F">
              <w:tc>
                <w:tcPr>
                  <w:tcW w:w="4170" w:type="dxa"/>
                  <w:tcBorders>
                    <w:top w:val="single" w:sz="4" w:space="0" w:color="C0C0C0"/>
                    <w:left w:val="single" w:sz="4" w:space="0" w:color="C0C0C0"/>
                    <w:bottom w:val="single" w:sz="4" w:space="0" w:color="C0C0C0"/>
                    <w:right w:val="single" w:sz="4" w:space="0" w:color="0000FF"/>
                  </w:tcBorders>
                  <w:shd w:val="clear" w:color="auto" w:fill="FFFF99"/>
                </w:tcPr>
                <w:p w14:paraId="315AAA9E" w14:textId="77777777" w:rsidR="000A027A" w:rsidRPr="00937F3F" w:rsidRDefault="000A027A" w:rsidP="00937F3F">
                  <w:pPr>
                    <w:widowControl w:val="0"/>
                    <w:tabs>
                      <w:tab w:val="left" w:pos="-120"/>
                    </w:tabs>
                    <w:rPr>
                      <w:sz w:val="18"/>
                      <w:szCs w:val="18"/>
                    </w:rPr>
                  </w:pPr>
                  <w:r w:rsidRPr="00937F3F">
                    <w:rPr>
                      <w:rFonts w:ascii="Optima" w:hAnsi="Optima" w:cs="Optima"/>
                      <w:sz w:val="18"/>
                      <w:szCs w:val="18"/>
                    </w:rPr>
                    <w:t>Is this course repeatable for credit?</w:t>
                  </w:r>
                </w:p>
              </w:tc>
              <w:tc>
                <w:tcPr>
                  <w:tcW w:w="503" w:type="dxa"/>
                  <w:tcBorders>
                    <w:top w:val="none" w:sz="6" w:space="0" w:color="auto"/>
                    <w:left w:val="single" w:sz="4" w:space="0" w:color="0000FF"/>
                    <w:bottom w:val="none" w:sz="6" w:space="0" w:color="auto"/>
                    <w:right w:val="single" w:sz="4" w:space="0" w:color="0000FF"/>
                  </w:tcBorders>
                  <w:shd w:val="clear" w:color="auto" w:fill="FFFF99"/>
                </w:tcPr>
                <w:p w14:paraId="7E504770" w14:textId="77777777" w:rsidR="000A027A" w:rsidRPr="00937F3F" w:rsidRDefault="000A027A" w:rsidP="00937F3F">
                  <w:pPr>
                    <w:widowControl w:val="0"/>
                    <w:ind w:left="-108"/>
                    <w:jc w:val="center"/>
                    <w:rPr>
                      <w:b/>
                      <w:bCs/>
                      <w:sz w:val="18"/>
                      <w:szCs w:val="18"/>
                    </w:rPr>
                  </w:pPr>
                  <w:r w:rsidRPr="00937F3F">
                    <w:rPr>
                      <w:rFonts w:ascii="Optima" w:hAnsi="Optima" w:cs="Optima"/>
                      <w:b/>
                      <w:bCs/>
                      <w:sz w:val="18"/>
                      <w:szCs w:val="18"/>
                    </w:rPr>
                    <w:t>YES</w:t>
                  </w:r>
                </w:p>
              </w:tc>
              <w:tc>
                <w:tcPr>
                  <w:tcW w:w="505" w:type="dxa"/>
                  <w:tcBorders>
                    <w:top w:val="single" w:sz="4" w:space="0" w:color="0000FF"/>
                    <w:left w:val="single" w:sz="4" w:space="0" w:color="0000FF"/>
                    <w:bottom w:val="single" w:sz="4" w:space="0" w:color="0000FF"/>
                    <w:right w:val="single" w:sz="4" w:space="0" w:color="0000FF"/>
                  </w:tcBorders>
                  <w:shd w:val="clear" w:color="auto" w:fill="FFFFFF"/>
                </w:tcPr>
                <w:p w14:paraId="68D17DEF" w14:textId="77777777" w:rsidR="000A027A" w:rsidRPr="00937F3F" w:rsidRDefault="00E14E82" w:rsidP="00937F3F">
                  <w:pPr>
                    <w:widowControl w:val="0"/>
                    <w:ind w:left="-108" w:right="-62"/>
                    <w:jc w:val="center"/>
                    <w:rPr>
                      <w:b/>
                      <w:bCs/>
                      <w:color w:val="0000FF"/>
                      <w:sz w:val="18"/>
                      <w:szCs w:val="18"/>
                    </w:rPr>
                  </w:pPr>
                  <w:r>
                    <w:rPr>
                      <w:b/>
                      <w:bCs/>
                      <w:color w:val="0000FF"/>
                      <w:sz w:val="18"/>
                      <w:szCs w:val="18"/>
                    </w:rPr>
                    <w:t>X</w:t>
                  </w:r>
                </w:p>
              </w:tc>
              <w:tc>
                <w:tcPr>
                  <w:tcW w:w="1219" w:type="dxa"/>
                  <w:tcBorders>
                    <w:top w:val="none" w:sz="6" w:space="0" w:color="auto"/>
                    <w:left w:val="single" w:sz="4" w:space="0" w:color="0000FF"/>
                    <w:bottom w:val="none" w:sz="6" w:space="0" w:color="auto"/>
                    <w:right w:val="single" w:sz="4" w:space="0" w:color="auto"/>
                  </w:tcBorders>
                  <w:shd w:val="clear" w:color="auto" w:fill="FFFF99"/>
                </w:tcPr>
                <w:p w14:paraId="47D9298B" w14:textId="77777777" w:rsidR="000A027A" w:rsidRPr="00937F3F" w:rsidRDefault="000A027A" w:rsidP="00937F3F">
                  <w:pPr>
                    <w:widowControl w:val="0"/>
                    <w:tabs>
                      <w:tab w:val="left" w:pos="540"/>
                    </w:tabs>
                    <w:ind w:left="-34"/>
                    <w:jc w:val="right"/>
                    <w:rPr>
                      <w:b/>
                      <w:bCs/>
                      <w:sz w:val="18"/>
                      <w:szCs w:val="18"/>
                    </w:rPr>
                  </w:pPr>
                  <w:r w:rsidRPr="00937F3F">
                    <w:rPr>
                      <w:rFonts w:ascii="Optima" w:hAnsi="Optima" w:cs="Optima"/>
                      <w:b/>
                      <w:bCs/>
                      <w:sz w:val="18"/>
                      <w:szCs w:val="18"/>
                    </w:rPr>
                    <w:t>NO</w:t>
                  </w:r>
                </w:p>
              </w:tc>
              <w:tc>
                <w:tcPr>
                  <w:tcW w:w="531" w:type="dxa"/>
                  <w:tcBorders>
                    <w:top w:val="single" w:sz="4" w:space="0" w:color="auto"/>
                    <w:left w:val="single" w:sz="4" w:space="0" w:color="auto"/>
                    <w:bottom w:val="single" w:sz="4" w:space="0" w:color="auto"/>
                    <w:right w:val="single" w:sz="4" w:space="0" w:color="auto"/>
                  </w:tcBorders>
                  <w:shd w:val="clear" w:color="auto" w:fill="FFFFFF"/>
                </w:tcPr>
                <w:p w14:paraId="711B8CAA" w14:textId="77777777" w:rsidR="000A027A" w:rsidRPr="00937F3F" w:rsidRDefault="000A027A" w:rsidP="00937F3F">
                  <w:pPr>
                    <w:widowControl w:val="0"/>
                    <w:tabs>
                      <w:tab w:val="left" w:pos="540"/>
                    </w:tabs>
                    <w:ind w:left="-34"/>
                    <w:jc w:val="center"/>
                    <w:rPr>
                      <w:rFonts w:ascii="Optima" w:hAnsi="Optima" w:cs="Optima"/>
                      <w:b/>
                      <w:bCs/>
                      <w:sz w:val="18"/>
                      <w:szCs w:val="18"/>
                    </w:rPr>
                  </w:pPr>
                </w:p>
              </w:tc>
            </w:tr>
          </w:tbl>
          <w:p w14:paraId="44F0E934" w14:textId="77777777" w:rsidR="007C2E76" w:rsidRPr="002203F3" w:rsidRDefault="007C2E76" w:rsidP="007C2E76">
            <w:pPr>
              <w:widowControl w:val="0"/>
              <w:tabs>
                <w:tab w:val="left" w:pos="2760"/>
                <w:tab w:val="left" w:pos="3120"/>
                <w:tab w:val="left" w:pos="5148"/>
                <w:tab w:val="left" w:pos="5520"/>
                <w:tab w:val="left" w:pos="7800"/>
                <w:tab w:val="left" w:pos="8252"/>
              </w:tabs>
              <w:ind w:left="1094"/>
              <w:rPr>
                <w:rFonts w:ascii="Optima" w:hAnsi="Optima" w:cs="Optima"/>
                <w:sz w:val="8"/>
                <w:szCs w:val="8"/>
              </w:rPr>
            </w:pPr>
          </w:p>
          <w:tbl>
            <w:tblPr>
              <w:tblW w:w="9015" w:type="dxa"/>
              <w:tblInd w:w="472" w:type="dxa"/>
              <w:tblLook w:val="00A0" w:firstRow="1" w:lastRow="0" w:firstColumn="1" w:lastColumn="0" w:noHBand="0" w:noVBand="0"/>
            </w:tblPr>
            <w:tblGrid>
              <w:gridCol w:w="5050"/>
              <w:gridCol w:w="3965"/>
            </w:tblGrid>
            <w:tr w:rsidR="007C2E76" w:rsidRPr="00937F3F" w14:paraId="7A61D9A8" w14:textId="77777777" w:rsidTr="00937F3F">
              <w:tc>
                <w:tcPr>
                  <w:tcW w:w="5050" w:type="dxa"/>
                  <w:tcBorders>
                    <w:top w:val="single" w:sz="4" w:space="0" w:color="C0C0C0"/>
                    <w:left w:val="single" w:sz="4" w:space="0" w:color="C0C0C0"/>
                    <w:bottom w:val="single" w:sz="4" w:space="0" w:color="C0C0C0"/>
                    <w:right w:val="single" w:sz="4" w:space="0" w:color="0000FF"/>
                  </w:tcBorders>
                  <w:shd w:val="clear" w:color="auto" w:fill="FFFF99"/>
                </w:tcPr>
                <w:p w14:paraId="692F4A1A" w14:textId="77777777" w:rsidR="007C2E76" w:rsidRPr="00937F3F" w:rsidRDefault="007C2E76" w:rsidP="00937F3F">
                  <w:pPr>
                    <w:widowControl w:val="0"/>
                    <w:rPr>
                      <w:rFonts w:ascii="Optima" w:hAnsi="Optima" w:cs="Optima"/>
                      <w:sz w:val="18"/>
                      <w:szCs w:val="18"/>
                    </w:rPr>
                  </w:pPr>
                  <w:r w:rsidRPr="00937F3F">
                    <w:rPr>
                      <w:rFonts w:ascii="Optima" w:hAnsi="Optima" w:cs="Optima"/>
                      <w:sz w:val="18"/>
                      <w:szCs w:val="18"/>
                    </w:rPr>
                    <w:t>Justification:  Indicate why the course can be repeated (for example, the course follows a different theme each time).</w:t>
                  </w:r>
                </w:p>
              </w:tc>
              <w:tc>
                <w:tcPr>
                  <w:tcW w:w="3965" w:type="dxa"/>
                  <w:tcBorders>
                    <w:top w:val="single" w:sz="4" w:space="0" w:color="0000FF"/>
                    <w:left w:val="single" w:sz="4" w:space="0" w:color="0000FF"/>
                    <w:bottom w:val="single" w:sz="4" w:space="0" w:color="0000FF"/>
                    <w:right w:val="single" w:sz="4" w:space="0" w:color="0000FF"/>
                  </w:tcBorders>
                  <w:shd w:val="clear" w:color="auto" w:fill="FFFFFF"/>
                </w:tcPr>
                <w:p w14:paraId="563ABBF5" w14:textId="74B95DE6" w:rsidR="007C2E76" w:rsidRPr="00937F3F" w:rsidRDefault="00E14E82" w:rsidP="00937F3F">
                  <w:pPr>
                    <w:widowControl w:val="0"/>
                    <w:rPr>
                      <w:b/>
                      <w:bCs/>
                      <w:sz w:val="18"/>
                      <w:szCs w:val="18"/>
                    </w:rPr>
                  </w:pPr>
                  <w:r>
                    <w:rPr>
                      <w:b/>
                      <w:bCs/>
                      <w:sz w:val="18"/>
                      <w:szCs w:val="18"/>
                    </w:rPr>
                    <w:t xml:space="preserve">Course content can vary based on </w:t>
                  </w:r>
                  <w:r w:rsidR="009504A8">
                    <w:rPr>
                      <w:b/>
                      <w:bCs/>
                      <w:sz w:val="18"/>
                      <w:szCs w:val="18"/>
                    </w:rPr>
                    <w:t xml:space="preserve">current and </w:t>
                  </w:r>
                  <w:r>
                    <w:rPr>
                      <w:b/>
                      <w:bCs/>
                      <w:sz w:val="18"/>
                      <w:szCs w:val="18"/>
                    </w:rPr>
                    <w:t xml:space="preserve">important </w:t>
                  </w:r>
                  <w:r w:rsidR="00F3582E">
                    <w:rPr>
                      <w:b/>
                      <w:bCs/>
                      <w:sz w:val="18"/>
                      <w:szCs w:val="18"/>
                    </w:rPr>
                    <w:t>issues facing tribal administrators</w:t>
                  </w:r>
                </w:p>
                <w:p w14:paraId="26499127" w14:textId="77777777" w:rsidR="004653DD" w:rsidRPr="00937F3F" w:rsidRDefault="004653DD" w:rsidP="00937F3F">
                  <w:pPr>
                    <w:widowControl w:val="0"/>
                    <w:rPr>
                      <w:b/>
                      <w:bCs/>
                      <w:sz w:val="18"/>
                      <w:szCs w:val="18"/>
                    </w:rPr>
                  </w:pPr>
                </w:p>
                <w:p w14:paraId="6F525544" w14:textId="77777777" w:rsidR="004653DD" w:rsidRPr="00937F3F" w:rsidRDefault="004653DD" w:rsidP="00937F3F">
                  <w:pPr>
                    <w:widowControl w:val="0"/>
                    <w:rPr>
                      <w:b/>
                      <w:bCs/>
                      <w:sz w:val="18"/>
                      <w:szCs w:val="18"/>
                    </w:rPr>
                  </w:pPr>
                </w:p>
                <w:p w14:paraId="449DF236" w14:textId="77777777" w:rsidR="004653DD" w:rsidRPr="00937F3F" w:rsidRDefault="004653DD" w:rsidP="00937F3F">
                  <w:pPr>
                    <w:widowControl w:val="0"/>
                    <w:rPr>
                      <w:b/>
                      <w:bCs/>
                      <w:sz w:val="18"/>
                      <w:szCs w:val="18"/>
                    </w:rPr>
                  </w:pPr>
                </w:p>
              </w:tc>
            </w:tr>
          </w:tbl>
          <w:p w14:paraId="16E7EC48"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909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0"/>
              <w:gridCol w:w="600"/>
              <w:gridCol w:w="1050"/>
            </w:tblGrid>
            <w:tr w:rsidR="007C2E76" w:rsidRPr="00937F3F" w14:paraId="64C931B3" w14:textId="77777777" w:rsidTr="00937F3F">
              <w:tc>
                <w:tcPr>
                  <w:tcW w:w="7440" w:type="dxa"/>
                  <w:tcBorders>
                    <w:top w:val="single" w:sz="4" w:space="0" w:color="C0C0C0"/>
                    <w:left w:val="single" w:sz="4" w:space="0" w:color="C0C0C0"/>
                    <w:bottom w:val="single" w:sz="4" w:space="0" w:color="C0C0C0"/>
                    <w:right w:val="single" w:sz="4" w:space="0" w:color="0000FF"/>
                  </w:tcBorders>
                  <w:shd w:val="clear" w:color="auto" w:fill="FFFF99"/>
                  <w:vAlign w:val="center"/>
                </w:tcPr>
                <w:p w14:paraId="5A604F82" w14:textId="77777777" w:rsidR="007C2E76" w:rsidRPr="00937F3F" w:rsidRDefault="007C2E76" w:rsidP="00937F3F">
                  <w:pPr>
                    <w:widowControl w:val="0"/>
                    <w:tabs>
                      <w:tab w:val="left" w:pos="-120"/>
                    </w:tabs>
                    <w:rPr>
                      <w:sz w:val="18"/>
                      <w:szCs w:val="18"/>
                    </w:rPr>
                  </w:pPr>
                  <w:r w:rsidRPr="00937F3F">
                    <w:rPr>
                      <w:rFonts w:ascii="Optima" w:hAnsi="Optima" w:cs="Optima"/>
                      <w:sz w:val="18"/>
                      <w:szCs w:val="18"/>
                    </w:rPr>
                    <w:t>How many times may the course be repeated for credit?</w:t>
                  </w:r>
                  <w:r w:rsidR="004653DD" w:rsidRPr="00937F3F">
                    <w:rPr>
                      <w:rFonts w:ascii="Optima" w:hAnsi="Optima" w:cs="Optima"/>
                      <w:sz w:val="18"/>
                      <w:szCs w:val="18"/>
                    </w:rPr>
                    <w:t xml:space="preserve"> </w:t>
                  </w:r>
                </w:p>
              </w:tc>
              <w:tc>
                <w:tcPr>
                  <w:tcW w:w="600" w:type="dxa"/>
                  <w:tcBorders>
                    <w:top w:val="single" w:sz="4" w:space="0" w:color="0000FF"/>
                    <w:left w:val="single" w:sz="4" w:space="0" w:color="0000FF"/>
                    <w:bottom w:val="single" w:sz="4" w:space="0" w:color="0000FF"/>
                    <w:right w:val="single" w:sz="4" w:space="0" w:color="0000FF"/>
                  </w:tcBorders>
                  <w:shd w:val="clear" w:color="auto" w:fill="FFFFFF"/>
                </w:tcPr>
                <w:p w14:paraId="3BD727C3" w14:textId="77777777" w:rsidR="007C2E76" w:rsidRPr="00937F3F" w:rsidRDefault="007C2E76" w:rsidP="00937F3F">
                  <w:pPr>
                    <w:widowControl w:val="0"/>
                    <w:rPr>
                      <w:b/>
                      <w:bCs/>
                      <w:color w:val="0000FF"/>
                      <w:sz w:val="18"/>
                      <w:szCs w:val="18"/>
                    </w:rPr>
                  </w:pPr>
                </w:p>
                <w:p w14:paraId="481D2F25" w14:textId="671D3D0D" w:rsidR="004653DD" w:rsidRPr="00937F3F" w:rsidRDefault="009504A8" w:rsidP="00937F3F">
                  <w:pPr>
                    <w:widowControl w:val="0"/>
                    <w:rPr>
                      <w:b/>
                      <w:bCs/>
                      <w:color w:val="0000FF"/>
                      <w:sz w:val="18"/>
                      <w:szCs w:val="18"/>
                    </w:rPr>
                  </w:pPr>
                  <w:r>
                    <w:rPr>
                      <w:b/>
                      <w:bCs/>
                      <w:color w:val="0000FF"/>
                      <w:sz w:val="18"/>
                      <w:szCs w:val="18"/>
                    </w:rPr>
                    <w:t>2</w:t>
                  </w:r>
                </w:p>
              </w:tc>
              <w:tc>
                <w:tcPr>
                  <w:tcW w:w="1050" w:type="dxa"/>
                  <w:tcBorders>
                    <w:top w:val="none" w:sz="6" w:space="0" w:color="auto"/>
                    <w:left w:val="single" w:sz="4" w:space="0" w:color="0000FF"/>
                    <w:bottom w:val="none" w:sz="6" w:space="0" w:color="auto"/>
                    <w:right w:val="none" w:sz="6" w:space="0" w:color="auto"/>
                  </w:tcBorders>
                  <w:shd w:val="clear" w:color="auto" w:fill="FFFF99"/>
                  <w:vAlign w:val="center"/>
                </w:tcPr>
                <w:p w14:paraId="22A666F9" w14:textId="77777777" w:rsidR="004653DD" w:rsidRPr="00937F3F" w:rsidRDefault="007C2E76" w:rsidP="00937F3F">
                  <w:pPr>
                    <w:widowControl w:val="0"/>
                    <w:ind w:left="-108"/>
                    <w:rPr>
                      <w:rFonts w:ascii="Optima" w:hAnsi="Optima" w:cs="Optima"/>
                      <w:b/>
                      <w:bCs/>
                      <w:sz w:val="18"/>
                      <w:szCs w:val="18"/>
                    </w:rPr>
                  </w:pPr>
                  <w:r w:rsidRPr="00937F3F">
                    <w:rPr>
                      <w:rFonts w:ascii="Optima" w:hAnsi="Optima" w:cs="Optima"/>
                      <w:b/>
                      <w:bCs/>
                      <w:sz w:val="18"/>
                      <w:szCs w:val="18"/>
                    </w:rPr>
                    <w:t xml:space="preserve"> TIM</w:t>
                  </w:r>
                  <w:r w:rsidRPr="00937F3F">
                    <w:rPr>
                      <w:rFonts w:ascii="Optima" w:hAnsi="Optima" w:cs="Optima"/>
                      <w:b/>
                      <w:bCs/>
                      <w:sz w:val="18"/>
                      <w:szCs w:val="18"/>
                      <w:shd w:val="clear" w:color="auto" w:fill="FFFF99"/>
                    </w:rPr>
                    <w:t>E</w:t>
                  </w:r>
                  <w:r w:rsidRPr="00937F3F">
                    <w:rPr>
                      <w:rFonts w:ascii="Optima" w:hAnsi="Optima" w:cs="Optima"/>
                      <w:b/>
                      <w:bCs/>
                      <w:sz w:val="18"/>
                      <w:szCs w:val="18"/>
                    </w:rPr>
                    <w:t>S</w:t>
                  </w:r>
                </w:p>
              </w:tc>
            </w:tr>
            <w:tr w:rsidR="004653DD" w:rsidRPr="00937F3F" w14:paraId="6677D045" w14:textId="77777777" w:rsidTr="00937F3F">
              <w:tc>
                <w:tcPr>
                  <w:tcW w:w="7440" w:type="dxa"/>
                  <w:tcBorders>
                    <w:top w:val="single" w:sz="4" w:space="0" w:color="C0C0C0"/>
                    <w:left w:val="single" w:sz="4" w:space="0" w:color="C0C0C0"/>
                    <w:bottom w:val="single" w:sz="4" w:space="0" w:color="C0C0C0"/>
                    <w:right w:val="single" w:sz="4" w:space="0" w:color="0000FF"/>
                  </w:tcBorders>
                  <w:shd w:val="clear" w:color="auto" w:fill="FFFF99"/>
                </w:tcPr>
                <w:p w14:paraId="158498AA" w14:textId="77777777" w:rsidR="004653DD" w:rsidRPr="00937F3F" w:rsidRDefault="004653DD" w:rsidP="00937F3F">
                  <w:pPr>
                    <w:widowControl w:val="0"/>
                    <w:tabs>
                      <w:tab w:val="left" w:pos="-120"/>
                    </w:tabs>
                    <w:rPr>
                      <w:sz w:val="18"/>
                      <w:szCs w:val="18"/>
                    </w:rPr>
                  </w:pPr>
                  <w:r w:rsidRPr="00937F3F">
                    <w:rPr>
                      <w:rFonts w:ascii="Optima" w:hAnsi="Optima" w:cs="Optima"/>
                      <w:sz w:val="18"/>
                      <w:szCs w:val="18"/>
                    </w:rPr>
                    <w:t>If the course can be repeated for credit, what is the maximum number of credit hours that may be earned for this course?</w:t>
                  </w:r>
                </w:p>
              </w:tc>
              <w:tc>
                <w:tcPr>
                  <w:tcW w:w="600"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1AE1762C" w14:textId="355A525A" w:rsidR="004653DD" w:rsidRPr="00937F3F" w:rsidRDefault="009504A8" w:rsidP="00937F3F">
                  <w:pPr>
                    <w:widowControl w:val="0"/>
                    <w:rPr>
                      <w:b/>
                      <w:bCs/>
                      <w:color w:val="0000FF"/>
                      <w:sz w:val="18"/>
                      <w:szCs w:val="18"/>
                    </w:rPr>
                  </w:pPr>
                  <w:r>
                    <w:rPr>
                      <w:b/>
                      <w:bCs/>
                      <w:color w:val="0000FF"/>
                      <w:sz w:val="18"/>
                      <w:szCs w:val="18"/>
                    </w:rPr>
                    <w:t>2</w:t>
                  </w:r>
                </w:p>
              </w:tc>
              <w:tc>
                <w:tcPr>
                  <w:tcW w:w="1050" w:type="dxa"/>
                  <w:tcBorders>
                    <w:top w:val="none" w:sz="6" w:space="0" w:color="auto"/>
                    <w:left w:val="single" w:sz="4" w:space="0" w:color="0000FF"/>
                    <w:bottom w:val="none" w:sz="6" w:space="0" w:color="auto"/>
                    <w:right w:val="none" w:sz="6" w:space="0" w:color="auto"/>
                  </w:tcBorders>
                  <w:shd w:val="clear" w:color="auto" w:fill="FFFF99"/>
                  <w:vAlign w:val="center"/>
                </w:tcPr>
                <w:p w14:paraId="567F233D" w14:textId="77777777" w:rsidR="004653DD" w:rsidRPr="00937F3F" w:rsidRDefault="004653DD" w:rsidP="00937F3F">
                  <w:pPr>
                    <w:widowControl w:val="0"/>
                    <w:ind w:left="-108"/>
                    <w:rPr>
                      <w:rFonts w:ascii="Optima" w:hAnsi="Optima" w:cs="Optima"/>
                      <w:b/>
                      <w:bCs/>
                      <w:sz w:val="18"/>
                      <w:szCs w:val="18"/>
                    </w:rPr>
                  </w:pPr>
                  <w:r w:rsidRPr="00937F3F">
                    <w:rPr>
                      <w:rFonts w:ascii="Optima" w:hAnsi="Optima" w:cs="Optima"/>
                      <w:b/>
                      <w:bCs/>
                      <w:sz w:val="18"/>
                      <w:szCs w:val="18"/>
                    </w:rPr>
                    <w:t xml:space="preserve"> CREDITS</w:t>
                  </w:r>
                </w:p>
              </w:tc>
            </w:tr>
          </w:tbl>
          <w:p w14:paraId="1D7DE39A"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909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9"/>
              <w:gridCol w:w="491"/>
              <w:gridCol w:w="1080"/>
            </w:tblGrid>
            <w:tr w:rsidR="007C2E76" w:rsidRPr="00937F3F" w14:paraId="1A81B36A" w14:textId="77777777" w:rsidTr="00937F3F">
              <w:tc>
                <w:tcPr>
                  <w:tcW w:w="7519" w:type="dxa"/>
                  <w:tcBorders>
                    <w:top w:val="single" w:sz="4" w:space="0" w:color="C0C0C0"/>
                    <w:left w:val="single" w:sz="4" w:space="0" w:color="C0C0C0"/>
                    <w:bottom w:val="single" w:sz="4" w:space="0" w:color="C0C0C0"/>
                    <w:right w:val="single" w:sz="4" w:space="0" w:color="0000FF"/>
                  </w:tcBorders>
                  <w:shd w:val="clear" w:color="auto" w:fill="FFFF99"/>
                </w:tcPr>
                <w:p w14:paraId="01913A14" w14:textId="77777777" w:rsidR="007C2E76" w:rsidRPr="00937F3F" w:rsidRDefault="007C2E76" w:rsidP="00937F3F">
                  <w:pPr>
                    <w:widowControl w:val="0"/>
                    <w:tabs>
                      <w:tab w:val="left" w:pos="-120"/>
                    </w:tabs>
                    <w:rPr>
                      <w:sz w:val="18"/>
                      <w:szCs w:val="18"/>
                    </w:rPr>
                  </w:pPr>
                  <w:r w:rsidRPr="00937F3F">
                    <w:rPr>
                      <w:rFonts w:ascii="Optima" w:hAnsi="Optima" w:cs="Optima"/>
                      <w:sz w:val="18"/>
                      <w:szCs w:val="18"/>
                    </w:rPr>
                    <w:t xml:space="preserve">If the course can be repeated with </w:t>
                  </w:r>
                  <w:r w:rsidRPr="00937F3F">
                    <w:rPr>
                      <w:rFonts w:ascii="Optima" w:hAnsi="Optima" w:cs="Optima"/>
                      <w:sz w:val="18"/>
                      <w:szCs w:val="18"/>
                      <w:u w:val="single"/>
                    </w:rPr>
                    <w:t>variable</w:t>
                  </w:r>
                  <w:r w:rsidRPr="00937F3F">
                    <w:rPr>
                      <w:rFonts w:ascii="Optima" w:hAnsi="Optima" w:cs="Optima"/>
                      <w:sz w:val="18"/>
                      <w:szCs w:val="18"/>
                    </w:rPr>
                    <w:t xml:space="preserve"> credit, what is the maximum number of credit hours that may be earned for this course?</w:t>
                  </w:r>
                </w:p>
              </w:tc>
              <w:tc>
                <w:tcPr>
                  <w:tcW w:w="491"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3B6DCE68" w14:textId="77777777" w:rsidR="007C2E76" w:rsidRPr="00937F3F" w:rsidRDefault="007C2E76" w:rsidP="00937F3F">
                  <w:pPr>
                    <w:widowControl w:val="0"/>
                    <w:rPr>
                      <w:b/>
                      <w:bCs/>
                      <w:color w:val="0000FF"/>
                      <w:sz w:val="18"/>
                      <w:szCs w:val="18"/>
                    </w:rPr>
                  </w:pPr>
                </w:p>
              </w:tc>
              <w:tc>
                <w:tcPr>
                  <w:tcW w:w="1080" w:type="dxa"/>
                  <w:tcBorders>
                    <w:top w:val="none" w:sz="6" w:space="0" w:color="auto"/>
                    <w:left w:val="single" w:sz="4" w:space="0" w:color="0000FF"/>
                    <w:bottom w:val="none" w:sz="6" w:space="0" w:color="auto"/>
                    <w:right w:val="none" w:sz="6" w:space="0" w:color="auto"/>
                  </w:tcBorders>
                  <w:shd w:val="clear" w:color="auto" w:fill="FFFF99"/>
                  <w:vAlign w:val="center"/>
                </w:tcPr>
                <w:p w14:paraId="7E944E03" w14:textId="77777777" w:rsidR="007C2E76" w:rsidRPr="00937F3F" w:rsidRDefault="004653DD" w:rsidP="00937F3F">
                  <w:pPr>
                    <w:widowControl w:val="0"/>
                    <w:ind w:left="-108"/>
                    <w:rPr>
                      <w:b/>
                      <w:bCs/>
                      <w:sz w:val="18"/>
                      <w:szCs w:val="18"/>
                    </w:rPr>
                  </w:pPr>
                  <w:r w:rsidRPr="00937F3F">
                    <w:rPr>
                      <w:rFonts w:ascii="Optima" w:hAnsi="Optima" w:cs="Optima"/>
                      <w:b/>
                      <w:bCs/>
                      <w:sz w:val="18"/>
                      <w:szCs w:val="18"/>
                    </w:rPr>
                    <w:t xml:space="preserve"> </w:t>
                  </w:r>
                  <w:r w:rsidR="007C2E76" w:rsidRPr="00937F3F">
                    <w:rPr>
                      <w:rFonts w:ascii="Optima" w:hAnsi="Optima" w:cs="Optima"/>
                      <w:b/>
                      <w:bCs/>
                      <w:sz w:val="18"/>
                      <w:szCs w:val="18"/>
                    </w:rPr>
                    <w:t>CREDITS</w:t>
                  </w:r>
                </w:p>
              </w:tc>
            </w:tr>
          </w:tbl>
          <w:p w14:paraId="7CCCB9C1" w14:textId="77777777" w:rsidR="007C2E76" w:rsidRPr="002203F3" w:rsidRDefault="007C2E76" w:rsidP="007C2E76">
            <w:pPr>
              <w:widowControl w:val="0"/>
              <w:tabs>
                <w:tab w:val="left" w:pos="540"/>
              </w:tabs>
              <w:rPr>
                <w:rFonts w:ascii="Optima" w:hAnsi="Optima" w:cs="Optima"/>
                <w:sz w:val="18"/>
                <w:szCs w:val="18"/>
              </w:rPr>
            </w:pPr>
            <w:r w:rsidRPr="002203F3">
              <w:rPr>
                <w:rFonts w:ascii="Optima" w:hAnsi="Optima" w:cs="Optima"/>
                <w:sz w:val="18"/>
                <w:szCs w:val="18"/>
              </w:rPr>
              <w:t xml:space="preserve"> </w:t>
            </w:r>
          </w:p>
        </w:tc>
      </w:tr>
    </w:tbl>
    <w:p w14:paraId="5804B0E6" w14:textId="77777777" w:rsidR="007C2E76" w:rsidRPr="002203F3" w:rsidRDefault="007C2E76" w:rsidP="007C2E76">
      <w:pPr>
        <w:widowControl w:val="0"/>
        <w:tabs>
          <w:tab w:val="left" w:pos="540"/>
        </w:tabs>
        <w:rPr>
          <w:rFonts w:ascii="Optima" w:hAnsi="Optima" w:cs="Optima"/>
          <w:sz w:val="8"/>
          <w:szCs w:val="8"/>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203E805B" w14:textId="77777777">
        <w:trPr>
          <w:trHeight w:val="636"/>
        </w:trPr>
        <w:tc>
          <w:tcPr>
            <w:tcW w:w="9720" w:type="dxa"/>
            <w:tcBorders>
              <w:top w:val="none" w:sz="6" w:space="0" w:color="auto"/>
              <w:left w:val="none" w:sz="6" w:space="0" w:color="auto"/>
              <w:bottom w:val="none" w:sz="6" w:space="0" w:color="auto"/>
              <w:right w:val="none" w:sz="6" w:space="0" w:color="auto"/>
            </w:tcBorders>
            <w:shd w:val="clear" w:color="auto" w:fill="D4FFFF"/>
          </w:tcPr>
          <w:p w14:paraId="47033A20"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13. GRADING SYSTEM:   </w:t>
            </w:r>
            <w:r w:rsidR="003A7F99">
              <w:rPr>
                <w:rFonts w:ascii="Optima" w:hAnsi="Optima" w:cs="Optima"/>
                <w:b/>
                <w:bCs/>
                <w:i/>
                <w:iCs/>
                <w:sz w:val="18"/>
                <w:szCs w:val="18"/>
              </w:rPr>
              <w:t>Specify only one.</w:t>
            </w:r>
            <w:r w:rsidR="000870B8">
              <w:rPr>
                <w:rFonts w:ascii="Optima" w:hAnsi="Optima" w:cs="Optima"/>
                <w:b/>
                <w:bCs/>
                <w:i/>
                <w:iCs/>
                <w:sz w:val="18"/>
                <w:szCs w:val="18"/>
              </w:rPr>
              <w:t xml:space="preserve">  Note: C</w:t>
            </w:r>
            <w:r w:rsidR="00D83300">
              <w:rPr>
                <w:rFonts w:ascii="Optima" w:hAnsi="Optima" w:cs="Optima"/>
                <w:b/>
                <w:bCs/>
                <w:i/>
                <w:iCs/>
                <w:sz w:val="18"/>
                <w:szCs w:val="18"/>
              </w:rPr>
              <w:t xml:space="preserve">hanging the grading system for a course </w:t>
            </w:r>
            <w:r w:rsidR="000870B8">
              <w:rPr>
                <w:rFonts w:ascii="Optima" w:hAnsi="Optima" w:cs="Optima"/>
                <w:b/>
                <w:bCs/>
                <w:i/>
                <w:iCs/>
                <w:sz w:val="18"/>
                <w:szCs w:val="18"/>
              </w:rPr>
              <w:t xml:space="preserve">later on </w:t>
            </w:r>
            <w:r w:rsidR="00D83300">
              <w:rPr>
                <w:rFonts w:ascii="Optima" w:hAnsi="Optima" w:cs="Optima"/>
                <w:b/>
                <w:bCs/>
                <w:i/>
                <w:iCs/>
                <w:sz w:val="18"/>
                <w:szCs w:val="18"/>
              </w:rPr>
              <w:t>constitutes a Major Course Change</w:t>
            </w:r>
            <w:r w:rsidR="000870B8">
              <w:rPr>
                <w:rFonts w:ascii="Optima" w:hAnsi="Optima" w:cs="Optima"/>
                <w:b/>
                <w:bCs/>
                <w:i/>
                <w:iCs/>
                <w:sz w:val="18"/>
                <w:szCs w:val="18"/>
              </w:rPr>
              <w:t xml:space="preserve"> – Format 2 form</w:t>
            </w:r>
            <w:r w:rsidR="00D83300">
              <w:rPr>
                <w:rFonts w:ascii="Optima" w:hAnsi="Optima" w:cs="Optima"/>
                <w:b/>
                <w:bCs/>
                <w:i/>
                <w:iCs/>
                <w:sz w:val="18"/>
                <w:szCs w:val="18"/>
              </w:rPr>
              <w:t>.</w:t>
            </w:r>
          </w:p>
          <w:tbl>
            <w:tblPr>
              <w:tblW w:w="372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50"/>
              <w:gridCol w:w="1714"/>
              <w:gridCol w:w="476"/>
            </w:tblGrid>
            <w:tr w:rsidR="007C2E76" w:rsidRPr="00937F3F" w14:paraId="284F3175" w14:textId="77777777" w:rsidTr="00937F3F">
              <w:tc>
                <w:tcPr>
                  <w:tcW w:w="1080" w:type="dxa"/>
                  <w:tcBorders>
                    <w:top w:val="single" w:sz="4" w:space="0" w:color="C0C0C0"/>
                    <w:left w:val="single" w:sz="4" w:space="0" w:color="C0C0C0"/>
                    <w:bottom w:val="single" w:sz="4" w:space="0" w:color="C0C0C0"/>
                    <w:right w:val="single" w:sz="8" w:space="0" w:color="0000FF"/>
                  </w:tcBorders>
                  <w:shd w:val="clear" w:color="auto" w:fill="FFFF99"/>
                </w:tcPr>
                <w:p w14:paraId="61D9BDE8" w14:textId="77777777" w:rsidR="007C2E76" w:rsidRPr="00937F3F" w:rsidRDefault="007C2E76" w:rsidP="00937F3F">
                  <w:pPr>
                    <w:widowControl w:val="0"/>
                    <w:tabs>
                      <w:tab w:val="left" w:pos="-120"/>
                    </w:tabs>
                    <w:rPr>
                      <w:sz w:val="18"/>
                      <w:szCs w:val="18"/>
                    </w:rPr>
                  </w:pPr>
                  <w:r w:rsidRPr="00937F3F">
                    <w:rPr>
                      <w:rFonts w:ascii="Optima" w:hAnsi="Optima" w:cs="Optima"/>
                      <w:b/>
                      <w:bCs/>
                      <w:sz w:val="18"/>
                      <w:szCs w:val="18"/>
                    </w:rPr>
                    <w:t>LETTER</w:t>
                  </w:r>
                  <w:r w:rsidRPr="00937F3F">
                    <w:rPr>
                      <w:rFonts w:ascii="Optima" w:hAnsi="Optima" w:cs="Optima"/>
                      <w:sz w:val="18"/>
                      <w:szCs w:val="18"/>
                    </w:rPr>
                    <w:t>:</w:t>
                  </w:r>
                </w:p>
              </w:tc>
              <w:tc>
                <w:tcPr>
                  <w:tcW w:w="450" w:type="dxa"/>
                  <w:tcBorders>
                    <w:top w:val="single" w:sz="8" w:space="0" w:color="0000FF"/>
                    <w:left w:val="single" w:sz="8" w:space="0" w:color="0000FF"/>
                    <w:bottom w:val="single" w:sz="8" w:space="0" w:color="0000FF"/>
                    <w:right w:val="single" w:sz="8" w:space="0" w:color="0000FF"/>
                  </w:tcBorders>
                  <w:shd w:val="clear" w:color="auto" w:fill="FFFFFF"/>
                </w:tcPr>
                <w:p w14:paraId="795756C7" w14:textId="77777777" w:rsidR="007C2E76" w:rsidRPr="00937F3F" w:rsidRDefault="007C2E76" w:rsidP="00937F3F">
                  <w:pPr>
                    <w:widowControl w:val="0"/>
                    <w:rPr>
                      <w:b/>
                      <w:bCs/>
                      <w:color w:val="0000FF"/>
                      <w:sz w:val="20"/>
                      <w:szCs w:val="20"/>
                    </w:rPr>
                  </w:pPr>
                </w:p>
              </w:tc>
              <w:tc>
                <w:tcPr>
                  <w:tcW w:w="1714" w:type="dxa"/>
                  <w:tcBorders>
                    <w:top w:val="none" w:sz="6" w:space="0" w:color="auto"/>
                    <w:left w:val="single" w:sz="8" w:space="0" w:color="0000FF"/>
                    <w:bottom w:val="none" w:sz="6" w:space="0" w:color="auto"/>
                    <w:right w:val="single" w:sz="8" w:space="0" w:color="0000FF"/>
                  </w:tcBorders>
                  <w:shd w:val="clear" w:color="auto" w:fill="FFFF99"/>
                </w:tcPr>
                <w:p w14:paraId="26A906E8" w14:textId="77777777" w:rsidR="007C2E76" w:rsidRPr="00937F3F" w:rsidRDefault="007C2E76" w:rsidP="00937F3F">
                  <w:pPr>
                    <w:widowControl w:val="0"/>
                    <w:ind w:left="-108"/>
                    <w:jc w:val="right"/>
                    <w:rPr>
                      <w:b/>
                      <w:bCs/>
                      <w:sz w:val="18"/>
                      <w:szCs w:val="18"/>
                    </w:rPr>
                  </w:pPr>
                  <w:r w:rsidRPr="00937F3F">
                    <w:rPr>
                      <w:rFonts w:ascii="Optima" w:hAnsi="Optima" w:cs="Optima"/>
                      <w:b/>
                      <w:bCs/>
                      <w:sz w:val="18"/>
                      <w:szCs w:val="18"/>
                    </w:rPr>
                    <w:t>PASS/FAIL:</w:t>
                  </w:r>
                </w:p>
              </w:tc>
              <w:tc>
                <w:tcPr>
                  <w:tcW w:w="476" w:type="dxa"/>
                  <w:tcBorders>
                    <w:top w:val="single" w:sz="8" w:space="0" w:color="0000FF"/>
                    <w:left w:val="single" w:sz="8" w:space="0" w:color="0000FF"/>
                    <w:bottom w:val="single" w:sz="8" w:space="0" w:color="0000FF"/>
                    <w:right w:val="single" w:sz="8" w:space="0" w:color="0000FF"/>
                  </w:tcBorders>
                  <w:shd w:val="clear" w:color="auto" w:fill="FFFFFF"/>
                </w:tcPr>
                <w:p w14:paraId="3D7ABA70" w14:textId="77777777" w:rsidR="007C2E76" w:rsidRPr="00937F3F" w:rsidRDefault="00376BF7" w:rsidP="00937F3F">
                  <w:pPr>
                    <w:widowControl w:val="0"/>
                    <w:ind w:left="-108" w:right="-62"/>
                    <w:jc w:val="center"/>
                    <w:rPr>
                      <w:b/>
                      <w:bCs/>
                      <w:color w:val="0000FF"/>
                      <w:sz w:val="20"/>
                      <w:szCs w:val="20"/>
                    </w:rPr>
                  </w:pPr>
                  <w:r>
                    <w:rPr>
                      <w:b/>
                      <w:bCs/>
                      <w:color w:val="0000FF"/>
                      <w:sz w:val="20"/>
                      <w:szCs w:val="20"/>
                    </w:rPr>
                    <w:t>X</w:t>
                  </w:r>
                </w:p>
              </w:tc>
            </w:tr>
          </w:tbl>
          <w:p w14:paraId="01291605" w14:textId="77777777" w:rsidR="007C2E76" w:rsidRPr="00C5252A" w:rsidRDefault="007C2E76" w:rsidP="007C2E76">
            <w:pPr>
              <w:widowControl w:val="0"/>
              <w:tabs>
                <w:tab w:val="left" w:pos="540"/>
              </w:tabs>
              <w:ind w:left="360"/>
              <w:rPr>
                <w:rFonts w:ascii="Optima" w:hAnsi="Optima" w:cs="Optima"/>
                <w:sz w:val="20"/>
                <w:szCs w:val="20"/>
              </w:rPr>
            </w:pPr>
          </w:p>
        </w:tc>
      </w:tr>
    </w:tbl>
    <w:p w14:paraId="18CEE1ED" w14:textId="77777777" w:rsidR="007C2E76" w:rsidRPr="002203F3" w:rsidRDefault="007C2E76" w:rsidP="007C2E76">
      <w:pPr>
        <w:widowControl w:val="0"/>
        <w:tabs>
          <w:tab w:val="left" w:pos="540"/>
        </w:tabs>
        <w:rPr>
          <w:rFonts w:ascii="Optima" w:hAnsi="Optima" w:cs="Optima"/>
          <w:b/>
          <w:bCs/>
          <w:i/>
          <w:iCs/>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64B597BC" w14:textId="77777777" w:rsidTr="002C0C42">
        <w:trPr>
          <w:trHeight w:val="1800"/>
        </w:trPr>
        <w:tc>
          <w:tcPr>
            <w:tcW w:w="9720" w:type="dxa"/>
            <w:tcBorders>
              <w:top w:val="none" w:sz="6" w:space="0" w:color="auto"/>
              <w:left w:val="none" w:sz="6" w:space="0" w:color="auto"/>
              <w:bottom w:val="none" w:sz="6" w:space="0" w:color="auto"/>
              <w:right w:val="none" w:sz="6" w:space="0" w:color="auto"/>
            </w:tcBorders>
            <w:shd w:val="clear" w:color="auto" w:fill="D4FFFF"/>
          </w:tcPr>
          <w:p w14:paraId="53BE0F49"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lastRenderedPageBreak/>
              <w:t>RESTRICTIONS ON ENROLLMENT (if any)</w:t>
            </w:r>
          </w:p>
          <w:tbl>
            <w:tblPr>
              <w:tblW w:w="9487" w:type="dxa"/>
              <w:tblLook w:val="00A0" w:firstRow="1" w:lastRow="0" w:firstColumn="1" w:lastColumn="0" w:noHBand="0" w:noVBand="0"/>
            </w:tblPr>
            <w:tblGrid>
              <w:gridCol w:w="2390"/>
              <w:gridCol w:w="7097"/>
            </w:tblGrid>
            <w:tr w:rsidR="007C2E76" w:rsidRPr="00937F3F" w14:paraId="01CF3FB5" w14:textId="77777777" w:rsidTr="00937F3F">
              <w:tc>
                <w:tcPr>
                  <w:tcW w:w="2390"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3D5D3EF8" w14:textId="77777777" w:rsidR="007C2E76" w:rsidRPr="00937F3F" w:rsidRDefault="007C2E76" w:rsidP="00937F3F">
                  <w:pPr>
                    <w:widowControl w:val="0"/>
                    <w:spacing w:before="20" w:after="20"/>
                    <w:ind w:left="-103"/>
                    <w:rPr>
                      <w:b/>
                      <w:bCs/>
                      <w:i/>
                      <w:iCs/>
                      <w:sz w:val="18"/>
                      <w:szCs w:val="18"/>
                    </w:rPr>
                  </w:pPr>
                  <w:r w:rsidRPr="00937F3F">
                    <w:rPr>
                      <w:rFonts w:ascii="Optima" w:hAnsi="Optima" w:cs="Optima"/>
                      <w:b/>
                      <w:bCs/>
                      <w:i/>
                      <w:iCs/>
                      <w:sz w:val="18"/>
                      <w:szCs w:val="18"/>
                    </w:rPr>
                    <w:t>14.  PREREQUISITES</w:t>
                  </w:r>
                </w:p>
              </w:tc>
              <w:tc>
                <w:tcPr>
                  <w:tcW w:w="7097" w:type="dxa"/>
                  <w:tcBorders>
                    <w:top w:val="single" w:sz="8" w:space="0" w:color="0000FF"/>
                    <w:left w:val="single" w:sz="8" w:space="0" w:color="0000FF"/>
                    <w:bottom w:val="single" w:sz="8" w:space="0" w:color="0000FF"/>
                    <w:right w:val="single" w:sz="8" w:space="0" w:color="0000FF"/>
                  </w:tcBorders>
                  <w:shd w:val="clear" w:color="auto" w:fill="FFFFFF"/>
                  <w:vAlign w:val="center"/>
                </w:tcPr>
                <w:p w14:paraId="3D45915A" w14:textId="77777777" w:rsidR="007C2E76" w:rsidRDefault="00376BF7" w:rsidP="00937F3F">
                  <w:pPr>
                    <w:widowControl w:val="0"/>
                    <w:ind w:firstLine="12"/>
                    <w:rPr>
                      <w:b/>
                      <w:bCs/>
                      <w:color w:val="0000FF"/>
                      <w:sz w:val="18"/>
                      <w:szCs w:val="18"/>
                    </w:rPr>
                  </w:pPr>
                  <w:r>
                    <w:rPr>
                      <w:b/>
                      <w:bCs/>
                      <w:color w:val="0000FF"/>
                      <w:sz w:val="18"/>
                      <w:szCs w:val="18"/>
                    </w:rPr>
                    <w:t>None</w:t>
                  </w:r>
                </w:p>
                <w:p w14:paraId="30E5FAB2" w14:textId="77777777" w:rsidR="002C0C42" w:rsidRPr="00937F3F" w:rsidRDefault="002C0C42" w:rsidP="00937F3F">
                  <w:pPr>
                    <w:widowControl w:val="0"/>
                    <w:ind w:firstLine="12"/>
                    <w:rPr>
                      <w:b/>
                      <w:bCs/>
                      <w:color w:val="0000FF"/>
                      <w:sz w:val="18"/>
                      <w:szCs w:val="18"/>
                    </w:rPr>
                  </w:pPr>
                </w:p>
              </w:tc>
            </w:tr>
          </w:tbl>
          <w:p w14:paraId="06CBA959" w14:textId="77777777" w:rsidR="00F703F8" w:rsidRDefault="007C2E76" w:rsidP="009D5D15">
            <w:pPr>
              <w:widowControl w:val="0"/>
              <w:tabs>
                <w:tab w:val="left" w:pos="540"/>
              </w:tabs>
              <w:jc w:val="center"/>
              <w:rPr>
                <w:rFonts w:ascii="Optima" w:hAnsi="Optima" w:cs="Optima"/>
                <w:sz w:val="18"/>
                <w:szCs w:val="18"/>
              </w:rPr>
            </w:pPr>
            <w:r w:rsidRPr="002203F3">
              <w:rPr>
                <w:rFonts w:ascii="Optima" w:hAnsi="Optima" w:cs="Optima"/>
                <w:sz w:val="18"/>
                <w:szCs w:val="18"/>
              </w:rPr>
              <w:t xml:space="preserve">These will be </w:t>
            </w:r>
            <w:r w:rsidRPr="002203F3">
              <w:rPr>
                <w:rFonts w:ascii="Optima" w:hAnsi="Optima" w:cs="Optima"/>
                <w:i/>
                <w:iCs/>
                <w:sz w:val="18"/>
                <w:szCs w:val="18"/>
              </w:rPr>
              <w:t>required</w:t>
            </w:r>
            <w:r w:rsidRPr="002203F3">
              <w:rPr>
                <w:rFonts w:ascii="Optima" w:hAnsi="Optima" w:cs="Optima"/>
                <w:sz w:val="18"/>
                <w:szCs w:val="18"/>
              </w:rPr>
              <w:t xml:space="preserve"> before the student is allowed to enroll in the course</w:t>
            </w:r>
            <w:r w:rsidR="009D5D15">
              <w:rPr>
                <w:rFonts w:ascii="Optima" w:hAnsi="Optima" w:cs="Optima"/>
                <w:sz w:val="18"/>
                <w:szCs w:val="18"/>
              </w:rPr>
              <w:t>.</w:t>
            </w:r>
            <w:r w:rsidR="00F703F8">
              <w:rPr>
                <w:rFonts w:ascii="Optima" w:hAnsi="Optima" w:cs="Optima"/>
                <w:sz w:val="18"/>
                <w:szCs w:val="18"/>
              </w:rPr>
              <w:t xml:space="preserve"> </w:t>
            </w:r>
          </w:p>
          <w:p w14:paraId="4E2C5D5A" w14:textId="77777777" w:rsidR="00735EC3" w:rsidRPr="002203F3" w:rsidRDefault="00735EC3" w:rsidP="00F703F8">
            <w:pPr>
              <w:widowControl w:val="0"/>
              <w:tabs>
                <w:tab w:val="left" w:pos="540"/>
              </w:tabs>
              <w:rPr>
                <w:rFonts w:ascii="Optima" w:hAnsi="Optima" w:cs="Optima"/>
                <w:sz w:val="18"/>
                <w:szCs w:val="18"/>
              </w:rPr>
            </w:pPr>
          </w:p>
          <w:p w14:paraId="17062200"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p w14:paraId="61531C29"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9486" w:type="dxa"/>
              <w:tblLook w:val="00A0" w:firstRow="1" w:lastRow="0" w:firstColumn="1" w:lastColumn="0" w:noHBand="0" w:noVBand="0"/>
            </w:tblPr>
            <w:tblGrid>
              <w:gridCol w:w="3955"/>
              <w:gridCol w:w="5531"/>
            </w:tblGrid>
            <w:tr w:rsidR="007C2E76" w:rsidRPr="00937F3F" w14:paraId="794F36B9" w14:textId="77777777" w:rsidTr="00937F3F">
              <w:tc>
                <w:tcPr>
                  <w:tcW w:w="3955" w:type="dxa"/>
                  <w:tcBorders>
                    <w:top w:val="single" w:sz="4" w:space="0" w:color="C0C0C0"/>
                    <w:left w:val="single" w:sz="4" w:space="0" w:color="C0C0C0"/>
                    <w:bottom w:val="single" w:sz="4" w:space="0" w:color="C0C0C0"/>
                    <w:right w:val="single" w:sz="6" w:space="0" w:color="0000FF"/>
                  </w:tcBorders>
                  <w:shd w:val="clear" w:color="auto" w:fill="FFFF99"/>
                </w:tcPr>
                <w:p w14:paraId="4C6C39A5" w14:textId="77777777" w:rsidR="007C2E76" w:rsidRPr="00937F3F" w:rsidRDefault="007C2E76" w:rsidP="00937F3F">
                  <w:pPr>
                    <w:widowControl w:val="0"/>
                    <w:spacing w:before="20" w:after="20"/>
                    <w:rPr>
                      <w:b/>
                      <w:bCs/>
                      <w:sz w:val="18"/>
                      <w:szCs w:val="18"/>
                    </w:rPr>
                  </w:pPr>
                  <w:r w:rsidRPr="00937F3F">
                    <w:rPr>
                      <w:rFonts w:ascii="Optima" w:hAnsi="Optima" w:cs="Optima"/>
                      <w:b/>
                      <w:bCs/>
                      <w:i/>
                      <w:iCs/>
                      <w:sz w:val="18"/>
                      <w:szCs w:val="18"/>
                    </w:rPr>
                    <w:t xml:space="preserve">15. </w:t>
                  </w:r>
                  <w:r w:rsidR="00944B62">
                    <w:rPr>
                      <w:rFonts w:ascii="Optima" w:hAnsi="Optima" w:cs="Optima"/>
                      <w:b/>
                      <w:bCs/>
                      <w:i/>
                      <w:iCs/>
                      <w:sz w:val="18"/>
                      <w:szCs w:val="18"/>
                    </w:rPr>
                    <w:t>SPECIAL RESTRICTIONS, CONDITIONS</w:t>
                  </w:r>
                </w:p>
              </w:tc>
              <w:tc>
                <w:tcPr>
                  <w:tcW w:w="5531" w:type="dxa"/>
                  <w:tcBorders>
                    <w:top w:val="single" w:sz="6" w:space="0" w:color="0000FF"/>
                    <w:left w:val="single" w:sz="6" w:space="0" w:color="0000FF"/>
                    <w:bottom w:val="single" w:sz="6" w:space="0" w:color="0000FF"/>
                    <w:right w:val="single" w:sz="6" w:space="0" w:color="0000FF"/>
                  </w:tcBorders>
                  <w:shd w:val="clear" w:color="auto" w:fill="FFFFFF"/>
                </w:tcPr>
                <w:p w14:paraId="6EEC463B" w14:textId="77777777" w:rsidR="007C2E76" w:rsidRPr="00937F3F" w:rsidRDefault="007C2E76" w:rsidP="00937F3F">
                  <w:pPr>
                    <w:widowControl w:val="0"/>
                    <w:tabs>
                      <w:tab w:val="left" w:pos="1580"/>
                    </w:tabs>
                    <w:rPr>
                      <w:b/>
                      <w:bCs/>
                      <w:color w:val="0000FF"/>
                      <w:sz w:val="18"/>
                      <w:szCs w:val="18"/>
                    </w:rPr>
                  </w:pPr>
                </w:p>
              </w:tc>
            </w:tr>
          </w:tbl>
          <w:p w14:paraId="6EF3499F" w14:textId="77777777" w:rsidR="007C2E76" w:rsidRPr="002203F3" w:rsidRDefault="007C2E76" w:rsidP="007C2E76">
            <w:pPr>
              <w:widowControl w:val="0"/>
              <w:tabs>
                <w:tab w:val="left" w:pos="2760"/>
                <w:tab w:val="left" w:pos="3120"/>
                <w:tab w:val="left" w:pos="5148"/>
                <w:tab w:val="left" w:pos="5520"/>
                <w:tab w:val="left" w:pos="7800"/>
                <w:tab w:val="left" w:pos="8252"/>
              </w:tabs>
              <w:rPr>
                <w:rFonts w:ascii="Optima" w:hAnsi="Optima" w:cs="Optima"/>
                <w:sz w:val="8"/>
                <w:szCs w:val="8"/>
              </w:rPr>
            </w:pPr>
          </w:p>
          <w:tbl>
            <w:tblPr>
              <w:tblW w:w="8985" w:type="dxa"/>
              <w:tblInd w:w="1" w:type="dxa"/>
              <w:tblLook w:val="00A0" w:firstRow="1" w:lastRow="0" w:firstColumn="1" w:lastColumn="0" w:noHBand="0" w:noVBand="0"/>
            </w:tblPr>
            <w:tblGrid>
              <w:gridCol w:w="3063"/>
              <w:gridCol w:w="1320"/>
              <w:gridCol w:w="3644"/>
              <w:gridCol w:w="958"/>
            </w:tblGrid>
            <w:tr w:rsidR="007C2E76" w:rsidRPr="00937F3F" w14:paraId="24329D1B" w14:textId="77777777" w:rsidTr="00937F3F">
              <w:trPr>
                <w:gridAfter w:val="2"/>
                <w:wAfter w:w="4602" w:type="dxa"/>
              </w:trPr>
              <w:tc>
                <w:tcPr>
                  <w:tcW w:w="3063" w:type="dxa"/>
                  <w:tcBorders>
                    <w:top w:val="single" w:sz="4" w:space="0" w:color="C0C0C0"/>
                    <w:left w:val="single" w:sz="4" w:space="0" w:color="C0C0C0"/>
                    <w:bottom w:val="single" w:sz="4" w:space="0" w:color="C0C0C0"/>
                    <w:right w:val="single" w:sz="8" w:space="0" w:color="0000FF"/>
                  </w:tcBorders>
                  <w:shd w:val="clear" w:color="auto" w:fill="FFFF99"/>
                  <w:vAlign w:val="bottom"/>
                </w:tcPr>
                <w:p w14:paraId="065C40B1" w14:textId="77777777" w:rsidR="007C2E76" w:rsidRPr="00937F3F" w:rsidRDefault="007C2E76" w:rsidP="00937F3F">
                  <w:pPr>
                    <w:widowControl w:val="0"/>
                    <w:spacing w:before="20" w:after="20"/>
                    <w:rPr>
                      <w:b/>
                      <w:bCs/>
                      <w:sz w:val="18"/>
                      <w:szCs w:val="18"/>
                    </w:rPr>
                  </w:pPr>
                  <w:r w:rsidRPr="00937F3F">
                    <w:rPr>
                      <w:rFonts w:ascii="Optima" w:hAnsi="Optima" w:cs="Optima"/>
                      <w:b/>
                      <w:bCs/>
                      <w:i/>
                      <w:iCs/>
                      <w:sz w:val="18"/>
                      <w:szCs w:val="18"/>
                    </w:rPr>
                    <w:t>16. PROPOSED COURSE FEES</w:t>
                  </w:r>
                </w:p>
              </w:tc>
              <w:tc>
                <w:tcPr>
                  <w:tcW w:w="1320" w:type="dxa"/>
                  <w:tcBorders>
                    <w:top w:val="single" w:sz="8" w:space="0" w:color="0000FF"/>
                    <w:left w:val="single" w:sz="8" w:space="0" w:color="0000FF"/>
                    <w:bottom w:val="single" w:sz="8" w:space="0" w:color="0000FF"/>
                    <w:right w:val="single" w:sz="8" w:space="0" w:color="0000FF"/>
                  </w:tcBorders>
                  <w:shd w:val="clear" w:color="auto" w:fill="FFFFFF"/>
                  <w:vAlign w:val="bottom"/>
                </w:tcPr>
                <w:p w14:paraId="1C2A7762" w14:textId="6516046F" w:rsidR="007C2E76" w:rsidRPr="00937F3F" w:rsidRDefault="007C2E76" w:rsidP="00937F3F">
                  <w:pPr>
                    <w:widowControl w:val="0"/>
                    <w:rPr>
                      <w:b/>
                      <w:bCs/>
                      <w:color w:val="0000FF"/>
                      <w:sz w:val="18"/>
                      <w:szCs w:val="18"/>
                    </w:rPr>
                  </w:pPr>
                  <w:r w:rsidRPr="00937F3F">
                    <w:rPr>
                      <w:b/>
                      <w:bCs/>
                      <w:color w:val="0000FF"/>
                      <w:sz w:val="18"/>
                      <w:szCs w:val="18"/>
                    </w:rPr>
                    <w:t>$</w:t>
                  </w:r>
                  <w:r w:rsidR="009504A8">
                    <w:rPr>
                      <w:b/>
                      <w:bCs/>
                      <w:color w:val="0000FF"/>
                      <w:sz w:val="18"/>
                      <w:szCs w:val="18"/>
                    </w:rPr>
                    <w:t>0</w:t>
                  </w:r>
                </w:p>
              </w:tc>
            </w:tr>
            <w:tr w:rsidR="007C2E76" w:rsidRPr="00937F3F" w14:paraId="2645DF5B" w14:textId="77777777" w:rsidTr="00937F3F">
              <w:tc>
                <w:tcPr>
                  <w:tcW w:w="8027" w:type="dxa"/>
                  <w:gridSpan w:val="3"/>
                  <w:tcBorders>
                    <w:top w:val="single" w:sz="4" w:space="0" w:color="C0C0C0"/>
                    <w:left w:val="single" w:sz="4" w:space="0" w:color="C0C0C0"/>
                    <w:bottom w:val="single" w:sz="4" w:space="0" w:color="C0C0C0"/>
                    <w:right w:val="single" w:sz="6" w:space="0" w:color="0000FF"/>
                  </w:tcBorders>
                  <w:shd w:val="clear" w:color="auto" w:fill="FFFF99"/>
                </w:tcPr>
                <w:p w14:paraId="44C1D89E" w14:textId="77777777" w:rsidR="007C2E76" w:rsidRPr="00937F3F" w:rsidRDefault="007C2E76" w:rsidP="00BC10E2">
                  <w:pPr>
                    <w:widowControl w:val="0"/>
                    <w:jc w:val="right"/>
                    <w:rPr>
                      <w:sz w:val="18"/>
                      <w:szCs w:val="18"/>
                    </w:rPr>
                  </w:pPr>
                  <w:r w:rsidRPr="00937F3F">
                    <w:rPr>
                      <w:rFonts w:ascii="Optima" w:hAnsi="Optima" w:cs="Optima"/>
                      <w:sz w:val="18"/>
                      <w:szCs w:val="18"/>
                    </w:rPr>
                    <w:t>Has a memo been submitted through your dean to the Provost for fee approval?</w:t>
                  </w:r>
                  <w:r w:rsidRPr="00937F3F">
                    <w:rPr>
                      <w:sz w:val="18"/>
                      <w:szCs w:val="18"/>
                    </w:rPr>
                    <w:t xml:space="preserve">    </w:t>
                  </w:r>
                  <w:r w:rsidR="00C700DD" w:rsidRPr="00937F3F">
                    <w:rPr>
                      <w:sz w:val="18"/>
                      <w:szCs w:val="18"/>
                    </w:rPr>
                    <w:t xml:space="preserve">                                                                                                                    </w:t>
                  </w:r>
                  <w:r w:rsidR="00EF1F95" w:rsidRPr="00937F3F">
                    <w:rPr>
                      <w:sz w:val="18"/>
                      <w:szCs w:val="18"/>
                    </w:rPr>
                    <w:t xml:space="preserve">                       </w:t>
                  </w:r>
                  <w:r w:rsidRPr="00937F3F">
                    <w:rPr>
                      <w:b/>
                      <w:bCs/>
                      <w:sz w:val="18"/>
                      <w:szCs w:val="18"/>
                    </w:rPr>
                    <w:t>Yes/No</w:t>
                  </w:r>
                </w:p>
              </w:tc>
              <w:tc>
                <w:tcPr>
                  <w:tcW w:w="595" w:type="dxa"/>
                  <w:tcBorders>
                    <w:top w:val="single" w:sz="6" w:space="0" w:color="0000FF"/>
                    <w:left w:val="single" w:sz="6" w:space="0" w:color="0000FF"/>
                    <w:bottom w:val="single" w:sz="6" w:space="0" w:color="0000FF"/>
                    <w:right w:val="single" w:sz="6" w:space="0" w:color="0000FF"/>
                  </w:tcBorders>
                  <w:shd w:val="clear" w:color="auto" w:fill="FFFFFF"/>
                </w:tcPr>
                <w:p w14:paraId="5BA00DFF" w14:textId="77777777" w:rsidR="007C2E76" w:rsidRPr="00937F3F" w:rsidRDefault="007C2E76" w:rsidP="00937F3F">
                  <w:pPr>
                    <w:widowControl w:val="0"/>
                    <w:rPr>
                      <w:b/>
                      <w:bCs/>
                      <w:color w:val="0000FF"/>
                      <w:sz w:val="18"/>
                      <w:szCs w:val="18"/>
                    </w:rPr>
                  </w:pPr>
                </w:p>
              </w:tc>
            </w:tr>
          </w:tbl>
          <w:p w14:paraId="6196793A" w14:textId="77777777" w:rsidR="007C2E76" w:rsidRPr="002203F3" w:rsidRDefault="007C2E76" w:rsidP="007C2E76">
            <w:pPr>
              <w:widowControl w:val="0"/>
              <w:tabs>
                <w:tab w:val="left" w:pos="540"/>
              </w:tabs>
              <w:ind w:left="240"/>
              <w:rPr>
                <w:rFonts w:ascii="Optima" w:hAnsi="Optima" w:cs="Optima"/>
                <w:b/>
                <w:bCs/>
                <w:i/>
                <w:iCs/>
                <w:sz w:val="18"/>
                <w:szCs w:val="18"/>
              </w:rPr>
            </w:pPr>
          </w:p>
        </w:tc>
      </w:tr>
    </w:tbl>
    <w:p w14:paraId="258AF631" w14:textId="77777777" w:rsidR="007C2E76" w:rsidRPr="002203F3" w:rsidRDefault="007C2E76" w:rsidP="007C2E76">
      <w:pPr>
        <w:widowControl w:val="0"/>
        <w:tabs>
          <w:tab w:val="left" w:pos="540"/>
        </w:tabs>
        <w:rPr>
          <w:rFonts w:ascii="Optima" w:hAnsi="Optima" w:cs="Optima"/>
          <w:i/>
          <w:iCs/>
          <w:sz w:val="8"/>
          <w:szCs w:val="8"/>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595FB57D" w14:textId="77777777">
        <w:trPr>
          <w:trHeight w:val="669"/>
        </w:trPr>
        <w:tc>
          <w:tcPr>
            <w:tcW w:w="9720" w:type="dxa"/>
            <w:tcBorders>
              <w:top w:val="none" w:sz="6" w:space="0" w:color="auto"/>
              <w:left w:val="none" w:sz="6" w:space="0" w:color="auto"/>
              <w:bottom w:val="none" w:sz="6" w:space="0" w:color="auto"/>
              <w:right w:val="none" w:sz="6" w:space="0" w:color="auto"/>
            </w:tcBorders>
            <w:shd w:val="clear" w:color="auto" w:fill="CCFFFF"/>
          </w:tcPr>
          <w:p w14:paraId="5F13890B" w14:textId="77777777" w:rsidR="007C2E76" w:rsidRPr="002203F3" w:rsidRDefault="007C2E76" w:rsidP="007C2E76">
            <w:pPr>
              <w:widowControl w:val="0"/>
              <w:tabs>
                <w:tab w:val="left" w:pos="540"/>
              </w:tabs>
              <w:spacing w:before="80"/>
              <w:ind w:left="490" w:hanging="478"/>
              <w:rPr>
                <w:rFonts w:ascii="Optima" w:hAnsi="Optima" w:cs="Optima"/>
                <w:b/>
                <w:bCs/>
                <w:i/>
                <w:iCs/>
                <w:sz w:val="18"/>
                <w:szCs w:val="18"/>
              </w:rPr>
            </w:pPr>
            <w:r w:rsidRPr="002203F3">
              <w:rPr>
                <w:rFonts w:ascii="Optima" w:hAnsi="Optima" w:cs="Optima"/>
                <w:b/>
                <w:bCs/>
                <w:i/>
                <w:iCs/>
                <w:sz w:val="18"/>
                <w:szCs w:val="18"/>
              </w:rPr>
              <w:t>17. PREVIOUS HISTORY</w:t>
            </w:r>
            <w:r w:rsidRPr="002203F3">
              <w:rPr>
                <w:rFonts w:ascii="Optima" w:hAnsi="Optima" w:cs="Optima"/>
                <w:b/>
                <w:bCs/>
                <w:sz w:val="18"/>
                <w:szCs w:val="18"/>
              </w:rPr>
              <w:t xml:space="preserve"> </w:t>
            </w:r>
          </w:p>
          <w:tbl>
            <w:tblPr>
              <w:tblW w:w="7915" w:type="dxa"/>
              <w:tblInd w:w="364" w:type="dxa"/>
              <w:tblLook w:val="00A0" w:firstRow="1" w:lastRow="0" w:firstColumn="1" w:lastColumn="0" w:noHBand="0" w:noVBand="0"/>
            </w:tblPr>
            <w:tblGrid>
              <w:gridCol w:w="7190"/>
              <w:gridCol w:w="725"/>
            </w:tblGrid>
            <w:tr w:rsidR="007C2E76" w:rsidRPr="00937F3F" w14:paraId="6BB797F5" w14:textId="77777777" w:rsidTr="00937F3F">
              <w:tc>
                <w:tcPr>
                  <w:tcW w:w="7190" w:type="dxa"/>
                  <w:tcBorders>
                    <w:top w:val="single" w:sz="4" w:space="0" w:color="C0C0C0"/>
                    <w:left w:val="single" w:sz="4" w:space="0" w:color="C0C0C0"/>
                    <w:bottom w:val="single" w:sz="4" w:space="0" w:color="C0C0C0"/>
                    <w:right w:val="single" w:sz="6" w:space="0" w:color="0000FF"/>
                  </w:tcBorders>
                  <w:shd w:val="clear" w:color="auto" w:fill="FFFF99"/>
                </w:tcPr>
                <w:p w14:paraId="0B7D63A2" w14:textId="77777777" w:rsidR="007C2E76" w:rsidRPr="00937F3F" w:rsidRDefault="007C2E76" w:rsidP="00937F3F">
                  <w:pPr>
                    <w:widowControl w:val="0"/>
                    <w:rPr>
                      <w:sz w:val="18"/>
                      <w:szCs w:val="18"/>
                    </w:rPr>
                  </w:pPr>
                  <w:r w:rsidRPr="00937F3F">
                    <w:rPr>
                      <w:rFonts w:ascii="Optima" w:hAnsi="Optima" w:cs="Optima"/>
                      <w:i/>
                      <w:iCs/>
                      <w:sz w:val="18"/>
                      <w:szCs w:val="18"/>
                    </w:rPr>
                    <w:t>Has the course been offered as special topics or trial course previously</w:t>
                  </w:r>
                  <w:r w:rsidRPr="00937F3F">
                    <w:rPr>
                      <w:rFonts w:ascii="Optima" w:hAnsi="Optima" w:cs="Optima"/>
                      <w:sz w:val="18"/>
                      <w:szCs w:val="18"/>
                    </w:rPr>
                    <w:t>?</w:t>
                  </w:r>
                  <w:r w:rsidRPr="00937F3F">
                    <w:rPr>
                      <w:sz w:val="18"/>
                      <w:szCs w:val="18"/>
                    </w:rPr>
                    <w:t xml:space="preserve">  </w:t>
                  </w:r>
                  <w:r w:rsidR="003C550A" w:rsidRPr="00937F3F">
                    <w:rPr>
                      <w:sz w:val="18"/>
                      <w:szCs w:val="18"/>
                    </w:rPr>
                    <w:t xml:space="preserve">                                                                                                       </w:t>
                  </w:r>
                  <w:r w:rsidR="00EF1F95" w:rsidRPr="00937F3F">
                    <w:rPr>
                      <w:sz w:val="18"/>
                      <w:szCs w:val="18"/>
                    </w:rPr>
                    <w:t xml:space="preserve">              </w:t>
                  </w:r>
                  <w:r w:rsidRPr="00937F3F">
                    <w:rPr>
                      <w:b/>
                      <w:bCs/>
                      <w:sz w:val="18"/>
                      <w:szCs w:val="18"/>
                    </w:rPr>
                    <w:t>Yes/No</w:t>
                  </w:r>
                </w:p>
              </w:tc>
              <w:tc>
                <w:tcPr>
                  <w:tcW w:w="725" w:type="dxa"/>
                  <w:tcBorders>
                    <w:top w:val="single" w:sz="6" w:space="0" w:color="0000FF"/>
                    <w:left w:val="single" w:sz="6" w:space="0" w:color="0000FF"/>
                    <w:bottom w:val="single" w:sz="6" w:space="0" w:color="0000FF"/>
                    <w:right w:val="single" w:sz="6" w:space="0" w:color="0000FF"/>
                  </w:tcBorders>
                  <w:shd w:val="clear" w:color="auto" w:fill="FFFFFF"/>
                </w:tcPr>
                <w:p w14:paraId="64640242" w14:textId="77777777" w:rsidR="007C2E76" w:rsidRPr="00937F3F" w:rsidRDefault="00376BF7" w:rsidP="00937F3F">
                  <w:pPr>
                    <w:widowControl w:val="0"/>
                    <w:rPr>
                      <w:b/>
                      <w:bCs/>
                      <w:color w:val="0000FF"/>
                      <w:sz w:val="18"/>
                      <w:szCs w:val="18"/>
                    </w:rPr>
                  </w:pPr>
                  <w:r>
                    <w:rPr>
                      <w:b/>
                      <w:bCs/>
                      <w:color w:val="0000FF"/>
                      <w:sz w:val="18"/>
                      <w:szCs w:val="18"/>
                    </w:rPr>
                    <w:t>Y</w:t>
                  </w:r>
                </w:p>
              </w:tc>
            </w:tr>
          </w:tbl>
          <w:p w14:paraId="7D4D871D" w14:textId="77777777" w:rsidR="007C2E76" w:rsidRPr="00E665CA" w:rsidRDefault="007C2E76" w:rsidP="007C2E76">
            <w:pPr>
              <w:widowControl w:val="0"/>
              <w:tabs>
                <w:tab w:val="left" w:pos="540"/>
              </w:tabs>
              <w:spacing w:before="40"/>
              <w:rPr>
                <w:rFonts w:ascii="Optima" w:hAnsi="Optima" w:cs="Optima"/>
                <w:b/>
                <w:bCs/>
                <w:sz w:val="6"/>
                <w:szCs w:val="6"/>
              </w:rPr>
            </w:pPr>
          </w:p>
          <w:tbl>
            <w:tblPr>
              <w:tblW w:w="9120" w:type="dxa"/>
              <w:tblInd w:w="372" w:type="dxa"/>
              <w:tblLook w:val="00A0" w:firstRow="1" w:lastRow="0" w:firstColumn="1" w:lastColumn="0" w:noHBand="0" w:noVBand="0"/>
            </w:tblPr>
            <w:tblGrid>
              <w:gridCol w:w="3596"/>
              <w:gridCol w:w="5524"/>
            </w:tblGrid>
            <w:tr w:rsidR="007C2E76" w:rsidRPr="00937F3F" w14:paraId="66C46A63" w14:textId="77777777" w:rsidTr="00937F3F">
              <w:tc>
                <w:tcPr>
                  <w:tcW w:w="3596" w:type="dxa"/>
                  <w:tcBorders>
                    <w:top w:val="nil"/>
                    <w:left w:val="nil"/>
                    <w:bottom w:val="nil"/>
                    <w:right w:val="single" w:sz="6" w:space="0" w:color="0000FF"/>
                  </w:tcBorders>
                  <w:shd w:val="clear" w:color="auto" w:fill="FFFF99"/>
                </w:tcPr>
                <w:p w14:paraId="22456025" w14:textId="77777777" w:rsidR="007C2E76" w:rsidRPr="00937F3F" w:rsidRDefault="007C2E76" w:rsidP="00937F3F">
                  <w:pPr>
                    <w:widowControl w:val="0"/>
                    <w:tabs>
                      <w:tab w:val="left" w:pos="540"/>
                    </w:tabs>
                    <w:spacing w:before="40" w:after="40"/>
                    <w:rPr>
                      <w:rFonts w:ascii="Optima" w:hAnsi="Optima" w:cs="Optima"/>
                      <w:sz w:val="18"/>
                      <w:szCs w:val="18"/>
                    </w:rPr>
                  </w:pPr>
                  <w:r w:rsidRPr="00937F3F">
                    <w:rPr>
                      <w:rFonts w:ascii="Optima" w:hAnsi="Optima" w:cs="Optima"/>
                      <w:i/>
                      <w:iCs/>
                      <w:sz w:val="18"/>
                      <w:szCs w:val="18"/>
                    </w:rPr>
                    <w:t>If yes, give semester, year, course #, etc</w:t>
                  </w:r>
                  <w:r w:rsidRPr="00937F3F">
                    <w:rPr>
                      <w:rFonts w:ascii="Optima" w:hAnsi="Optima" w:cs="Optima"/>
                      <w:sz w:val="18"/>
                      <w:szCs w:val="18"/>
                    </w:rPr>
                    <w:t>.:</w:t>
                  </w:r>
                </w:p>
              </w:tc>
              <w:tc>
                <w:tcPr>
                  <w:tcW w:w="5524" w:type="dxa"/>
                  <w:tcBorders>
                    <w:top w:val="single" w:sz="6" w:space="0" w:color="0000FF"/>
                    <w:left w:val="single" w:sz="6" w:space="0" w:color="0000FF"/>
                    <w:bottom w:val="single" w:sz="6" w:space="0" w:color="0000FF"/>
                    <w:right w:val="single" w:sz="6" w:space="0" w:color="0000FF"/>
                  </w:tcBorders>
                  <w:shd w:val="clear" w:color="auto" w:fill="FFFFFF"/>
                </w:tcPr>
                <w:p w14:paraId="5A86219D" w14:textId="77777777" w:rsidR="007C2E76" w:rsidRPr="00937F3F" w:rsidRDefault="00376BF7" w:rsidP="00937F3F">
                  <w:pPr>
                    <w:widowControl w:val="0"/>
                    <w:tabs>
                      <w:tab w:val="left" w:pos="900"/>
                    </w:tabs>
                    <w:rPr>
                      <w:rFonts w:ascii="Optima" w:hAnsi="Optima" w:cs="Optima"/>
                      <w:color w:val="0000FF"/>
                      <w:sz w:val="20"/>
                      <w:szCs w:val="20"/>
                    </w:rPr>
                  </w:pPr>
                  <w:r>
                    <w:rPr>
                      <w:rFonts w:ascii="Optima" w:hAnsi="Optima" w:cs="Optima"/>
                      <w:color w:val="0000FF"/>
                      <w:sz w:val="20"/>
                      <w:szCs w:val="20"/>
                    </w:rPr>
                    <w:t>TM 250 Current Topics</w:t>
                  </w:r>
                  <w:r w:rsidR="00E44D6C">
                    <w:rPr>
                      <w:rFonts w:ascii="Optima" w:hAnsi="Optima" w:cs="Optima"/>
                      <w:color w:val="0000FF"/>
                      <w:sz w:val="20"/>
                      <w:szCs w:val="20"/>
                    </w:rPr>
                    <w:t>, SP 15</w:t>
                  </w:r>
                </w:p>
              </w:tc>
            </w:tr>
          </w:tbl>
          <w:p w14:paraId="18323674" w14:textId="77777777" w:rsidR="007C2E76" w:rsidRPr="00C5252A" w:rsidRDefault="007C2E76" w:rsidP="007C2E76">
            <w:pPr>
              <w:widowControl w:val="0"/>
              <w:tabs>
                <w:tab w:val="left" w:pos="540"/>
              </w:tabs>
              <w:rPr>
                <w:rFonts w:ascii="Optima" w:hAnsi="Optima" w:cs="Optima"/>
                <w:i/>
                <w:iCs/>
                <w:sz w:val="20"/>
                <w:szCs w:val="20"/>
              </w:rPr>
            </w:pPr>
          </w:p>
        </w:tc>
      </w:tr>
    </w:tbl>
    <w:p w14:paraId="47C262D6" w14:textId="77777777" w:rsidR="007C2E76" w:rsidRPr="002203F3" w:rsidRDefault="007C2E76" w:rsidP="007C2E76">
      <w:pPr>
        <w:widowControl w:val="0"/>
        <w:tabs>
          <w:tab w:val="left" w:pos="540"/>
        </w:tabs>
        <w:rPr>
          <w:rFonts w:ascii="Optima" w:hAnsi="Optima" w:cs="Optima"/>
          <w:sz w:val="8"/>
          <w:szCs w:val="8"/>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044FA167" w14:textId="77777777">
        <w:trPr>
          <w:trHeight w:val="1858"/>
        </w:trPr>
        <w:tc>
          <w:tcPr>
            <w:tcW w:w="9720" w:type="dxa"/>
            <w:tcBorders>
              <w:top w:val="none" w:sz="6" w:space="0" w:color="auto"/>
              <w:left w:val="none" w:sz="6" w:space="0" w:color="auto"/>
              <w:bottom w:val="none" w:sz="6" w:space="0" w:color="auto"/>
              <w:right w:val="none" w:sz="6" w:space="0" w:color="auto"/>
            </w:tcBorders>
            <w:shd w:val="clear" w:color="auto" w:fill="CCFFFF"/>
          </w:tcPr>
          <w:p w14:paraId="07569133" w14:textId="77777777" w:rsidR="007C2E76" w:rsidRPr="002203F3" w:rsidRDefault="007C2E76" w:rsidP="007C2E76">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18. ESTIMATED IMPACT </w:t>
            </w:r>
          </w:p>
          <w:tbl>
            <w:tblPr>
              <w:tblW w:w="0" w:type="auto"/>
              <w:tblInd w:w="372"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7C2E76" w:rsidRPr="00937F3F" w14:paraId="512F8CEA" w14:textId="77777777" w:rsidTr="00937F3F">
              <w:trPr>
                <w:trHeight w:val="250"/>
              </w:trPr>
              <w:tc>
                <w:tcPr>
                  <w:tcW w:w="9120" w:type="dxa"/>
                  <w:tcBorders>
                    <w:top w:val="none" w:sz="6" w:space="0" w:color="auto"/>
                    <w:left w:val="none" w:sz="6" w:space="0" w:color="auto"/>
                    <w:bottom w:val="single" w:sz="8" w:space="0" w:color="0000FF"/>
                    <w:right w:val="none" w:sz="6" w:space="0" w:color="auto"/>
                  </w:tcBorders>
                  <w:shd w:val="clear" w:color="auto" w:fill="FFFF99"/>
                </w:tcPr>
                <w:p w14:paraId="1F0D02C2" w14:textId="77777777" w:rsidR="007C2E76" w:rsidRPr="00937F3F" w:rsidRDefault="007C2E76" w:rsidP="00937F3F">
                  <w:pPr>
                    <w:widowControl w:val="0"/>
                    <w:tabs>
                      <w:tab w:val="left" w:pos="540"/>
                    </w:tabs>
                    <w:rPr>
                      <w:b/>
                      <w:bCs/>
                      <w:sz w:val="18"/>
                      <w:szCs w:val="18"/>
                    </w:rPr>
                  </w:pPr>
                  <w:r w:rsidRPr="00937F3F">
                    <w:rPr>
                      <w:rFonts w:ascii="Optima" w:hAnsi="Optima" w:cs="Optima"/>
                      <w:i/>
                      <w:iCs/>
                      <w:sz w:val="18"/>
                      <w:szCs w:val="18"/>
                    </w:rPr>
                    <w:t>WHAT IMPACT, IF ANY, WILL THIS HAVE ON BUDGET, FACILITIES/SPACE, FACULTY, ETC.</w:t>
                  </w:r>
                </w:p>
              </w:tc>
            </w:tr>
            <w:tr w:rsidR="007C2E76" w:rsidRPr="00937F3F" w14:paraId="57C87BBC" w14:textId="77777777" w:rsidTr="00937F3F">
              <w:trPr>
                <w:trHeight w:val="250"/>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14:paraId="283DCEF1" w14:textId="77777777" w:rsidR="007C2E76" w:rsidRPr="00937F3F" w:rsidRDefault="00376BF7" w:rsidP="00937F3F">
                  <w:pPr>
                    <w:widowControl w:val="0"/>
                    <w:rPr>
                      <w:b/>
                      <w:bCs/>
                      <w:color w:val="0000FF"/>
                      <w:sz w:val="20"/>
                      <w:szCs w:val="20"/>
                    </w:rPr>
                  </w:pPr>
                  <w:r>
                    <w:rPr>
                      <w:b/>
                      <w:bCs/>
                      <w:color w:val="0000FF"/>
                      <w:sz w:val="20"/>
                      <w:szCs w:val="20"/>
                    </w:rPr>
                    <w:t>None, this course will be offered either using existing faculty or with adjuncts provided by regional non-profits.</w:t>
                  </w:r>
                </w:p>
                <w:p w14:paraId="6638B689" w14:textId="77777777" w:rsidR="007C2E76" w:rsidRPr="00937F3F" w:rsidRDefault="007C2E76" w:rsidP="00937F3F">
                  <w:pPr>
                    <w:widowControl w:val="0"/>
                    <w:rPr>
                      <w:b/>
                      <w:bCs/>
                      <w:color w:val="0000FF"/>
                      <w:sz w:val="20"/>
                      <w:szCs w:val="20"/>
                    </w:rPr>
                  </w:pPr>
                </w:p>
                <w:p w14:paraId="28BF8E72" w14:textId="77777777" w:rsidR="007C2E76" w:rsidRPr="00937F3F" w:rsidRDefault="007C2E76" w:rsidP="00937F3F">
                  <w:pPr>
                    <w:widowControl w:val="0"/>
                    <w:rPr>
                      <w:b/>
                      <w:bCs/>
                      <w:sz w:val="20"/>
                      <w:szCs w:val="20"/>
                    </w:rPr>
                  </w:pPr>
                </w:p>
              </w:tc>
            </w:tr>
          </w:tbl>
          <w:p w14:paraId="413FD0B6" w14:textId="77777777" w:rsidR="007C2E76" w:rsidRPr="002203F3" w:rsidRDefault="007C2E76" w:rsidP="007C2E76">
            <w:pPr>
              <w:widowControl w:val="0"/>
              <w:tabs>
                <w:tab w:val="left" w:pos="120"/>
              </w:tabs>
              <w:spacing w:before="100"/>
              <w:ind w:left="14"/>
              <w:rPr>
                <w:rFonts w:ascii="Optima" w:hAnsi="Optima" w:cs="Optima"/>
                <w:b/>
                <w:bCs/>
                <w:i/>
                <w:iCs/>
                <w:sz w:val="18"/>
                <w:szCs w:val="18"/>
              </w:rPr>
            </w:pPr>
            <w:r w:rsidRPr="002203F3">
              <w:rPr>
                <w:rFonts w:ascii="Optima" w:hAnsi="Optima" w:cs="Optima"/>
                <w:b/>
                <w:bCs/>
                <w:i/>
                <w:iCs/>
                <w:sz w:val="18"/>
                <w:szCs w:val="18"/>
              </w:rPr>
              <w:t>19. LIBRARY COLLECTIONS</w:t>
            </w:r>
          </w:p>
          <w:p w14:paraId="4836A1CB" w14:textId="77777777" w:rsidR="007C2E76" w:rsidRPr="00BE3F27" w:rsidRDefault="007C2E76" w:rsidP="007C2E76">
            <w:pPr>
              <w:widowControl w:val="0"/>
              <w:tabs>
                <w:tab w:val="left" w:pos="120"/>
              </w:tabs>
              <w:ind w:left="360"/>
              <w:rPr>
                <w:rFonts w:ascii="Optima" w:hAnsi="Optima" w:cs="Optima"/>
                <w:i/>
                <w:iCs/>
                <w:sz w:val="18"/>
                <w:szCs w:val="18"/>
              </w:rPr>
            </w:pPr>
            <w:r w:rsidRPr="002203F3">
              <w:rPr>
                <w:rFonts w:ascii="Optima" w:hAnsi="Optima" w:cs="Optima"/>
                <w:i/>
                <w:iCs/>
                <w:sz w:val="18"/>
                <w:szCs w:val="18"/>
              </w:rPr>
              <w:t>Have you contacted the library collection development officer (</w:t>
            </w:r>
            <w:r w:rsidR="00824F76">
              <w:rPr>
                <w:rFonts w:ascii="Optima" w:hAnsi="Optima" w:cs="Optima"/>
                <w:i/>
                <w:iCs/>
                <w:sz w:val="18"/>
                <w:szCs w:val="18"/>
              </w:rPr>
              <w:t>kljensen@alaska</w:t>
            </w:r>
            <w:r w:rsidRPr="002203F3">
              <w:rPr>
                <w:rFonts w:ascii="Optima" w:hAnsi="Optima" w:cs="Optima"/>
                <w:i/>
                <w:iCs/>
                <w:sz w:val="18"/>
                <w:szCs w:val="18"/>
              </w:rPr>
              <w:t>.edu, 474-</w:t>
            </w:r>
            <w:r w:rsidR="0074175F" w:rsidRPr="002203F3">
              <w:rPr>
                <w:rFonts w:ascii="Optima" w:hAnsi="Optima" w:cs="Optima"/>
                <w:i/>
                <w:iCs/>
                <w:sz w:val="18"/>
                <w:szCs w:val="18"/>
              </w:rPr>
              <w:t>6695</w:t>
            </w:r>
            <w:r w:rsidRPr="002203F3">
              <w:rPr>
                <w:rFonts w:ascii="Optima" w:hAnsi="Optima" w:cs="Optima"/>
                <w:i/>
                <w:iCs/>
                <w:sz w:val="18"/>
                <w:szCs w:val="18"/>
              </w:rPr>
              <w:t>) with regard to the adequacy of library/media collections, equipment, and services available for the proposed course?  If so, give date of contact and resolution.  If not, explain why not.</w:t>
            </w:r>
            <w:r w:rsidRPr="002203F3">
              <w:rPr>
                <w:rFonts w:ascii="Optima" w:hAnsi="Optima" w:cs="Optima"/>
                <w:i/>
                <w:iCs/>
                <w:caps/>
                <w:sz w:val="18"/>
                <w:szCs w:val="18"/>
              </w:rPr>
              <w:t xml:space="preserve">   </w:t>
            </w:r>
          </w:p>
          <w:tbl>
            <w:tblPr>
              <w:tblW w:w="8912" w:type="dxa"/>
              <w:tblInd w:w="570" w:type="dxa"/>
              <w:tblLook w:val="00A0" w:firstRow="1" w:lastRow="0" w:firstColumn="1" w:lastColumn="0" w:noHBand="0" w:noVBand="0"/>
            </w:tblPr>
            <w:tblGrid>
              <w:gridCol w:w="600"/>
              <w:gridCol w:w="480"/>
              <w:gridCol w:w="600"/>
              <w:gridCol w:w="480"/>
              <w:gridCol w:w="262"/>
              <w:gridCol w:w="6490"/>
            </w:tblGrid>
            <w:tr w:rsidR="007C2E76" w:rsidRPr="00937F3F" w14:paraId="73A68D09" w14:textId="77777777" w:rsidTr="00937F3F">
              <w:tc>
                <w:tcPr>
                  <w:tcW w:w="600" w:type="dxa"/>
                  <w:tcBorders>
                    <w:top w:val="single" w:sz="4" w:space="0" w:color="C0C0C0"/>
                    <w:left w:val="single" w:sz="4" w:space="0" w:color="C0C0C0"/>
                    <w:bottom w:val="single" w:sz="4" w:space="0" w:color="C0C0C0"/>
                    <w:right w:val="single" w:sz="8" w:space="0" w:color="0000FF"/>
                  </w:tcBorders>
                  <w:shd w:val="clear" w:color="auto" w:fill="FFFF99"/>
                </w:tcPr>
                <w:p w14:paraId="72E9D41E" w14:textId="77777777" w:rsidR="007C2E76" w:rsidRPr="00937F3F" w:rsidRDefault="007C2E76" w:rsidP="00937F3F">
                  <w:pPr>
                    <w:widowControl w:val="0"/>
                    <w:tabs>
                      <w:tab w:val="left" w:pos="540"/>
                    </w:tabs>
                    <w:spacing w:before="40" w:after="40"/>
                    <w:rPr>
                      <w:rFonts w:ascii="Optima" w:hAnsi="Optima" w:cs="Optima"/>
                      <w:sz w:val="18"/>
                      <w:szCs w:val="18"/>
                    </w:rPr>
                  </w:pPr>
                  <w:r w:rsidRPr="00937F3F">
                    <w:rPr>
                      <w:rFonts w:ascii="Optima" w:hAnsi="Optima" w:cs="Optima"/>
                      <w:sz w:val="18"/>
                      <w:szCs w:val="18"/>
                    </w:rPr>
                    <w:t>N</w:t>
                  </w:r>
                  <w:r w:rsidRPr="00937F3F">
                    <w:rPr>
                      <w:rFonts w:ascii="Optima" w:hAnsi="Optima" w:cs="Optima"/>
                      <w:sz w:val="18"/>
                      <w:szCs w:val="18"/>
                      <w:shd w:val="clear" w:color="auto" w:fill="FFFF99"/>
                    </w:rPr>
                    <w:t>o</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14:paraId="0F7B67E8" w14:textId="77777777" w:rsidR="007C2E76" w:rsidRPr="00937F3F" w:rsidRDefault="007C2E76" w:rsidP="00937F3F">
                  <w:pPr>
                    <w:widowControl w:val="0"/>
                    <w:tabs>
                      <w:tab w:val="left" w:pos="540"/>
                    </w:tabs>
                    <w:spacing w:before="40" w:after="40"/>
                    <w:rPr>
                      <w:rFonts w:ascii="Optima" w:hAnsi="Optima" w:cs="Optima"/>
                      <w:b/>
                      <w:bCs/>
                      <w:color w:val="0000FF"/>
                      <w:sz w:val="18"/>
                      <w:szCs w:val="18"/>
                    </w:rPr>
                  </w:pPr>
                </w:p>
              </w:tc>
              <w:tc>
                <w:tcPr>
                  <w:tcW w:w="600" w:type="dxa"/>
                  <w:tcBorders>
                    <w:top w:val="single" w:sz="4" w:space="0" w:color="C0C0C0"/>
                    <w:left w:val="single" w:sz="8" w:space="0" w:color="0000FF"/>
                    <w:bottom w:val="single" w:sz="4" w:space="0" w:color="C0C0C0"/>
                    <w:right w:val="single" w:sz="8" w:space="0" w:color="0000FF"/>
                  </w:tcBorders>
                  <w:shd w:val="clear" w:color="auto" w:fill="FFFF99"/>
                </w:tcPr>
                <w:p w14:paraId="0C4DDD11" w14:textId="77777777" w:rsidR="007C2E76" w:rsidRPr="00937F3F" w:rsidRDefault="007C2E76" w:rsidP="00937F3F">
                  <w:pPr>
                    <w:widowControl w:val="0"/>
                    <w:tabs>
                      <w:tab w:val="left" w:pos="540"/>
                    </w:tabs>
                    <w:spacing w:before="40" w:after="40"/>
                    <w:rPr>
                      <w:rFonts w:ascii="Optima" w:hAnsi="Optima" w:cs="Optima"/>
                      <w:sz w:val="18"/>
                      <w:szCs w:val="18"/>
                    </w:rPr>
                  </w:pPr>
                  <w:r w:rsidRPr="00937F3F">
                    <w:rPr>
                      <w:rFonts w:ascii="Optima" w:hAnsi="Optima" w:cs="Optima"/>
                      <w:sz w:val="18"/>
                      <w:szCs w:val="18"/>
                    </w:rPr>
                    <w:t>Yes</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14:paraId="222687FB" w14:textId="18B509F1" w:rsidR="007C2E76" w:rsidRPr="00937F3F" w:rsidRDefault="009504A8" w:rsidP="00937F3F">
                  <w:pPr>
                    <w:widowControl w:val="0"/>
                    <w:tabs>
                      <w:tab w:val="left" w:pos="540"/>
                    </w:tabs>
                    <w:spacing w:before="40" w:after="40"/>
                    <w:rPr>
                      <w:rFonts w:ascii="Optima" w:hAnsi="Optima" w:cs="Optima"/>
                      <w:b/>
                      <w:bCs/>
                      <w:color w:val="0000FF"/>
                      <w:sz w:val="18"/>
                      <w:szCs w:val="18"/>
                    </w:rPr>
                  </w:pPr>
                  <w:proofErr w:type="gramStart"/>
                  <w:r>
                    <w:rPr>
                      <w:rFonts w:ascii="Optima" w:hAnsi="Optima" w:cs="Optima"/>
                      <w:b/>
                      <w:bCs/>
                      <w:color w:val="0000FF"/>
                      <w:sz w:val="18"/>
                      <w:szCs w:val="18"/>
                    </w:rPr>
                    <w:t>x</w:t>
                  </w:r>
                  <w:proofErr w:type="gramEnd"/>
                </w:p>
              </w:tc>
              <w:tc>
                <w:tcPr>
                  <w:tcW w:w="262" w:type="dxa"/>
                  <w:tcBorders>
                    <w:top w:val="single" w:sz="4" w:space="0" w:color="C0C0C0"/>
                    <w:left w:val="single" w:sz="8" w:space="0" w:color="0000FF"/>
                    <w:bottom w:val="single" w:sz="4" w:space="0" w:color="C0C0C0"/>
                    <w:right w:val="single" w:sz="8" w:space="0" w:color="0000FF"/>
                  </w:tcBorders>
                  <w:shd w:val="clear" w:color="auto" w:fill="FFFF99"/>
                </w:tcPr>
                <w:p w14:paraId="3B3B6181" w14:textId="77777777" w:rsidR="007C2E76" w:rsidRPr="00937F3F" w:rsidRDefault="007C2E76" w:rsidP="00937F3F">
                  <w:pPr>
                    <w:widowControl w:val="0"/>
                    <w:tabs>
                      <w:tab w:val="left" w:pos="540"/>
                    </w:tabs>
                    <w:spacing w:before="40" w:after="40"/>
                    <w:jc w:val="right"/>
                    <w:rPr>
                      <w:rFonts w:ascii="Optima" w:hAnsi="Optima" w:cs="Optima"/>
                      <w:sz w:val="18"/>
                      <w:szCs w:val="18"/>
                    </w:rPr>
                  </w:pPr>
                </w:p>
              </w:tc>
              <w:tc>
                <w:tcPr>
                  <w:tcW w:w="6490" w:type="dxa"/>
                  <w:tcBorders>
                    <w:top w:val="single" w:sz="8" w:space="0" w:color="0000FF"/>
                    <w:left w:val="single" w:sz="8" w:space="0" w:color="0000FF"/>
                    <w:bottom w:val="single" w:sz="8" w:space="0" w:color="0000FF"/>
                    <w:right w:val="single" w:sz="8" w:space="0" w:color="0000FF"/>
                  </w:tcBorders>
                  <w:shd w:val="clear" w:color="auto" w:fill="FFFFFF"/>
                </w:tcPr>
                <w:p w14:paraId="701869FA" w14:textId="01286A3E" w:rsidR="007C2E76" w:rsidRPr="00937F3F" w:rsidRDefault="009504A8" w:rsidP="00937F3F">
                  <w:pPr>
                    <w:widowControl w:val="0"/>
                    <w:tabs>
                      <w:tab w:val="left" w:pos="560"/>
                    </w:tabs>
                    <w:spacing w:before="40" w:after="40"/>
                    <w:rPr>
                      <w:rFonts w:ascii="Optima" w:hAnsi="Optima" w:cs="Optima"/>
                      <w:b/>
                      <w:bCs/>
                      <w:color w:val="0000FF"/>
                      <w:sz w:val="18"/>
                      <w:szCs w:val="18"/>
                    </w:rPr>
                  </w:pPr>
                  <w:r>
                    <w:rPr>
                      <w:rFonts w:ascii="Optima" w:hAnsi="Optima" w:cs="Optima"/>
                      <w:b/>
                      <w:bCs/>
                      <w:color w:val="0000FF"/>
                      <w:sz w:val="18"/>
                      <w:szCs w:val="18"/>
                    </w:rPr>
                    <w:t>No library collections utilized in 3 day class</w:t>
                  </w:r>
                  <w:bookmarkStart w:id="0" w:name="_GoBack"/>
                  <w:bookmarkEnd w:id="0"/>
                </w:p>
              </w:tc>
            </w:tr>
          </w:tbl>
          <w:p w14:paraId="577D7DCA" w14:textId="77777777" w:rsidR="007C2E76" w:rsidRPr="00C5252A" w:rsidRDefault="007C2E76" w:rsidP="007C2E76">
            <w:pPr>
              <w:widowControl w:val="0"/>
              <w:tabs>
                <w:tab w:val="left" w:pos="540"/>
              </w:tabs>
              <w:ind w:left="240"/>
              <w:rPr>
                <w:rFonts w:ascii="Optima" w:hAnsi="Optima" w:cs="Optima"/>
                <w:b/>
                <w:bCs/>
                <w:i/>
                <w:iCs/>
                <w:sz w:val="20"/>
                <w:szCs w:val="20"/>
              </w:rPr>
            </w:pPr>
          </w:p>
        </w:tc>
      </w:tr>
    </w:tbl>
    <w:p w14:paraId="7DEF98EC" w14:textId="77777777" w:rsidR="007C2E76" w:rsidRPr="002203F3" w:rsidRDefault="007C2E76" w:rsidP="007C2E76">
      <w:pPr>
        <w:widowControl w:val="0"/>
        <w:tabs>
          <w:tab w:val="left" w:pos="540"/>
        </w:tabs>
        <w:rPr>
          <w:rFonts w:ascii="Optima" w:hAnsi="Optima" w:cs="Optima"/>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5A9CA903" w14:textId="77777777">
        <w:trPr>
          <w:trHeight w:val="682"/>
        </w:trPr>
        <w:tc>
          <w:tcPr>
            <w:tcW w:w="9720" w:type="dxa"/>
            <w:tcBorders>
              <w:top w:val="none" w:sz="6" w:space="0" w:color="auto"/>
              <w:left w:val="none" w:sz="6" w:space="0" w:color="auto"/>
              <w:bottom w:val="none" w:sz="6" w:space="0" w:color="auto"/>
              <w:right w:val="none" w:sz="6" w:space="0" w:color="auto"/>
            </w:tcBorders>
            <w:shd w:val="clear" w:color="auto" w:fill="CCFFFF"/>
          </w:tcPr>
          <w:p w14:paraId="6BCA91E3"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20. IMPACTS ON PROGRAMS/DEPTS</w:t>
            </w:r>
          </w:p>
          <w:tbl>
            <w:tblPr>
              <w:tblW w:w="9243" w:type="dxa"/>
              <w:tblInd w:w="249"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3"/>
            </w:tblGrid>
            <w:tr w:rsidR="007C2E76" w:rsidRPr="00937F3F" w14:paraId="47460819" w14:textId="77777777" w:rsidTr="00937F3F">
              <w:trPr>
                <w:trHeight w:val="255"/>
              </w:trPr>
              <w:tc>
                <w:tcPr>
                  <w:tcW w:w="9243" w:type="dxa"/>
                  <w:tcBorders>
                    <w:top w:val="none" w:sz="6" w:space="0" w:color="auto"/>
                    <w:left w:val="none" w:sz="6" w:space="0" w:color="auto"/>
                    <w:bottom w:val="single" w:sz="8" w:space="0" w:color="0000FF"/>
                    <w:right w:val="none" w:sz="6" w:space="0" w:color="auto"/>
                  </w:tcBorders>
                  <w:shd w:val="clear" w:color="auto" w:fill="FFFF99"/>
                </w:tcPr>
                <w:p w14:paraId="554BB0EB" w14:textId="77777777" w:rsidR="007C2E76" w:rsidRPr="00937F3F" w:rsidRDefault="007C2E76" w:rsidP="00937F3F">
                  <w:pPr>
                    <w:widowControl w:val="0"/>
                    <w:ind w:left="-568" w:firstLine="568"/>
                    <w:rPr>
                      <w:rFonts w:ascii="Optima" w:hAnsi="Optima" w:cs="Optima"/>
                      <w:i/>
                      <w:iCs/>
                      <w:sz w:val="20"/>
                      <w:szCs w:val="20"/>
                    </w:rPr>
                  </w:pPr>
                  <w:r w:rsidRPr="00937F3F">
                    <w:rPr>
                      <w:rFonts w:ascii="Optima" w:hAnsi="Optima" w:cs="Optima"/>
                      <w:i/>
                      <w:iCs/>
                      <w:sz w:val="20"/>
                      <w:szCs w:val="20"/>
                    </w:rPr>
                    <w:t>What programs/departments will be affected by this proposed action?</w:t>
                  </w:r>
                </w:p>
                <w:p w14:paraId="53CF0029" w14:textId="77777777" w:rsidR="007C2E76" w:rsidRPr="00937F3F" w:rsidRDefault="007C2E76" w:rsidP="00937F3F">
                  <w:pPr>
                    <w:widowControl w:val="0"/>
                    <w:ind w:left="12"/>
                    <w:rPr>
                      <w:b/>
                      <w:bCs/>
                      <w:sz w:val="18"/>
                      <w:szCs w:val="18"/>
                    </w:rPr>
                  </w:pPr>
                  <w:r w:rsidRPr="00937F3F">
                    <w:rPr>
                      <w:rFonts w:ascii="Optima" w:hAnsi="Optima" w:cs="Optima"/>
                      <w:i/>
                      <w:iCs/>
                      <w:sz w:val="16"/>
                      <w:szCs w:val="16"/>
                    </w:rPr>
                    <w:t>Include information on the Programs/Departments contacted (e.g., email, memo)</w:t>
                  </w:r>
                </w:p>
              </w:tc>
            </w:tr>
            <w:tr w:rsidR="007C2E76" w:rsidRPr="00937F3F" w14:paraId="0C00134F" w14:textId="77777777" w:rsidTr="00937F3F">
              <w:trPr>
                <w:trHeight w:val="255"/>
              </w:trPr>
              <w:tc>
                <w:tcPr>
                  <w:tcW w:w="9243" w:type="dxa"/>
                  <w:tcBorders>
                    <w:top w:val="single" w:sz="8" w:space="0" w:color="0000FF"/>
                    <w:left w:val="single" w:sz="8" w:space="0" w:color="0000FF"/>
                    <w:bottom w:val="single" w:sz="8" w:space="0" w:color="0000FF"/>
                    <w:right w:val="single" w:sz="8" w:space="0" w:color="0000FF"/>
                  </w:tcBorders>
                  <w:shd w:val="clear" w:color="auto" w:fill="FFFFFF"/>
                </w:tcPr>
                <w:p w14:paraId="64B193CD" w14:textId="77777777" w:rsidR="007C2E76" w:rsidRPr="00937F3F" w:rsidRDefault="00376BF7" w:rsidP="00937F3F">
                  <w:pPr>
                    <w:widowControl w:val="0"/>
                    <w:rPr>
                      <w:b/>
                      <w:bCs/>
                      <w:sz w:val="20"/>
                      <w:szCs w:val="20"/>
                    </w:rPr>
                  </w:pPr>
                  <w:r>
                    <w:rPr>
                      <w:b/>
                      <w:bCs/>
                      <w:sz w:val="20"/>
                      <w:szCs w:val="20"/>
                    </w:rPr>
                    <w:t>Tribal Management</w:t>
                  </w:r>
                </w:p>
                <w:p w14:paraId="0B800ED2" w14:textId="77777777" w:rsidR="007C2E76" w:rsidRPr="00937F3F" w:rsidRDefault="007C2E76" w:rsidP="00937F3F">
                  <w:pPr>
                    <w:widowControl w:val="0"/>
                    <w:rPr>
                      <w:b/>
                      <w:bCs/>
                      <w:sz w:val="20"/>
                      <w:szCs w:val="20"/>
                    </w:rPr>
                  </w:pPr>
                </w:p>
                <w:p w14:paraId="4AC53E9E" w14:textId="77777777" w:rsidR="007C2E76" w:rsidRPr="00937F3F" w:rsidRDefault="007C2E76" w:rsidP="00937F3F">
                  <w:pPr>
                    <w:widowControl w:val="0"/>
                    <w:rPr>
                      <w:b/>
                      <w:bCs/>
                      <w:sz w:val="20"/>
                      <w:szCs w:val="20"/>
                    </w:rPr>
                  </w:pPr>
                </w:p>
              </w:tc>
            </w:tr>
          </w:tbl>
          <w:p w14:paraId="79F1845A" w14:textId="77777777" w:rsidR="007C2E76" w:rsidRPr="002203F3" w:rsidRDefault="007C2E76" w:rsidP="007C2E76">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21. POSITIVE AND NEGATIVE IMPACTS</w:t>
            </w:r>
          </w:p>
          <w:tbl>
            <w:tblPr>
              <w:tblW w:w="0" w:type="auto"/>
              <w:tblInd w:w="249"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3"/>
            </w:tblGrid>
            <w:tr w:rsidR="007C2E76" w:rsidRPr="00937F3F" w14:paraId="6CF1865D" w14:textId="77777777" w:rsidTr="00937F3F">
              <w:trPr>
                <w:trHeight w:val="255"/>
              </w:trPr>
              <w:tc>
                <w:tcPr>
                  <w:tcW w:w="9243" w:type="dxa"/>
                  <w:tcBorders>
                    <w:top w:val="none" w:sz="6" w:space="0" w:color="auto"/>
                    <w:left w:val="none" w:sz="6" w:space="0" w:color="auto"/>
                    <w:bottom w:val="single" w:sz="8" w:space="0" w:color="0000FF"/>
                    <w:right w:val="none" w:sz="6" w:space="0" w:color="auto"/>
                  </w:tcBorders>
                  <w:shd w:val="clear" w:color="auto" w:fill="FFFF99"/>
                </w:tcPr>
                <w:p w14:paraId="416F7BEA" w14:textId="77777777" w:rsidR="007C2E76" w:rsidRPr="00937F3F" w:rsidRDefault="007C2E76" w:rsidP="00937F3F">
                  <w:pPr>
                    <w:widowControl w:val="0"/>
                    <w:ind w:left="12"/>
                    <w:rPr>
                      <w:b/>
                      <w:bCs/>
                      <w:sz w:val="18"/>
                      <w:szCs w:val="18"/>
                    </w:rPr>
                  </w:pPr>
                  <w:r w:rsidRPr="00937F3F">
                    <w:rPr>
                      <w:rFonts w:ascii="Optima" w:hAnsi="Optima" w:cs="Optima"/>
                      <w:i/>
                      <w:iCs/>
                      <w:sz w:val="18"/>
                      <w:szCs w:val="18"/>
                    </w:rPr>
                    <w:t xml:space="preserve">Please specify </w:t>
                  </w:r>
                  <w:r w:rsidRPr="00937F3F">
                    <w:rPr>
                      <w:rFonts w:ascii="Optima" w:hAnsi="Optima" w:cs="Optima"/>
                      <w:b/>
                      <w:bCs/>
                      <w:i/>
                      <w:iCs/>
                      <w:sz w:val="18"/>
                      <w:szCs w:val="18"/>
                    </w:rPr>
                    <w:t>positive and negative</w:t>
                  </w:r>
                  <w:r w:rsidRPr="00937F3F">
                    <w:rPr>
                      <w:rFonts w:ascii="Optima" w:hAnsi="Optima" w:cs="Optima"/>
                      <w:i/>
                      <w:iCs/>
                      <w:sz w:val="18"/>
                      <w:szCs w:val="18"/>
                    </w:rPr>
                    <w:t xml:space="preserve"> impacts on other courses, programs and departments resulting from the proposed action.</w:t>
                  </w:r>
                </w:p>
              </w:tc>
            </w:tr>
            <w:tr w:rsidR="007C2E76" w:rsidRPr="00937F3F" w14:paraId="4F3D6BA1" w14:textId="77777777" w:rsidTr="00937F3F">
              <w:trPr>
                <w:trHeight w:val="255"/>
              </w:trPr>
              <w:tc>
                <w:tcPr>
                  <w:tcW w:w="9243" w:type="dxa"/>
                  <w:tcBorders>
                    <w:top w:val="single" w:sz="8" w:space="0" w:color="0000FF"/>
                    <w:left w:val="single" w:sz="8" w:space="0" w:color="0000FF"/>
                    <w:bottom w:val="single" w:sz="8" w:space="0" w:color="0000FF"/>
                    <w:right w:val="single" w:sz="8" w:space="0" w:color="0000FF"/>
                  </w:tcBorders>
                  <w:shd w:val="clear" w:color="auto" w:fill="FFFFFF"/>
                </w:tcPr>
                <w:p w14:paraId="08BC8D22" w14:textId="77777777" w:rsidR="007C2E76" w:rsidRDefault="00376BF7" w:rsidP="00937F3F">
                  <w:pPr>
                    <w:widowControl w:val="0"/>
                    <w:rPr>
                      <w:b/>
                      <w:bCs/>
                      <w:sz w:val="20"/>
                      <w:szCs w:val="20"/>
                    </w:rPr>
                  </w:pPr>
                  <w:r>
                    <w:rPr>
                      <w:b/>
                      <w:bCs/>
                      <w:sz w:val="20"/>
                      <w:szCs w:val="20"/>
                    </w:rPr>
                    <w:t>This class will provide the positive impact of providing course credit for a high quality academic course, bringing new students into the University, many of whom would not be taking classes otherwise.  This course will better prepare new students for success in core TM classes.</w:t>
                  </w:r>
                </w:p>
                <w:p w14:paraId="447F01D5" w14:textId="77777777" w:rsidR="00376BF7" w:rsidRPr="00937F3F" w:rsidRDefault="00376BF7" w:rsidP="00937F3F">
                  <w:pPr>
                    <w:widowControl w:val="0"/>
                    <w:rPr>
                      <w:b/>
                      <w:bCs/>
                      <w:sz w:val="20"/>
                      <w:szCs w:val="20"/>
                    </w:rPr>
                  </w:pPr>
                  <w:r>
                    <w:rPr>
                      <w:b/>
                      <w:bCs/>
                      <w:sz w:val="20"/>
                      <w:szCs w:val="20"/>
                    </w:rPr>
                    <w:t>No negative impacts are expected.</w:t>
                  </w:r>
                </w:p>
                <w:p w14:paraId="57760FDC" w14:textId="77777777" w:rsidR="007C2E76" w:rsidRPr="00937F3F" w:rsidRDefault="007C2E76" w:rsidP="00937F3F">
                  <w:pPr>
                    <w:widowControl w:val="0"/>
                    <w:rPr>
                      <w:b/>
                      <w:bCs/>
                      <w:sz w:val="20"/>
                      <w:szCs w:val="20"/>
                    </w:rPr>
                  </w:pPr>
                </w:p>
                <w:p w14:paraId="674B4FB3" w14:textId="77777777" w:rsidR="007C2E76" w:rsidRPr="00937F3F" w:rsidRDefault="007C2E76" w:rsidP="00937F3F">
                  <w:pPr>
                    <w:widowControl w:val="0"/>
                    <w:rPr>
                      <w:b/>
                      <w:bCs/>
                      <w:sz w:val="20"/>
                      <w:szCs w:val="20"/>
                    </w:rPr>
                  </w:pPr>
                </w:p>
              </w:tc>
            </w:tr>
          </w:tbl>
          <w:p w14:paraId="0256E505" w14:textId="77777777" w:rsidR="007C2E76" w:rsidRPr="00C5252A" w:rsidRDefault="007C2E76" w:rsidP="007C2E76">
            <w:pPr>
              <w:widowControl w:val="0"/>
              <w:tabs>
                <w:tab w:val="left" w:pos="540"/>
              </w:tabs>
              <w:rPr>
                <w:rFonts w:ascii="Optima" w:hAnsi="Optima" w:cs="Optima"/>
                <w:i/>
                <w:iCs/>
                <w:sz w:val="20"/>
                <w:szCs w:val="20"/>
              </w:rPr>
            </w:pPr>
            <w:r w:rsidRPr="00C5252A">
              <w:rPr>
                <w:rFonts w:ascii="Optima" w:hAnsi="Optima" w:cs="Optima"/>
                <w:i/>
                <w:iCs/>
                <w:sz w:val="20"/>
                <w:szCs w:val="20"/>
              </w:rPr>
              <w:t xml:space="preserve"> </w:t>
            </w:r>
          </w:p>
        </w:tc>
      </w:tr>
    </w:tbl>
    <w:p w14:paraId="470CBAC6" w14:textId="77777777" w:rsidR="007C2E76" w:rsidRPr="00F730CE" w:rsidRDefault="007C2E76" w:rsidP="007C2E76">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7C2E76" w:rsidRPr="00C5252A" w14:paraId="3D6859EB" w14:textId="77777777">
        <w:trPr>
          <w:trHeight w:val="2400"/>
        </w:trPr>
        <w:tc>
          <w:tcPr>
            <w:tcW w:w="9720" w:type="dxa"/>
            <w:tcBorders>
              <w:top w:val="none" w:sz="6" w:space="0" w:color="auto"/>
              <w:left w:val="none" w:sz="6" w:space="0" w:color="auto"/>
              <w:bottom w:val="none" w:sz="6" w:space="0" w:color="auto"/>
              <w:right w:val="none" w:sz="6" w:space="0" w:color="auto"/>
            </w:tcBorders>
            <w:shd w:val="clear" w:color="auto" w:fill="CCFFFF"/>
          </w:tcPr>
          <w:p w14:paraId="4E6610E0" w14:textId="77777777" w:rsidR="007C2E76" w:rsidRPr="00C5252A" w:rsidRDefault="007C2E76" w:rsidP="007C2E76">
            <w:pPr>
              <w:widowControl w:val="0"/>
              <w:tabs>
                <w:tab w:val="left" w:pos="540"/>
              </w:tabs>
              <w:spacing w:before="40"/>
              <w:ind w:left="14"/>
              <w:rPr>
                <w:rFonts w:ascii="Optima" w:hAnsi="Optima" w:cs="Optima"/>
                <w:b/>
                <w:bCs/>
                <w:i/>
                <w:iCs/>
                <w:sz w:val="20"/>
                <w:szCs w:val="20"/>
              </w:rPr>
            </w:pPr>
            <w:r w:rsidRPr="00C5252A">
              <w:rPr>
                <w:rFonts w:ascii="Optima" w:hAnsi="Optima" w:cs="Optima"/>
                <w:b/>
                <w:bCs/>
                <w:i/>
                <w:iCs/>
                <w:sz w:val="20"/>
                <w:szCs w:val="20"/>
              </w:rPr>
              <w:t>JUSTIFICATION FOR ACTION REQUESTED</w:t>
            </w:r>
          </w:p>
          <w:p w14:paraId="3CA23E23" w14:textId="77777777" w:rsidR="007C2E76" w:rsidRPr="00C5252A" w:rsidRDefault="007C2E76" w:rsidP="007C2E76">
            <w:pPr>
              <w:widowControl w:val="0"/>
              <w:tabs>
                <w:tab w:val="left" w:pos="540"/>
              </w:tabs>
              <w:ind w:left="240" w:right="252"/>
              <w:rPr>
                <w:rFonts w:ascii="Optima" w:hAnsi="Optima" w:cs="Optima"/>
                <w:sz w:val="18"/>
                <w:szCs w:val="18"/>
              </w:rPr>
            </w:pPr>
            <w:r w:rsidRPr="00C5252A">
              <w:rPr>
                <w:rFonts w:ascii="Optima" w:hAnsi="Optima" w:cs="Optima"/>
                <w:sz w:val="18"/>
                <w:szCs w:val="18"/>
              </w:rPr>
              <w:t xml:space="preserve">The purpose of the department and campus-wide curriculum committees is to scrutinize course change and new course applications to make sure that the quality of UAF education is not lowered as a result of the proposed change.  Please address this in your response.  This section needs to be self-explanatory.  Use as much space as needed to fully justify the proposed course.   </w:t>
            </w:r>
          </w:p>
          <w:tbl>
            <w:tblPr>
              <w:tblW w:w="0" w:type="auto"/>
              <w:tblInd w:w="122"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60"/>
            </w:tblGrid>
            <w:tr w:rsidR="007C2E76" w:rsidRPr="00937F3F" w14:paraId="60FF5C46" w14:textId="77777777" w:rsidTr="00937F3F">
              <w:tc>
                <w:tcPr>
                  <w:tcW w:w="9360" w:type="dxa"/>
                  <w:tcBorders>
                    <w:top w:val="single" w:sz="8" w:space="0" w:color="0000FF"/>
                    <w:left w:val="single" w:sz="8" w:space="0" w:color="0000FF"/>
                    <w:bottom w:val="single" w:sz="8" w:space="0" w:color="0000FF"/>
                    <w:right w:val="single" w:sz="8" w:space="0" w:color="0000FF"/>
                  </w:tcBorders>
                  <w:shd w:val="clear" w:color="auto" w:fill="FFFFFF"/>
                </w:tcPr>
                <w:p w14:paraId="3736999C" w14:textId="77777777" w:rsidR="007C2E76" w:rsidRPr="00937F3F" w:rsidRDefault="00E44D6C" w:rsidP="00937F3F">
                  <w:pPr>
                    <w:widowControl w:val="0"/>
                    <w:rPr>
                      <w:b/>
                      <w:bCs/>
                      <w:color w:val="0000FF"/>
                      <w:sz w:val="20"/>
                      <w:szCs w:val="20"/>
                    </w:rPr>
                  </w:pPr>
                  <w:r>
                    <w:rPr>
                      <w:b/>
                      <w:bCs/>
                      <w:color w:val="0000FF"/>
                      <w:sz w:val="20"/>
                      <w:szCs w:val="20"/>
                    </w:rPr>
                    <w:t xml:space="preserve">This course was created in response to overwhelming requests for an intensive course specific to tribal administrators.  This course was created in partnership with TCC and the course is now part of the mandatory TCC annual tribal administrator training.  This class will also be offed in locations statewide at the request of tribal governments and non-profits.  </w:t>
                  </w:r>
                </w:p>
                <w:p w14:paraId="44AFC7CB" w14:textId="77777777" w:rsidR="007C2E76" w:rsidRPr="00937F3F" w:rsidRDefault="007C2E76" w:rsidP="00937F3F">
                  <w:pPr>
                    <w:widowControl w:val="0"/>
                    <w:rPr>
                      <w:b/>
                      <w:bCs/>
                      <w:color w:val="0000FF"/>
                      <w:sz w:val="20"/>
                      <w:szCs w:val="20"/>
                    </w:rPr>
                  </w:pPr>
                </w:p>
                <w:p w14:paraId="26909396" w14:textId="77777777" w:rsidR="007C2E76" w:rsidRPr="00937F3F" w:rsidRDefault="007C2E76" w:rsidP="00937F3F">
                  <w:pPr>
                    <w:widowControl w:val="0"/>
                    <w:rPr>
                      <w:b/>
                      <w:bCs/>
                      <w:color w:val="0000FF"/>
                      <w:sz w:val="20"/>
                      <w:szCs w:val="20"/>
                    </w:rPr>
                  </w:pPr>
                </w:p>
                <w:p w14:paraId="137A96FE" w14:textId="77777777" w:rsidR="007C2E76" w:rsidRPr="00937F3F" w:rsidRDefault="007C2E76" w:rsidP="00937F3F">
                  <w:pPr>
                    <w:widowControl w:val="0"/>
                    <w:rPr>
                      <w:b/>
                      <w:bCs/>
                      <w:sz w:val="20"/>
                      <w:szCs w:val="20"/>
                    </w:rPr>
                  </w:pPr>
                </w:p>
              </w:tc>
            </w:tr>
          </w:tbl>
          <w:p w14:paraId="3F83C6A4" w14:textId="77777777" w:rsidR="007C2E76" w:rsidRPr="00C5252A" w:rsidRDefault="007C2E76" w:rsidP="007C2E76">
            <w:pPr>
              <w:widowControl w:val="0"/>
              <w:ind w:left="240"/>
              <w:rPr>
                <w:rFonts w:ascii="Optima" w:hAnsi="Optima" w:cs="Optima"/>
                <w:b/>
                <w:bCs/>
                <w:i/>
                <w:iCs/>
                <w:sz w:val="20"/>
                <w:szCs w:val="20"/>
              </w:rPr>
            </w:pPr>
            <w:r w:rsidRPr="00C5252A">
              <w:rPr>
                <w:rFonts w:ascii="Optima" w:hAnsi="Optima" w:cs="Optima"/>
                <w:b/>
                <w:bCs/>
                <w:i/>
                <w:iCs/>
                <w:sz w:val="20"/>
                <w:szCs w:val="20"/>
              </w:rPr>
              <w:t xml:space="preserve"> </w:t>
            </w:r>
          </w:p>
        </w:tc>
      </w:tr>
    </w:tbl>
    <w:p w14:paraId="674E6C21" w14:textId="77777777" w:rsidR="007C2E76" w:rsidRPr="00D163AB" w:rsidRDefault="007C2E76" w:rsidP="007C2E76">
      <w:pPr>
        <w:widowControl w:val="0"/>
        <w:ind w:left="-120"/>
        <w:rPr>
          <w:rFonts w:ascii="Optima" w:hAnsi="Optima" w:cs="Optima"/>
          <w:b/>
          <w:bCs/>
          <w:i/>
          <w:iCs/>
          <w:sz w:val="16"/>
          <w:szCs w:val="16"/>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7C2E76" w:rsidRPr="00C5252A" w14:paraId="393D9638" w14:textId="77777777">
        <w:trPr>
          <w:trHeight w:val="3480"/>
        </w:trPr>
        <w:tc>
          <w:tcPr>
            <w:tcW w:w="9840" w:type="dxa"/>
            <w:tcBorders>
              <w:top w:val="none" w:sz="6" w:space="0" w:color="auto"/>
              <w:left w:val="none" w:sz="6" w:space="0" w:color="auto"/>
              <w:bottom w:val="none" w:sz="6" w:space="0" w:color="auto"/>
              <w:right w:val="none" w:sz="6" w:space="0" w:color="auto"/>
            </w:tcBorders>
            <w:shd w:val="clear" w:color="auto" w:fill="CCFFFF"/>
          </w:tcPr>
          <w:p w14:paraId="46970D12" w14:textId="77777777" w:rsidR="007C2E76" w:rsidRPr="00C5252A" w:rsidRDefault="007C2E76" w:rsidP="007C2E76">
            <w:pPr>
              <w:widowControl w:val="0"/>
              <w:spacing w:before="40"/>
              <w:ind w:left="14"/>
              <w:rPr>
                <w:rFonts w:ascii="Optima" w:hAnsi="Optima" w:cs="Optima"/>
                <w:b/>
                <w:bCs/>
                <w:i/>
                <w:iCs/>
                <w:sz w:val="20"/>
                <w:szCs w:val="20"/>
              </w:rPr>
            </w:pPr>
            <w:r w:rsidRPr="00C5252A">
              <w:rPr>
                <w:rFonts w:ascii="Optima" w:hAnsi="Optima" w:cs="Optima"/>
                <w:b/>
                <w:bCs/>
                <w:i/>
                <w:iCs/>
                <w:sz w:val="20"/>
                <w:szCs w:val="20"/>
              </w:rPr>
              <w:lastRenderedPageBreak/>
              <w:t>APPROVALS:</w:t>
            </w:r>
            <w:r w:rsidR="002B0906">
              <w:rPr>
                <w:rFonts w:ascii="Optima" w:hAnsi="Optima" w:cs="Optima"/>
                <w:b/>
                <w:bCs/>
                <w:i/>
                <w:iCs/>
                <w:sz w:val="20"/>
                <w:szCs w:val="20"/>
              </w:rPr>
              <w:t xml:space="preserve">  Add additional signature lines as needed.</w:t>
            </w:r>
          </w:p>
          <w:p w14:paraId="2BDD58A3"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12FC2FCD"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659E2AAC"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7FD7F0EE"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1A42E29C" w14:textId="77777777" w:rsidR="007C2E76" w:rsidRPr="00937F3F" w:rsidRDefault="007C2E76" w:rsidP="00937F3F">
                  <w:pPr>
                    <w:widowControl w:val="0"/>
                    <w:spacing w:before="160"/>
                    <w:rPr>
                      <w:rFonts w:ascii="Optima" w:hAnsi="Optima" w:cs="Optima"/>
                      <w:b/>
                      <w:bCs/>
                      <w:color w:val="0000FF"/>
                      <w:sz w:val="20"/>
                      <w:szCs w:val="20"/>
                      <w:u w:val="single"/>
                    </w:rPr>
                  </w:pPr>
                </w:p>
              </w:tc>
            </w:tr>
            <w:tr w:rsidR="007C2E76" w:rsidRPr="00937F3F" w14:paraId="5308B6E1" w14:textId="77777777" w:rsidTr="00937F3F">
              <w:tc>
                <w:tcPr>
                  <w:tcW w:w="3960" w:type="dxa"/>
                  <w:tcBorders>
                    <w:top w:val="nil"/>
                    <w:left w:val="nil"/>
                    <w:bottom w:val="nil"/>
                    <w:right w:val="single" w:sz="8" w:space="0" w:color="0000FF"/>
                  </w:tcBorders>
                  <w:shd w:val="clear" w:color="auto" w:fill="FFFF99"/>
                </w:tcPr>
                <w:p w14:paraId="6FC276A1"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Chair, Program/Department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124DF04F" w14:textId="77777777" w:rsidR="007C2E76" w:rsidRPr="00937F3F" w:rsidRDefault="007C2E76" w:rsidP="00937F3F">
                  <w:pPr>
                    <w:widowControl w:val="0"/>
                    <w:rPr>
                      <w:rFonts w:ascii="Optima" w:hAnsi="Optima" w:cs="Optima"/>
                      <w:b/>
                      <w:bCs/>
                      <w:color w:val="0000FF"/>
                      <w:sz w:val="20"/>
                      <w:szCs w:val="20"/>
                      <w:u w:val="single"/>
                    </w:rPr>
                  </w:pPr>
                </w:p>
              </w:tc>
            </w:tr>
          </w:tbl>
          <w:p w14:paraId="105CA7B7"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7C2E76" w:rsidRPr="00937F3F" w14:paraId="2B2BDCC8" w14:textId="77777777" w:rsidTr="00937F3F">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4D9AC004"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20" w:type="dxa"/>
                  <w:tcBorders>
                    <w:top w:val="nil"/>
                    <w:left w:val="single" w:sz="8" w:space="0" w:color="0000FF"/>
                    <w:bottom w:val="nil"/>
                    <w:right w:val="single" w:sz="8" w:space="0" w:color="0000FF"/>
                  </w:tcBorders>
                  <w:shd w:val="clear" w:color="auto" w:fill="FFFF99"/>
                </w:tcPr>
                <w:p w14:paraId="44C53D8F"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5DD76433" w14:textId="77777777" w:rsidR="007C2E76" w:rsidRPr="00937F3F" w:rsidRDefault="007C2E76" w:rsidP="00937F3F">
                  <w:pPr>
                    <w:widowControl w:val="0"/>
                    <w:spacing w:before="160"/>
                    <w:ind w:left="-348"/>
                    <w:rPr>
                      <w:rFonts w:ascii="Optima" w:hAnsi="Optima" w:cs="Optima"/>
                      <w:b/>
                      <w:bCs/>
                      <w:color w:val="0000FF"/>
                      <w:sz w:val="20"/>
                      <w:szCs w:val="20"/>
                      <w:u w:val="single"/>
                    </w:rPr>
                  </w:pPr>
                </w:p>
              </w:tc>
            </w:tr>
            <w:tr w:rsidR="007C2E76" w:rsidRPr="00937F3F" w14:paraId="004B53A0" w14:textId="77777777" w:rsidTr="00937F3F">
              <w:tc>
                <w:tcPr>
                  <w:tcW w:w="5148" w:type="dxa"/>
                  <w:tcBorders>
                    <w:top w:val="nil"/>
                    <w:left w:val="nil"/>
                    <w:bottom w:val="nil"/>
                    <w:right w:val="single" w:sz="8" w:space="0" w:color="0000FF"/>
                  </w:tcBorders>
                  <w:shd w:val="clear" w:color="auto" w:fill="FFFF99"/>
                </w:tcPr>
                <w:p w14:paraId="4CC1BFD8" w14:textId="77777777" w:rsidR="007C2E76" w:rsidRPr="00937F3F" w:rsidRDefault="007C2E76" w:rsidP="00937F3F">
                  <w:pPr>
                    <w:widowControl w:val="0"/>
                    <w:ind w:right="-228"/>
                    <w:rPr>
                      <w:rFonts w:ascii="Optima" w:hAnsi="Optima" w:cs="Optima"/>
                      <w:sz w:val="20"/>
                      <w:szCs w:val="20"/>
                      <w:u w:val="single"/>
                    </w:rPr>
                  </w:pPr>
                  <w:r w:rsidRPr="00937F3F">
                    <w:rPr>
                      <w:rFonts w:ascii="Optima" w:hAnsi="Optima" w:cs="Optima"/>
                      <w:sz w:val="20"/>
                      <w:szCs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14:paraId="3FE99D7B" w14:textId="77777777" w:rsidR="007C2E76" w:rsidRPr="00937F3F" w:rsidRDefault="007C2E76" w:rsidP="00937F3F">
                  <w:pPr>
                    <w:widowControl w:val="0"/>
                    <w:ind w:left="-348"/>
                    <w:rPr>
                      <w:rFonts w:ascii="Optima" w:hAnsi="Optima" w:cs="Optima"/>
                      <w:b/>
                      <w:bCs/>
                      <w:color w:val="0000FF"/>
                      <w:sz w:val="20"/>
                      <w:szCs w:val="20"/>
                      <w:u w:val="single"/>
                    </w:rPr>
                  </w:pPr>
                </w:p>
              </w:tc>
            </w:tr>
          </w:tbl>
          <w:p w14:paraId="64D3CFBA"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02079273"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2CD51207"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05215749"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6B1E3C98" w14:textId="77777777" w:rsidR="007C2E76" w:rsidRPr="00937F3F" w:rsidRDefault="007C2E76" w:rsidP="00937F3F">
                  <w:pPr>
                    <w:widowControl w:val="0"/>
                    <w:spacing w:before="160"/>
                    <w:rPr>
                      <w:rFonts w:ascii="Optima" w:hAnsi="Optima" w:cs="Optima"/>
                      <w:sz w:val="20"/>
                      <w:szCs w:val="20"/>
                      <w:u w:val="single"/>
                    </w:rPr>
                  </w:pPr>
                </w:p>
              </w:tc>
            </w:tr>
            <w:tr w:rsidR="007C2E76" w:rsidRPr="00937F3F" w14:paraId="0F3054F0" w14:textId="77777777" w:rsidTr="00937F3F">
              <w:tc>
                <w:tcPr>
                  <w:tcW w:w="3960" w:type="dxa"/>
                  <w:tcBorders>
                    <w:top w:val="nil"/>
                    <w:left w:val="nil"/>
                    <w:bottom w:val="nil"/>
                    <w:right w:val="single" w:sz="8" w:space="0" w:color="0000FF"/>
                  </w:tcBorders>
                  <w:shd w:val="clear" w:color="auto" w:fill="FFFF99"/>
                </w:tcPr>
                <w:p w14:paraId="778A09BC"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Dean, College/School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05A467D7" w14:textId="77777777" w:rsidR="007C2E76" w:rsidRPr="00937F3F" w:rsidRDefault="007C2E76" w:rsidP="00937F3F">
                  <w:pPr>
                    <w:widowControl w:val="0"/>
                    <w:rPr>
                      <w:rFonts w:ascii="Optima" w:hAnsi="Optima" w:cs="Optima"/>
                      <w:b/>
                      <w:bCs/>
                      <w:color w:val="0000FF"/>
                      <w:sz w:val="20"/>
                      <w:szCs w:val="20"/>
                      <w:u w:val="single"/>
                    </w:rPr>
                  </w:pPr>
                </w:p>
              </w:tc>
            </w:tr>
          </w:tbl>
          <w:p w14:paraId="4C3726A5" w14:textId="77777777" w:rsidR="0023195F" w:rsidRDefault="0023195F" w:rsidP="0023195F">
            <w:pPr>
              <w:widowControl w:val="0"/>
              <w:ind w:left="240"/>
              <w:rPr>
                <w:rFonts w:ascii="Optima" w:hAnsi="Optima" w:cs="Optima"/>
                <w:b/>
                <w:bCs/>
                <w:sz w:val="20"/>
                <w:szCs w:val="20"/>
              </w:rPr>
            </w:pPr>
          </w:p>
          <w:p w14:paraId="7AD26F44" w14:textId="77777777" w:rsidR="0023195F" w:rsidRPr="00C5252A" w:rsidRDefault="0023195F" w:rsidP="0023195F">
            <w:pPr>
              <w:widowControl w:val="0"/>
              <w:ind w:left="240"/>
              <w:rPr>
                <w:rFonts w:ascii="Optima" w:hAnsi="Optima" w:cs="Optima"/>
                <w:b/>
                <w:bCs/>
                <w:i/>
                <w:iCs/>
                <w:sz w:val="10"/>
                <w:szCs w:val="10"/>
              </w:rPr>
            </w:pPr>
            <w:r w:rsidRPr="00C5252A">
              <w:rPr>
                <w:rFonts w:ascii="Optima" w:hAnsi="Optima" w:cs="Optima"/>
                <w:b/>
                <w:bCs/>
                <w:sz w:val="20"/>
                <w:szCs w:val="20"/>
              </w:rPr>
              <w:t>Offerings above the level of approved programs must be approved in advance by the Provost.</w:t>
            </w:r>
          </w:p>
          <w:p w14:paraId="7603700C"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6301"/>
              <w:gridCol w:w="767"/>
              <w:gridCol w:w="2412"/>
            </w:tblGrid>
            <w:tr w:rsidR="007C2E76" w:rsidRPr="00937F3F" w14:paraId="2CA8507D" w14:textId="77777777" w:rsidTr="00937F3F">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7CEE6F5F"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623388D2"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6E14BD1F" w14:textId="77777777" w:rsidR="007C2E76" w:rsidRPr="00937F3F" w:rsidRDefault="007C2E76" w:rsidP="00937F3F">
                  <w:pPr>
                    <w:widowControl w:val="0"/>
                    <w:spacing w:before="160"/>
                    <w:rPr>
                      <w:rFonts w:ascii="Optima" w:hAnsi="Optima" w:cs="Optima"/>
                      <w:sz w:val="20"/>
                      <w:szCs w:val="20"/>
                      <w:u w:val="single"/>
                    </w:rPr>
                  </w:pPr>
                </w:p>
              </w:tc>
            </w:tr>
            <w:tr w:rsidR="007C2E76" w:rsidRPr="00937F3F" w14:paraId="2723EE19" w14:textId="77777777" w:rsidTr="00937F3F">
              <w:trPr>
                <w:gridAfter w:val="2"/>
                <w:wAfter w:w="3179" w:type="dxa"/>
              </w:trPr>
              <w:tc>
                <w:tcPr>
                  <w:tcW w:w="6301" w:type="dxa"/>
                  <w:tcBorders>
                    <w:top w:val="single" w:sz="8" w:space="0" w:color="0000FF"/>
                    <w:left w:val="nil"/>
                    <w:bottom w:val="nil"/>
                    <w:right w:val="nil"/>
                  </w:tcBorders>
                  <w:shd w:val="clear" w:color="auto" w:fill="FFFF99"/>
                </w:tcPr>
                <w:p w14:paraId="5024998F" w14:textId="77777777" w:rsidR="007C2E76" w:rsidRPr="00937F3F" w:rsidRDefault="007C2E76" w:rsidP="0023195F">
                  <w:pPr>
                    <w:widowControl w:val="0"/>
                    <w:rPr>
                      <w:rFonts w:ascii="Optima" w:hAnsi="Optima" w:cs="Optima"/>
                      <w:sz w:val="20"/>
                      <w:szCs w:val="20"/>
                      <w:u w:val="single"/>
                    </w:rPr>
                  </w:pPr>
                  <w:r w:rsidRPr="00937F3F">
                    <w:rPr>
                      <w:rFonts w:ascii="Optima" w:hAnsi="Optima" w:cs="Optima"/>
                      <w:sz w:val="20"/>
                      <w:szCs w:val="20"/>
                    </w:rPr>
                    <w:t>Sig</w:t>
                  </w:r>
                  <w:r w:rsidR="0023195F">
                    <w:rPr>
                      <w:rFonts w:ascii="Optima" w:hAnsi="Optima" w:cs="Optima"/>
                      <w:sz w:val="20"/>
                      <w:szCs w:val="20"/>
                    </w:rPr>
                    <w:t>nature of Provost (if above level of approved programs)</w:t>
                  </w:r>
                </w:p>
              </w:tc>
            </w:tr>
          </w:tbl>
          <w:p w14:paraId="2872052F" w14:textId="77777777" w:rsidR="007C2E76" w:rsidRPr="00C5252A" w:rsidRDefault="007C2E76" w:rsidP="0023195F">
            <w:pPr>
              <w:widowControl w:val="0"/>
              <w:ind w:left="240"/>
              <w:rPr>
                <w:rFonts w:ascii="Optima" w:hAnsi="Optima" w:cs="Optima"/>
                <w:b/>
                <w:bCs/>
                <w:i/>
                <w:iCs/>
                <w:sz w:val="10"/>
                <w:szCs w:val="10"/>
              </w:rPr>
            </w:pPr>
          </w:p>
        </w:tc>
      </w:tr>
    </w:tbl>
    <w:p w14:paraId="0AB8BA63" w14:textId="77777777" w:rsidR="007C2E76" w:rsidRPr="00C5252A" w:rsidRDefault="007C2E76" w:rsidP="007C2E76">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7C2E76" w:rsidRPr="00C5252A" w14:paraId="2AE47FF4" w14:textId="77777777">
        <w:trPr>
          <w:trHeight w:val="1540"/>
        </w:trPr>
        <w:tc>
          <w:tcPr>
            <w:tcW w:w="9840" w:type="dxa"/>
            <w:shd w:val="clear" w:color="auto" w:fill="CCFFFF"/>
          </w:tcPr>
          <w:p w14:paraId="6BD32BD9" w14:textId="77777777" w:rsidR="007C2E76" w:rsidRPr="00C5252A" w:rsidRDefault="007C2E76" w:rsidP="007C2E76">
            <w:pPr>
              <w:widowControl w:val="0"/>
              <w:ind w:left="240"/>
              <w:rPr>
                <w:rFonts w:ascii="Optima" w:hAnsi="Optima" w:cs="Optima"/>
                <w:sz w:val="12"/>
                <w:szCs w:val="12"/>
                <w:u w:val="single"/>
              </w:rPr>
            </w:pPr>
          </w:p>
          <w:p w14:paraId="1F461367" w14:textId="77777777" w:rsidR="007C2E76" w:rsidRPr="00C5252A" w:rsidRDefault="007C2E76" w:rsidP="007C2E76">
            <w:pPr>
              <w:widowControl w:val="0"/>
              <w:ind w:left="132"/>
              <w:rPr>
                <w:rFonts w:ascii="Optima" w:hAnsi="Optima" w:cs="Optima"/>
                <w:b/>
                <w:bCs/>
                <w:sz w:val="20"/>
                <w:szCs w:val="20"/>
              </w:rPr>
            </w:pPr>
            <w:r w:rsidRPr="00C5252A">
              <w:rPr>
                <w:rFonts w:ascii="Optima" w:hAnsi="Optima" w:cs="Optima"/>
                <w:b/>
                <w:bCs/>
                <w:sz w:val="20"/>
                <w:szCs w:val="20"/>
              </w:rPr>
              <w:t>ALL SIGNATURES MUST BE OBTAINED PRIOR TO SUBMISSION TO THE GOVERNANCE OFFICE</w:t>
            </w:r>
          </w:p>
          <w:p w14:paraId="5E631BBA" w14:textId="77777777" w:rsidR="007C2E76" w:rsidRPr="00C5252A" w:rsidRDefault="007C2E76" w:rsidP="007C2E76">
            <w:pPr>
              <w:widowControl w:val="0"/>
              <w:ind w:left="132"/>
              <w:rPr>
                <w:rFonts w:ascii="Optima" w:hAnsi="Optima" w:cs="Optima"/>
                <w:b/>
                <w:bCs/>
                <w:sz w:val="20"/>
                <w:szCs w:val="20"/>
              </w:rPr>
            </w:pPr>
          </w:p>
          <w:tbl>
            <w:tblPr>
              <w:tblW w:w="9480" w:type="dxa"/>
              <w:tblInd w:w="122" w:type="dxa"/>
              <w:tblLook w:val="00A0" w:firstRow="1" w:lastRow="0" w:firstColumn="1" w:lastColumn="0" w:noHBand="0" w:noVBand="0"/>
            </w:tblPr>
            <w:tblGrid>
              <w:gridCol w:w="6301"/>
              <w:gridCol w:w="767"/>
              <w:gridCol w:w="2412"/>
            </w:tblGrid>
            <w:tr w:rsidR="007C2E76" w:rsidRPr="00937F3F" w14:paraId="58D2BFA0" w14:textId="77777777" w:rsidTr="00937F3F">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1B2B8916"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7036D4A6"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0288E556" w14:textId="77777777" w:rsidR="007C2E76" w:rsidRPr="00937F3F" w:rsidRDefault="007C2E76" w:rsidP="00937F3F">
                  <w:pPr>
                    <w:widowControl w:val="0"/>
                    <w:spacing w:before="160"/>
                    <w:rPr>
                      <w:rFonts w:ascii="Optima" w:hAnsi="Optima" w:cs="Optima"/>
                      <w:sz w:val="20"/>
                      <w:szCs w:val="20"/>
                      <w:u w:val="single"/>
                    </w:rPr>
                  </w:pPr>
                </w:p>
              </w:tc>
            </w:tr>
            <w:tr w:rsidR="002B0906" w:rsidRPr="00937F3F" w14:paraId="4399EEB4" w14:textId="77777777" w:rsidTr="00937F3F">
              <w:tc>
                <w:tcPr>
                  <w:tcW w:w="9480" w:type="dxa"/>
                  <w:gridSpan w:val="3"/>
                  <w:tcBorders>
                    <w:top w:val="single" w:sz="8" w:space="0" w:color="0000FF"/>
                    <w:left w:val="nil"/>
                    <w:bottom w:val="nil"/>
                  </w:tcBorders>
                  <w:shd w:val="clear" w:color="auto" w:fill="FFFF99"/>
                </w:tcPr>
                <w:p w14:paraId="280E3D7D" w14:textId="77777777" w:rsidR="002B0906" w:rsidRPr="00937F3F" w:rsidRDefault="002B0906" w:rsidP="00937F3F">
                  <w:pPr>
                    <w:widowControl w:val="0"/>
                    <w:rPr>
                      <w:rFonts w:ascii="Optima" w:hAnsi="Optima" w:cs="Optima"/>
                      <w:sz w:val="20"/>
                      <w:szCs w:val="20"/>
                    </w:rPr>
                  </w:pPr>
                  <w:r w:rsidRPr="00937F3F">
                    <w:rPr>
                      <w:rFonts w:ascii="Optima" w:hAnsi="Optima" w:cs="Optima"/>
                      <w:sz w:val="20"/>
                      <w:szCs w:val="20"/>
                    </w:rPr>
                    <w:t>Signature, Chair</w:t>
                  </w:r>
                  <w:r w:rsidRPr="00937F3F">
                    <w:rPr>
                      <w:rFonts w:ascii="Optima" w:hAnsi="Optima" w:cs="Optima"/>
                      <w:sz w:val="20"/>
                      <w:szCs w:val="20"/>
                    </w:rPr>
                    <w:br/>
                    <w:t xml:space="preserve">Faculty Senate Review Committee:  ___Curriculum Review     ___GAAC    </w:t>
                  </w:r>
                </w:p>
                <w:p w14:paraId="45599F27" w14:textId="77777777" w:rsidR="002B0906" w:rsidRPr="00937F3F" w:rsidRDefault="002B0906" w:rsidP="00937F3F">
                  <w:pPr>
                    <w:widowControl w:val="0"/>
                    <w:rPr>
                      <w:rFonts w:ascii="Optima" w:hAnsi="Optima" w:cs="Optima"/>
                      <w:sz w:val="20"/>
                      <w:szCs w:val="20"/>
                    </w:rPr>
                  </w:pPr>
                  <w:r w:rsidRPr="00937F3F">
                    <w:rPr>
                      <w:rFonts w:ascii="Optima" w:hAnsi="Optima" w:cs="Optima"/>
                      <w:sz w:val="20"/>
                      <w:szCs w:val="20"/>
                    </w:rPr>
                    <w:t xml:space="preserve">               </w:t>
                  </w:r>
                </w:p>
                <w:p w14:paraId="1A3B8498" w14:textId="77777777" w:rsidR="002B0906" w:rsidRPr="00937F3F" w:rsidRDefault="002B0906" w:rsidP="00937F3F">
                  <w:pPr>
                    <w:widowControl w:val="0"/>
                    <w:rPr>
                      <w:rFonts w:ascii="Optima" w:hAnsi="Optima" w:cs="Optima"/>
                      <w:sz w:val="20"/>
                      <w:szCs w:val="20"/>
                    </w:rPr>
                  </w:pPr>
                  <w:r w:rsidRPr="00937F3F">
                    <w:rPr>
                      <w:rFonts w:ascii="Optima" w:hAnsi="Optima" w:cs="Optima"/>
                      <w:sz w:val="20"/>
                      <w:szCs w:val="20"/>
                    </w:rPr>
                    <w:t xml:space="preserve">                                  ___Core Review     ___SADAC</w:t>
                  </w:r>
                </w:p>
                <w:p w14:paraId="785A847F" w14:textId="77777777" w:rsidR="002B0906" w:rsidRPr="00937F3F" w:rsidRDefault="002B0906" w:rsidP="00937F3F">
                  <w:pPr>
                    <w:widowControl w:val="0"/>
                    <w:jc w:val="center"/>
                    <w:rPr>
                      <w:rFonts w:ascii="Optima" w:hAnsi="Optima" w:cs="Optima"/>
                      <w:sz w:val="20"/>
                      <w:szCs w:val="20"/>
                      <w:u w:val="single"/>
                    </w:rPr>
                  </w:pPr>
                </w:p>
              </w:tc>
            </w:tr>
          </w:tbl>
          <w:p w14:paraId="03673EE5" w14:textId="77777777" w:rsidR="007C2E76" w:rsidRPr="00C5252A" w:rsidRDefault="007C2E76" w:rsidP="007C2E76">
            <w:pPr>
              <w:widowControl w:val="0"/>
              <w:ind w:left="240"/>
              <w:rPr>
                <w:rFonts w:ascii="Optima" w:hAnsi="Optima" w:cs="Optima"/>
                <w:sz w:val="12"/>
                <w:szCs w:val="12"/>
                <w:u w:val="single"/>
              </w:rPr>
            </w:pPr>
          </w:p>
        </w:tc>
      </w:tr>
    </w:tbl>
    <w:p w14:paraId="1B0D864A" w14:textId="77777777" w:rsidR="002B0906" w:rsidRPr="00D163AB" w:rsidRDefault="002B0906" w:rsidP="007C2E76">
      <w:pPr>
        <w:widowControl w:val="0"/>
        <w:rPr>
          <w:rFonts w:ascii="Optima" w:hAnsi="Optima" w:cs="Optima"/>
          <w:sz w:val="16"/>
          <w:szCs w:val="16"/>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7C2E76" w:rsidRPr="00C5252A" w14:paraId="145AAEE0" w14:textId="77777777" w:rsidTr="00CB6D77">
        <w:trPr>
          <w:trHeight w:val="80"/>
        </w:trPr>
        <w:tc>
          <w:tcPr>
            <w:tcW w:w="9840" w:type="dxa"/>
            <w:tcBorders>
              <w:top w:val="none" w:sz="6" w:space="0" w:color="auto"/>
              <w:left w:val="none" w:sz="6" w:space="0" w:color="auto"/>
              <w:bottom w:val="none" w:sz="6" w:space="0" w:color="auto"/>
              <w:right w:val="none" w:sz="6" w:space="0" w:color="auto"/>
            </w:tcBorders>
            <w:shd w:val="clear" w:color="auto" w:fill="CCFFFF"/>
          </w:tcPr>
          <w:p w14:paraId="70E585C5" w14:textId="77777777" w:rsidR="007C2E76" w:rsidRPr="00C5252A" w:rsidRDefault="007C2E76" w:rsidP="007C2E76">
            <w:pPr>
              <w:widowControl w:val="0"/>
              <w:spacing w:before="40"/>
              <w:ind w:left="14"/>
              <w:rPr>
                <w:rFonts w:ascii="Optima" w:hAnsi="Optima" w:cs="Optima"/>
                <w:b/>
                <w:bCs/>
                <w:i/>
                <w:iCs/>
                <w:sz w:val="20"/>
                <w:szCs w:val="20"/>
              </w:rPr>
            </w:pPr>
            <w:r w:rsidRPr="00C5252A">
              <w:rPr>
                <w:rFonts w:ascii="Optima" w:hAnsi="Optima" w:cs="Optima"/>
                <w:b/>
                <w:bCs/>
                <w:i/>
                <w:iCs/>
                <w:sz w:val="20"/>
                <w:szCs w:val="20"/>
              </w:rPr>
              <w:t>ADDITIONAL SIGNATURES: (</w:t>
            </w:r>
            <w:r w:rsidR="00DC6065">
              <w:rPr>
                <w:rFonts w:ascii="Optima" w:hAnsi="Optima" w:cs="Optima"/>
                <w:b/>
                <w:bCs/>
                <w:i/>
                <w:iCs/>
                <w:sz w:val="20"/>
                <w:szCs w:val="20"/>
              </w:rPr>
              <w:t xml:space="preserve">As needed for </w:t>
            </w:r>
            <w:r w:rsidR="00DC6065" w:rsidRPr="00E10B63">
              <w:rPr>
                <w:rFonts w:ascii="Optima" w:hAnsi="Optima" w:cs="Optima"/>
                <w:b/>
                <w:bCs/>
                <w:i/>
                <w:iCs/>
                <w:sz w:val="20"/>
                <w:szCs w:val="20"/>
              </w:rPr>
              <w:t>cross-listing</w:t>
            </w:r>
            <w:r w:rsidR="00DC6065">
              <w:rPr>
                <w:rFonts w:ascii="Optima" w:hAnsi="Optima" w:cs="Optima"/>
                <w:b/>
                <w:bCs/>
                <w:i/>
                <w:iCs/>
                <w:sz w:val="20"/>
                <w:szCs w:val="20"/>
              </w:rPr>
              <w:t xml:space="preserve"> and/or stacking</w:t>
            </w:r>
            <w:r w:rsidRPr="00C5252A">
              <w:rPr>
                <w:rFonts w:ascii="Optima" w:hAnsi="Optima" w:cs="Optima"/>
                <w:b/>
                <w:bCs/>
                <w:i/>
                <w:iCs/>
                <w:sz w:val="20"/>
                <w:szCs w:val="20"/>
              </w:rPr>
              <w:t>)</w:t>
            </w:r>
          </w:p>
          <w:p w14:paraId="3049BBF2"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33850AA2"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17BC039D"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22E36991"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095596C0" w14:textId="77777777" w:rsidR="007C2E76" w:rsidRPr="00937F3F" w:rsidRDefault="007C2E76" w:rsidP="00937F3F">
                  <w:pPr>
                    <w:widowControl w:val="0"/>
                    <w:spacing w:before="160"/>
                    <w:rPr>
                      <w:rFonts w:ascii="Optima" w:hAnsi="Optima" w:cs="Optima"/>
                      <w:b/>
                      <w:bCs/>
                      <w:color w:val="0000FF"/>
                      <w:sz w:val="20"/>
                      <w:szCs w:val="20"/>
                      <w:u w:val="single"/>
                    </w:rPr>
                  </w:pPr>
                </w:p>
              </w:tc>
            </w:tr>
            <w:tr w:rsidR="007C2E76" w:rsidRPr="00937F3F" w14:paraId="0BEE8441" w14:textId="77777777" w:rsidTr="00937F3F">
              <w:tc>
                <w:tcPr>
                  <w:tcW w:w="3960" w:type="dxa"/>
                  <w:tcBorders>
                    <w:top w:val="nil"/>
                    <w:left w:val="nil"/>
                    <w:bottom w:val="nil"/>
                    <w:right w:val="single" w:sz="8" w:space="0" w:color="0000FF"/>
                  </w:tcBorders>
                  <w:shd w:val="clear" w:color="auto" w:fill="FFFF99"/>
                </w:tcPr>
                <w:p w14:paraId="11F5BC40"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Chair, Program/Department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1B439D19" w14:textId="77777777" w:rsidR="007C2E76" w:rsidRPr="00937F3F" w:rsidRDefault="007C2E76" w:rsidP="00937F3F">
                  <w:pPr>
                    <w:widowControl w:val="0"/>
                    <w:rPr>
                      <w:rFonts w:ascii="Optima" w:hAnsi="Optima" w:cs="Optima"/>
                      <w:b/>
                      <w:bCs/>
                      <w:color w:val="0000FF"/>
                      <w:sz w:val="20"/>
                      <w:szCs w:val="20"/>
                      <w:u w:val="single"/>
                    </w:rPr>
                  </w:pPr>
                </w:p>
              </w:tc>
            </w:tr>
          </w:tbl>
          <w:p w14:paraId="58545F9E"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7C2E76" w:rsidRPr="00937F3F" w14:paraId="2469AD9E" w14:textId="77777777" w:rsidTr="00937F3F">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37E51E78" w14:textId="77777777" w:rsidR="007C2E76" w:rsidRPr="00937F3F" w:rsidRDefault="007C2E76" w:rsidP="00937F3F">
                  <w:pPr>
                    <w:widowControl w:val="0"/>
                    <w:spacing w:before="160"/>
                    <w:rPr>
                      <w:rFonts w:ascii="Optima" w:hAnsi="Optima" w:cs="Optima"/>
                      <w:b/>
                      <w:bCs/>
                      <w:color w:val="0000FF"/>
                      <w:sz w:val="20"/>
                      <w:szCs w:val="20"/>
                      <w:u w:val="single"/>
                    </w:rPr>
                  </w:pPr>
                </w:p>
              </w:tc>
              <w:tc>
                <w:tcPr>
                  <w:tcW w:w="720" w:type="dxa"/>
                  <w:tcBorders>
                    <w:top w:val="nil"/>
                    <w:left w:val="single" w:sz="8" w:space="0" w:color="0000FF"/>
                    <w:bottom w:val="nil"/>
                    <w:right w:val="single" w:sz="8" w:space="0" w:color="0000FF"/>
                  </w:tcBorders>
                  <w:shd w:val="clear" w:color="auto" w:fill="FFFF99"/>
                </w:tcPr>
                <w:p w14:paraId="6BCEB4E9"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73FF4E3F" w14:textId="77777777" w:rsidR="007C2E76" w:rsidRPr="00937F3F" w:rsidRDefault="007C2E76" w:rsidP="00937F3F">
                  <w:pPr>
                    <w:widowControl w:val="0"/>
                    <w:spacing w:before="160"/>
                    <w:ind w:left="-348"/>
                    <w:rPr>
                      <w:rFonts w:ascii="Optima" w:hAnsi="Optima" w:cs="Optima"/>
                      <w:b/>
                      <w:bCs/>
                      <w:color w:val="0000FF"/>
                      <w:sz w:val="20"/>
                      <w:szCs w:val="20"/>
                      <w:u w:val="single"/>
                    </w:rPr>
                  </w:pPr>
                </w:p>
              </w:tc>
            </w:tr>
            <w:tr w:rsidR="007C2E76" w:rsidRPr="00937F3F" w14:paraId="68A8FBFF" w14:textId="77777777" w:rsidTr="00937F3F">
              <w:tc>
                <w:tcPr>
                  <w:tcW w:w="5148" w:type="dxa"/>
                  <w:tcBorders>
                    <w:top w:val="nil"/>
                    <w:left w:val="nil"/>
                    <w:bottom w:val="nil"/>
                    <w:right w:val="single" w:sz="8" w:space="0" w:color="0000FF"/>
                  </w:tcBorders>
                  <w:shd w:val="clear" w:color="auto" w:fill="FFFF99"/>
                </w:tcPr>
                <w:p w14:paraId="05363B14" w14:textId="77777777" w:rsidR="007C2E76" w:rsidRPr="00937F3F" w:rsidRDefault="007C2E76" w:rsidP="00937F3F">
                  <w:pPr>
                    <w:widowControl w:val="0"/>
                    <w:ind w:right="-228"/>
                    <w:rPr>
                      <w:rFonts w:ascii="Optima" w:hAnsi="Optima" w:cs="Optima"/>
                      <w:sz w:val="20"/>
                      <w:szCs w:val="20"/>
                      <w:u w:val="single"/>
                    </w:rPr>
                  </w:pPr>
                  <w:r w:rsidRPr="00937F3F">
                    <w:rPr>
                      <w:rFonts w:ascii="Optima" w:hAnsi="Optima" w:cs="Optima"/>
                      <w:sz w:val="20"/>
                      <w:szCs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14:paraId="0C8515FB" w14:textId="77777777" w:rsidR="007C2E76" w:rsidRPr="00937F3F" w:rsidRDefault="007C2E76" w:rsidP="00937F3F">
                  <w:pPr>
                    <w:widowControl w:val="0"/>
                    <w:ind w:left="-348"/>
                    <w:rPr>
                      <w:rFonts w:ascii="Optima" w:hAnsi="Optima" w:cs="Optima"/>
                      <w:b/>
                      <w:bCs/>
                      <w:color w:val="0000FF"/>
                      <w:sz w:val="20"/>
                      <w:szCs w:val="20"/>
                      <w:u w:val="single"/>
                    </w:rPr>
                  </w:pPr>
                </w:p>
              </w:tc>
            </w:tr>
          </w:tbl>
          <w:p w14:paraId="35D86038" w14:textId="77777777" w:rsidR="007C2E76" w:rsidRPr="00C5252A" w:rsidRDefault="007C2E76" w:rsidP="007C2E76">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960"/>
              <w:gridCol w:w="2341"/>
              <w:gridCol w:w="767"/>
              <w:gridCol w:w="2412"/>
            </w:tblGrid>
            <w:tr w:rsidR="007C2E76" w:rsidRPr="00937F3F" w14:paraId="0439DB8E" w14:textId="77777777" w:rsidTr="00937F3F">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48F0247A" w14:textId="77777777" w:rsidR="007C2E76" w:rsidRPr="00937F3F" w:rsidRDefault="007C2E76" w:rsidP="00937F3F">
                  <w:pPr>
                    <w:widowControl w:val="0"/>
                    <w:spacing w:before="160"/>
                    <w:rPr>
                      <w:rFonts w:ascii="Optima" w:hAnsi="Optima" w:cs="Optima"/>
                      <w:sz w:val="20"/>
                      <w:szCs w:val="20"/>
                      <w:u w:val="single"/>
                    </w:rPr>
                  </w:pPr>
                </w:p>
              </w:tc>
              <w:tc>
                <w:tcPr>
                  <w:tcW w:w="767" w:type="dxa"/>
                  <w:tcBorders>
                    <w:top w:val="nil"/>
                    <w:left w:val="single" w:sz="8" w:space="0" w:color="0000FF"/>
                    <w:bottom w:val="nil"/>
                    <w:right w:val="single" w:sz="8" w:space="0" w:color="0000FF"/>
                  </w:tcBorders>
                  <w:shd w:val="clear" w:color="auto" w:fill="FFFF99"/>
                </w:tcPr>
                <w:p w14:paraId="3FB437E2" w14:textId="77777777" w:rsidR="007C2E76" w:rsidRPr="00937F3F" w:rsidRDefault="007C2E76" w:rsidP="00937F3F">
                  <w:pPr>
                    <w:widowControl w:val="0"/>
                    <w:spacing w:before="160"/>
                    <w:rPr>
                      <w:rFonts w:ascii="Optima" w:hAnsi="Optima" w:cs="Optima"/>
                      <w:sz w:val="20"/>
                      <w:szCs w:val="20"/>
                      <w:u w:val="single"/>
                    </w:rPr>
                  </w:pPr>
                  <w:r w:rsidRPr="00937F3F">
                    <w:rPr>
                      <w:rFonts w:ascii="Optima" w:hAnsi="Optima" w:cs="Optima"/>
                      <w:sz w:val="20"/>
                      <w:szCs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7FD0B197" w14:textId="77777777" w:rsidR="007C2E76" w:rsidRPr="00937F3F" w:rsidRDefault="007C2E76" w:rsidP="00937F3F">
                  <w:pPr>
                    <w:widowControl w:val="0"/>
                    <w:spacing w:before="160"/>
                    <w:rPr>
                      <w:rFonts w:ascii="Optima" w:hAnsi="Optima" w:cs="Optima"/>
                      <w:sz w:val="20"/>
                      <w:szCs w:val="20"/>
                      <w:u w:val="single"/>
                    </w:rPr>
                  </w:pPr>
                </w:p>
              </w:tc>
            </w:tr>
            <w:tr w:rsidR="007C2E76" w:rsidRPr="00937F3F" w14:paraId="690637CF" w14:textId="77777777" w:rsidTr="00937F3F">
              <w:tc>
                <w:tcPr>
                  <w:tcW w:w="3960" w:type="dxa"/>
                  <w:tcBorders>
                    <w:top w:val="nil"/>
                    <w:left w:val="nil"/>
                    <w:bottom w:val="nil"/>
                    <w:right w:val="single" w:sz="8" w:space="0" w:color="0000FF"/>
                  </w:tcBorders>
                  <w:shd w:val="clear" w:color="auto" w:fill="FFFF99"/>
                </w:tcPr>
                <w:p w14:paraId="3AA88711" w14:textId="77777777" w:rsidR="007C2E76" w:rsidRPr="00937F3F" w:rsidRDefault="007C2E76" w:rsidP="00937F3F">
                  <w:pPr>
                    <w:widowControl w:val="0"/>
                    <w:rPr>
                      <w:rFonts w:ascii="Optima" w:hAnsi="Optima" w:cs="Optima"/>
                      <w:sz w:val="20"/>
                      <w:szCs w:val="20"/>
                      <w:u w:val="single"/>
                    </w:rPr>
                  </w:pPr>
                  <w:r w:rsidRPr="00937F3F">
                    <w:rPr>
                      <w:rFonts w:ascii="Optima" w:hAnsi="Optima" w:cs="Optima"/>
                      <w:sz w:val="20"/>
                      <w:szCs w:val="20"/>
                    </w:rPr>
                    <w:t>Signature, Dean, College/School of:</w:t>
                  </w:r>
                </w:p>
              </w:tc>
              <w:tc>
                <w:tcPr>
                  <w:tcW w:w="5520" w:type="dxa"/>
                  <w:gridSpan w:val="3"/>
                  <w:tcBorders>
                    <w:top w:val="single" w:sz="8" w:space="0" w:color="0000FF"/>
                    <w:left w:val="single" w:sz="8" w:space="0" w:color="0000FF"/>
                    <w:bottom w:val="single" w:sz="8" w:space="0" w:color="0000FF"/>
                    <w:right w:val="single" w:sz="8" w:space="0" w:color="0000FF"/>
                  </w:tcBorders>
                  <w:shd w:val="clear" w:color="auto" w:fill="FFFFFF"/>
                </w:tcPr>
                <w:p w14:paraId="6E525EA8" w14:textId="77777777" w:rsidR="007C2E76" w:rsidRPr="00937F3F" w:rsidRDefault="007C2E76" w:rsidP="00937F3F">
                  <w:pPr>
                    <w:widowControl w:val="0"/>
                    <w:rPr>
                      <w:rFonts w:ascii="Optima" w:hAnsi="Optima" w:cs="Optima"/>
                      <w:b/>
                      <w:bCs/>
                      <w:color w:val="0000FF"/>
                      <w:sz w:val="20"/>
                      <w:szCs w:val="20"/>
                      <w:u w:val="single"/>
                    </w:rPr>
                  </w:pPr>
                </w:p>
              </w:tc>
            </w:tr>
          </w:tbl>
          <w:p w14:paraId="2E97E5E1" w14:textId="77777777" w:rsidR="007C2E76" w:rsidRPr="00C5252A" w:rsidRDefault="007C2E76" w:rsidP="007C2E76">
            <w:pPr>
              <w:widowControl w:val="0"/>
              <w:ind w:left="240"/>
              <w:rPr>
                <w:rFonts w:ascii="Optima" w:hAnsi="Optima" w:cs="Optima"/>
                <w:b/>
                <w:bCs/>
                <w:i/>
                <w:iCs/>
                <w:sz w:val="10"/>
                <w:szCs w:val="10"/>
              </w:rPr>
            </w:pPr>
          </w:p>
        </w:tc>
      </w:tr>
    </w:tbl>
    <w:p w14:paraId="75F37B72" w14:textId="77777777" w:rsidR="007C2E76" w:rsidRPr="00C5252A" w:rsidRDefault="007C2E76" w:rsidP="007C2E76">
      <w:pPr>
        <w:widowControl w:val="0"/>
        <w:rPr>
          <w:rFonts w:ascii="Optima" w:hAnsi="Optima" w:cs="Optima"/>
          <w:sz w:val="20"/>
          <w:szCs w:val="20"/>
          <w:u w:val="single"/>
        </w:rPr>
      </w:pPr>
    </w:p>
    <w:p w14:paraId="18D3CDD6" w14:textId="77777777" w:rsidR="003822B4" w:rsidRDefault="003822B4" w:rsidP="00F552EB">
      <w:pPr>
        <w:widowControl w:val="0"/>
        <w:ind w:left="-120" w:right="-1090"/>
        <w:rPr>
          <w:rFonts w:ascii="Optima" w:hAnsi="Optima" w:cs="Optima"/>
          <w:b/>
          <w:bCs/>
          <w:sz w:val="20"/>
          <w:szCs w:val="20"/>
        </w:rPr>
        <w:sectPr w:rsidR="003822B4" w:rsidSect="007C2E76">
          <w:pgSz w:w="12240" w:h="15840"/>
          <w:pgMar w:top="720" w:right="1440" w:bottom="720" w:left="1440" w:header="720" w:footer="720" w:gutter="0"/>
          <w:cols w:space="720"/>
        </w:sectPr>
      </w:pPr>
    </w:p>
    <w:p w14:paraId="108C4351" w14:textId="77777777" w:rsidR="00D02E42" w:rsidRDefault="00D02E42" w:rsidP="00376BF7">
      <w:pPr>
        <w:widowControl w:val="0"/>
        <w:ind w:right="-1090"/>
        <w:rPr>
          <w:rFonts w:ascii="Times New Roman" w:hAnsi="Times New Roman" w:cs="Times New Roman"/>
          <w:sz w:val="22"/>
          <w:szCs w:val="22"/>
        </w:rPr>
      </w:pPr>
      <w:r w:rsidRPr="00C5252A">
        <w:rPr>
          <w:rFonts w:ascii="Optima" w:hAnsi="Optima" w:cs="Optima"/>
          <w:b/>
          <w:bCs/>
          <w:sz w:val="20"/>
          <w:szCs w:val="20"/>
        </w:rPr>
        <w:lastRenderedPageBreak/>
        <w:t xml:space="preserve">ATTACH COMPLETE SYLLABUS (as part of this application).  </w:t>
      </w:r>
      <w:r>
        <w:rPr>
          <w:rFonts w:ascii="Optima" w:hAnsi="Optima" w:cs="Optima"/>
          <w:sz w:val="20"/>
          <w:szCs w:val="20"/>
        </w:rPr>
        <w:t>This list is online at:</w:t>
      </w:r>
      <w:r w:rsidRPr="00C5252A">
        <w:rPr>
          <w:rFonts w:ascii="Optima" w:hAnsi="Optima" w:cs="Optima"/>
          <w:sz w:val="20"/>
          <w:szCs w:val="20"/>
        </w:rPr>
        <w:t xml:space="preserve"> </w:t>
      </w:r>
      <w:r>
        <w:rPr>
          <w:rFonts w:ascii="Optima" w:hAnsi="Optima" w:cs="Optima"/>
          <w:sz w:val="20"/>
          <w:szCs w:val="20"/>
        </w:rPr>
        <w:br/>
      </w:r>
      <w:hyperlink r:id="rId7" w:history="1">
        <w:r w:rsidRPr="00545037">
          <w:rPr>
            <w:rStyle w:val="Hyperlink"/>
            <w:rFonts w:ascii="Times New Roman" w:hAnsi="Times New Roman"/>
            <w:sz w:val="22"/>
            <w:szCs w:val="22"/>
          </w:rPr>
          <w:t>http://www.uaf.edu/uafgov/faculty-senate/curriculum/course-degree-procedures-/uaf-syllabus-requirements/</w:t>
        </w:r>
      </w:hyperlink>
    </w:p>
    <w:p w14:paraId="6FFF3338" w14:textId="77777777" w:rsidR="00D02E42" w:rsidRDefault="00D02E42" w:rsidP="00376BF7">
      <w:pPr>
        <w:widowControl w:val="0"/>
        <w:ind w:right="-1090"/>
        <w:rPr>
          <w:rFonts w:ascii="Optima" w:hAnsi="Optima" w:cs="Optima"/>
          <w:sz w:val="20"/>
          <w:szCs w:val="20"/>
        </w:rPr>
      </w:pPr>
      <w:r w:rsidRPr="00C5252A">
        <w:rPr>
          <w:rFonts w:ascii="Optima" w:hAnsi="Optima" w:cs="Optima"/>
          <w:sz w:val="20"/>
          <w:szCs w:val="20"/>
        </w:rPr>
        <w:t xml:space="preserve">The </w:t>
      </w:r>
      <w:r>
        <w:rPr>
          <w:rFonts w:ascii="Optima" w:hAnsi="Optima" w:cs="Optima"/>
          <w:sz w:val="20"/>
          <w:szCs w:val="20"/>
        </w:rPr>
        <w:t>Faculty Senate</w:t>
      </w:r>
      <w:r w:rsidRPr="00C5252A">
        <w:rPr>
          <w:rFonts w:ascii="Optima" w:hAnsi="Optima" w:cs="Optima"/>
          <w:sz w:val="20"/>
          <w:szCs w:val="20"/>
        </w:rPr>
        <w:t xml:space="preserve"> curriculum committees will review the syllabus to ensure that each of </w:t>
      </w:r>
    </w:p>
    <w:p w14:paraId="2C5CDF69" w14:textId="77777777" w:rsidR="00D02E42" w:rsidRDefault="00D02E42" w:rsidP="00376BF7">
      <w:pPr>
        <w:widowControl w:val="0"/>
        <w:ind w:right="-1090"/>
        <w:rPr>
          <w:rFonts w:ascii="Optima" w:hAnsi="Optima" w:cs="Optima"/>
          <w:sz w:val="20"/>
          <w:szCs w:val="20"/>
        </w:rPr>
      </w:pPr>
      <w:proofErr w:type="gramStart"/>
      <w:r w:rsidRPr="00C5252A">
        <w:rPr>
          <w:rFonts w:ascii="Optima" w:hAnsi="Optima" w:cs="Optima"/>
          <w:sz w:val="20"/>
          <w:szCs w:val="20"/>
        </w:rPr>
        <w:t>the</w:t>
      </w:r>
      <w:proofErr w:type="gramEnd"/>
      <w:r w:rsidRPr="00C5252A">
        <w:rPr>
          <w:rFonts w:ascii="Optima" w:hAnsi="Optima" w:cs="Optima"/>
          <w:sz w:val="20"/>
          <w:szCs w:val="20"/>
        </w:rPr>
        <w:t xml:space="preserve"> items listed below are included. If items are missing or unclear, the proposed course </w:t>
      </w:r>
    </w:p>
    <w:p w14:paraId="01F38090" w14:textId="77777777" w:rsidR="00D02E42" w:rsidRPr="00C5252A" w:rsidRDefault="00D02E42" w:rsidP="00376BF7">
      <w:pPr>
        <w:widowControl w:val="0"/>
        <w:ind w:right="-1090"/>
        <w:rPr>
          <w:rFonts w:ascii="Optima" w:hAnsi="Optima" w:cs="Optima"/>
          <w:sz w:val="20"/>
          <w:szCs w:val="20"/>
        </w:rPr>
      </w:pPr>
      <w:r>
        <w:rPr>
          <w:rFonts w:ascii="Optima" w:hAnsi="Optima" w:cs="Optima"/>
          <w:sz w:val="20"/>
          <w:szCs w:val="20"/>
        </w:rPr>
        <w:t>(</w:t>
      </w:r>
      <w:proofErr w:type="gramStart"/>
      <w:r>
        <w:rPr>
          <w:rFonts w:ascii="Optima" w:hAnsi="Optima" w:cs="Optima"/>
          <w:sz w:val="20"/>
          <w:szCs w:val="20"/>
        </w:rPr>
        <w:t>or</w:t>
      </w:r>
      <w:proofErr w:type="gramEnd"/>
      <w:r>
        <w:rPr>
          <w:rFonts w:ascii="Optima" w:hAnsi="Optima" w:cs="Optima"/>
          <w:sz w:val="20"/>
          <w:szCs w:val="20"/>
        </w:rPr>
        <w:t xml:space="preserve"> </w:t>
      </w:r>
      <w:r w:rsidRPr="00C5252A">
        <w:rPr>
          <w:rFonts w:ascii="Optima" w:hAnsi="Optima" w:cs="Optima"/>
          <w:sz w:val="20"/>
          <w:szCs w:val="20"/>
        </w:rPr>
        <w:t>change</w:t>
      </w:r>
      <w:r>
        <w:rPr>
          <w:rFonts w:ascii="Optima" w:hAnsi="Optima" w:cs="Optima"/>
          <w:sz w:val="20"/>
          <w:szCs w:val="20"/>
        </w:rPr>
        <w:t>s to it) may</w:t>
      </w:r>
      <w:r w:rsidRPr="00C5252A">
        <w:rPr>
          <w:rFonts w:ascii="Optima" w:hAnsi="Optima" w:cs="Optima"/>
          <w:sz w:val="20"/>
          <w:szCs w:val="20"/>
        </w:rPr>
        <w:t xml:space="preserve"> be </w:t>
      </w:r>
      <w:r w:rsidRPr="00C5252A">
        <w:rPr>
          <w:rFonts w:ascii="Optima" w:hAnsi="Optima" w:cs="Optima"/>
          <w:sz w:val="20"/>
          <w:szCs w:val="20"/>
          <w:u w:val="single"/>
        </w:rPr>
        <w:t>denied</w:t>
      </w:r>
      <w:r w:rsidRPr="00C5252A">
        <w:rPr>
          <w:rFonts w:ascii="Optima" w:hAnsi="Optima" w:cs="Optima"/>
          <w:sz w:val="20"/>
          <w:szCs w:val="20"/>
        </w:rPr>
        <w:t xml:space="preserve">. </w:t>
      </w:r>
    </w:p>
    <w:p w14:paraId="7597B760" w14:textId="77777777" w:rsidR="00D02E42" w:rsidRPr="00C5252A" w:rsidRDefault="00D02E42" w:rsidP="00376BF7">
      <w:pPr>
        <w:widowControl w:val="0"/>
        <w:ind w:firstLine="720"/>
        <w:rPr>
          <w:rFonts w:ascii="Optima" w:hAnsi="Optima" w:cs="Optima"/>
          <w:sz w:val="12"/>
          <w:szCs w:val="12"/>
        </w:rPr>
      </w:pPr>
    </w:p>
    <w:p w14:paraId="5862DE61" w14:textId="77777777" w:rsidR="00D02E42" w:rsidRPr="00C5252A" w:rsidRDefault="00D02E42" w:rsidP="00376BF7">
      <w:pPr>
        <w:autoSpaceDE/>
        <w:autoSpaceDN/>
        <w:rPr>
          <w:rFonts w:ascii="Optima" w:hAnsi="Optima" w:cs="Optima"/>
          <w:smallCaps/>
          <w:color w:val="000000"/>
          <w:sz w:val="20"/>
          <w:szCs w:val="20"/>
        </w:rPr>
      </w:pPr>
      <w:r w:rsidRPr="00C5252A">
        <w:rPr>
          <w:rFonts w:ascii="Optima" w:hAnsi="Optima" w:cs="Optima"/>
          <w:b/>
          <w:bCs/>
          <w:smallCaps/>
          <w:color w:val="000000"/>
          <w:sz w:val="20"/>
          <w:szCs w:val="20"/>
        </w:rPr>
        <w:t>Syllabus CHECKLIST for all UAF courses</w:t>
      </w:r>
    </w:p>
    <w:p w14:paraId="63FA0D6C"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During the first week of class, instructors will distribute a course syllabus. Although modifications may be made throughout the semester, this document will contain the following information (as applicable to the discipline):</w:t>
      </w:r>
    </w:p>
    <w:p w14:paraId="0AE1CE71" w14:textId="77777777" w:rsidR="00D02E42" w:rsidRPr="00C5252A" w:rsidRDefault="00D02E42" w:rsidP="00376BF7">
      <w:pPr>
        <w:autoSpaceDE/>
        <w:autoSpaceDN/>
        <w:rPr>
          <w:rFonts w:ascii="Optima" w:hAnsi="Optima" w:cs="Optima"/>
          <w:color w:val="000000"/>
          <w:sz w:val="6"/>
          <w:szCs w:val="6"/>
        </w:rPr>
      </w:pPr>
    </w:p>
    <w:p w14:paraId="13B96F3D" w14:textId="77777777" w:rsidR="00D02E42" w:rsidRPr="00C5252A" w:rsidRDefault="00D02E42" w:rsidP="00376BF7">
      <w:pPr>
        <w:autoSpaceDE/>
        <w:autoSpaceDN/>
        <w:rPr>
          <w:rFonts w:ascii="Optima" w:hAnsi="Optima" w:cs="Optima"/>
          <w:b/>
          <w:bCs/>
          <w:color w:val="000000"/>
          <w:sz w:val="20"/>
          <w:szCs w:val="20"/>
        </w:rPr>
      </w:pPr>
      <w:r w:rsidRPr="00C5252A">
        <w:rPr>
          <w:rFonts w:ascii="Optima" w:hAnsi="Optima" w:cs="Optima"/>
          <w:b/>
          <w:bCs/>
          <w:color w:val="000000"/>
          <w:sz w:val="20"/>
          <w:szCs w:val="20"/>
        </w:rPr>
        <w:t xml:space="preserve">1. Course information: </w:t>
      </w:r>
    </w:p>
    <w:p w14:paraId="4BED34C0" w14:textId="77777777" w:rsidR="00D02E42" w:rsidRPr="00C5252A" w:rsidRDefault="00D02E42" w:rsidP="00376BF7">
      <w:pPr>
        <w:autoSpaceDE/>
        <w:autoSpaceDN/>
        <w:rPr>
          <w:rFonts w:ascii="Optima" w:hAnsi="Optima" w:cs="Optima"/>
          <w:color w:val="000000"/>
          <w:sz w:val="20"/>
          <w:szCs w:val="20"/>
        </w:rPr>
      </w:pPr>
      <w:proofErr w:type="gramStart"/>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Title, </w:t>
      </w:r>
      <w:r w:rsidRPr="00E47DA0">
        <w:rPr>
          <w:rFonts w:ascii="Wingdings" w:hAnsi="Wingdings" w:cs="Wingdings"/>
          <w:color w:val="000000"/>
        </w:rPr>
        <w:t></w:t>
      </w:r>
      <w:r w:rsidRPr="00C5252A">
        <w:rPr>
          <w:rFonts w:ascii="Optima" w:hAnsi="Optima" w:cs="Optima"/>
          <w:color w:val="000000"/>
          <w:sz w:val="20"/>
          <w:szCs w:val="20"/>
        </w:rPr>
        <w:t xml:space="preserve"> number, </w:t>
      </w:r>
      <w:r w:rsidRPr="00E47DA0">
        <w:rPr>
          <w:rFonts w:ascii="Wingdings" w:hAnsi="Wingdings" w:cs="Wingdings"/>
          <w:color w:val="000000"/>
        </w:rPr>
        <w:t></w:t>
      </w:r>
      <w:r w:rsidRPr="00C5252A">
        <w:rPr>
          <w:rFonts w:ascii="Optima" w:hAnsi="Optima" w:cs="Optima"/>
          <w:color w:val="000000"/>
          <w:sz w:val="20"/>
          <w:szCs w:val="20"/>
        </w:rPr>
        <w:t xml:space="preserve">credits, </w:t>
      </w:r>
      <w:r w:rsidRPr="00E47DA0">
        <w:rPr>
          <w:rFonts w:ascii="Wingdings" w:hAnsi="Wingdings" w:cs="Wingdings"/>
          <w:color w:val="000000"/>
        </w:rPr>
        <w:t></w:t>
      </w:r>
      <w:r w:rsidRPr="00C5252A">
        <w:rPr>
          <w:rFonts w:ascii="Optima" w:hAnsi="Optima" w:cs="Optima"/>
          <w:color w:val="000000"/>
          <w:sz w:val="20"/>
          <w:szCs w:val="20"/>
        </w:rPr>
        <w:t xml:space="preserve">prerequisites, </w:t>
      </w:r>
      <w:r w:rsidRPr="00E47DA0">
        <w:rPr>
          <w:rFonts w:ascii="Wingdings" w:hAnsi="Wingdings" w:cs="Wingdings"/>
          <w:color w:val="000000"/>
        </w:rPr>
        <w:t></w:t>
      </w:r>
      <w:r w:rsidRPr="00C5252A">
        <w:rPr>
          <w:rFonts w:ascii="Optima" w:hAnsi="Optima" w:cs="Optima"/>
          <w:color w:val="000000"/>
          <w:sz w:val="20"/>
          <w:szCs w:val="20"/>
        </w:rPr>
        <w:t xml:space="preserve"> location, </w:t>
      </w:r>
      <w:r w:rsidRPr="00E47DA0">
        <w:rPr>
          <w:rFonts w:ascii="Wingdings" w:hAnsi="Wingdings" w:cs="Wingdings"/>
          <w:color w:val="000000"/>
        </w:rPr>
        <w:t></w:t>
      </w:r>
      <w:r w:rsidRPr="00C5252A">
        <w:rPr>
          <w:rFonts w:ascii="Optima" w:hAnsi="Optima" w:cs="Optima"/>
          <w:color w:val="000000"/>
          <w:sz w:val="20"/>
          <w:szCs w:val="20"/>
        </w:rPr>
        <w:t xml:space="preserve"> meeting time </w:t>
      </w:r>
      <w:r w:rsidRPr="00C5252A">
        <w:rPr>
          <w:rFonts w:ascii="Optima" w:hAnsi="Optima" w:cs="Optima"/>
          <w:color w:val="000000"/>
          <w:sz w:val="20"/>
          <w:szCs w:val="20"/>
        </w:rPr>
        <w:br/>
        <w:t>(make sure that contact hours are in line with credits).</w:t>
      </w:r>
      <w:proofErr w:type="gramEnd"/>
    </w:p>
    <w:p w14:paraId="660D8F6D"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2. Instructor (and if applicable, Teaching Assistant) information: </w:t>
      </w:r>
    </w:p>
    <w:p w14:paraId="31443518" w14:textId="77777777" w:rsidR="00D02E42" w:rsidRPr="00C5252A" w:rsidRDefault="00D02E42" w:rsidP="00376BF7">
      <w:pPr>
        <w:autoSpaceDE/>
        <w:autoSpaceDN/>
        <w:rPr>
          <w:rFonts w:ascii="Optima" w:hAnsi="Optima" w:cs="Optima"/>
          <w:color w:val="000000"/>
          <w:sz w:val="20"/>
          <w:szCs w:val="20"/>
        </w:rPr>
      </w:pPr>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Name, </w:t>
      </w:r>
      <w:r w:rsidRPr="00E47DA0">
        <w:rPr>
          <w:rFonts w:ascii="Wingdings" w:hAnsi="Wingdings" w:cs="Wingdings"/>
          <w:color w:val="000000"/>
        </w:rPr>
        <w:t></w:t>
      </w:r>
      <w:r w:rsidRPr="00C5252A">
        <w:rPr>
          <w:rFonts w:ascii="Optima" w:hAnsi="Optima" w:cs="Optima"/>
          <w:color w:val="000000"/>
          <w:sz w:val="20"/>
          <w:szCs w:val="20"/>
        </w:rPr>
        <w:t xml:space="preserve"> office location, </w:t>
      </w:r>
      <w:r w:rsidRPr="00E47DA0">
        <w:rPr>
          <w:rFonts w:ascii="Wingdings" w:hAnsi="Wingdings" w:cs="Wingdings"/>
          <w:color w:val="000000"/>
        </w:rPr>
        <w:t></w:t>
      </w:r>
      <w:r w:rsidRPr="00C5252A">
        <w:rPr>
          <w:rFonts w:ascii="Optima" w:hAnsi="Optima" w:cs="Optima"/>
          <w:color w:val="000000"/>
          <w:sz w:val="20"/>
          <w:szCs w:val="20"/>
        </w:rPr>
        <w:t xml:space="preserve"> office hours, </w:t>
      </w:r>
      <w:r w:rsidRPr="00E47DA0">
        <w:rPr>
          <w:rFonts w:ascii="Wingdings" w:hAnsi="Wingdings" w:cs="Wingdings"/>
          <w:color w:val="000000"/>
        </w:rPr>
        <w:t></w:t>
      </w:r>
      <w:r w:rsidRPr="00C5252A">
        <w:rPr>
          <w:rFonts w:ascii="Optima" w:hAnsi="Optima" w:cs="Optima"/>
          <w:color w:val="000000"/>
          <w:sz w:val="20"/>
          <w:szCs w:val="20"/>
        </w:rPr>
        <w:t xml:space="preserve"> telephone, </w:t>
      </w:r>
      <w:r w:rsidRPr="00E47DA0">
        <w:rPr>
          <w:rFonts w:ascii="Wingdings" w:hAnsi="Wingdings" w:cs="Wingdings"/>
          <w:color w:val="000000"/>
        </w:rPr>
        <w:t></w:t>
      </w:r>
      <w:r w:rsidRPr="00C5252A">
        <w:rPr>
          <w:rFonts w:ascii="Optima" w:hAnsi="Optima" w:cs="Optima"/>
          <w:color w:val="000000"/>
          <w:sz w:val="20"/>
          <w:szCs w:val="20"/>
        </w:rPr>
        <w:t xml:space="preserve"> email address.</w:t>
      </w:r>
    </w:p>
    <w:p w14:paraId="20B5B429"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3. Course readings/materials: </w:t>
      </w:r>
    </w:p>
    <w:p w14:paraId="75CD4595" w14:textId="77777777" w:rsidR="00D02E42" w:rsidRPr="00C5252A" w:rsidRDefault="00D02E42" w:rsidP="00376BF7">
      <w:pPr>
        <w:autoSpaceDE/>
        <w:autoSpaceDN/>
        <w:rPr>
          <w:rFonts w:ascii="Optima" w:hAnsi="Optima" w:cs="Optima"/>
          <w:color w:val="000000"/>
          <w:sz w:val="20"/>
          <w:szCs w:val="20"/>
        </w:rPr>
      </w:pPr>
      <w:proofErr w:type="gramStart"/>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Course textbook title, </w:t>
      </w:r>
      <w:r w:rsidRPr="00E47DA0">
        <w:rPr>
          <w:rFonts w:ascii="Wingdings" w:hAnsi="Wingdings" w:cs="Wingdings"/>
          <w:color w:val="000000"/>
        </w:rPr>
        <w:t></w:t>
      </w:r>
      <w:r w:rsidRPr="00C5252A">
        <w:rPr>
          <w:rFonts w:ascii="Optima" w:hAnsi="Optima" w:cs="Optima"/>
          <w:color w:val="000000"/>
          <w:sz w:val="20"/>
          <w:szCs w:val="20"/>
        </w:rPr>
        <w:t xml:space="preserve"> author, </w:t>
      </w:r>
      <w:r w:rsidRPr="00E47DA0">
        <w:rPr>
          <w:rFonts w:ascii="Wingdings" w:hAnsi="Wingdings" w:cs="Wingdings"/>
          <w:color w:val="000000"/>
        </w:rPr>
        <w:t></w:t>
      </w:r>
      <w:r w:rsidRPr="00C5252A">
        <w:rPr>
          <w:rFonts w:ascii="Optima" w:hAnsi="Optima" w:cs="Optima"/>
          <w:color w:val="000000"/>
          <w:sz w:val="20"/>
          <w:szCs w:val="20"/>
        </w:rPr>
        <w:t xml:space="preserve"> edition/publisher.</w:t>
      </w:r>
      <w:proofErr w:type="gramEnd"/>
      <w:r w:rsidRPr="00C5252A">
        <w:rPr>
          <w:rFonts w:ascii="Optima" w:hAnsi="Optima" w:cs="Optima"/>
          <w:color w:val="000000"/>
          <w:sz w:val="20"/>
          <w:szCs w:val="20"/>
        </w:rPr>
        <w:t xml:space="preserve">  </w:t>
      </w:r>
    </w:p>
    <w:p w14:paraId="5EF36A46" w14:textId="77777777" w:rsidR="00D02E42" w:rsidRPr="00C5252A" w:rsidRDefault="00D02E42" w:rsidP="00376BF7">
      <w:pPr>
        <w:autoSpaceDE/>
        <w:autoSpaceDN/>
        <w:rPr>
          <w:rFonts w:ascii="Optima" w:hAnsi="Optima" w:cs="Optima"/>
          <w:color w:val="000000"/>
          <w:sz w:val="20"/>
          <w:szCs w:val="20"/>
        </w:rPr>
      </w:pPr>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Supplementary readings (indicate </w:t>
      </w:r>
      <w:proofErr w:type="gramStart"/>
      <w:r w:rsidRPr="00C5252A">
        <w:rPr>
          <w:rFonts w:ascii="Optima" w:hAnsi="Optima" w:cs="Optima"/>
          <w:color w:val="000000"/>
          <w:sz w:val="20"/>
          <w:szCs w:val="20"/>
        </w:rPr>
        <w:t xml:space="preserve">whether  </w:t>
      </w:r>
      <w:r w:rsidRPr="00E47DA0">
        <w:rPr>
          <w:rFonts w:ascii="Wingdings" w:hAnsi="Wingdings" w:cs="Wingdings"/>
          <w:color w:val="000000"/>
        </w:rPr>
        <w:t></w:t>
      </w:r>
      <w:proofErr w:type="gramEnd"/>
      <w:r w:rsidRPr="00C5252A">
        <w:rPr>
          <w:rFonts w:ascii="Optima" w:hAnsi="Optima" w:cs="Optima"/>
          <w:color w:val="000000"/>
          <w:sz w:val="20"/>
          <w:szCs w:val="20"/>
        </w:rPr>
        <w:t xml:space="preserve"> required or  </w:t>
      </w:r>
      <w:r w:rsidRPr="00E47DA0">
        <w:rPr>
          <w:rFonts w:ascii="Wingdings" w:hAnsi="Wingdings" w:cs="Wingdings"/>
          <w:color w:val="000000"/>
        </w:rPr>
        <w:t></w:t>
      </w:r>
      <w:r w:rsidRPr="00C5252A">
        <w:rPr>
          <w:rFonts w:ascii="Optima" w:hAnsi="Optima" w:cs="Optima"/>
          <w:color w:val="000000"/>
          <w:sz w:val="20"/>
          <w:szCs w:val="20"/>
        </w:rPr>
        <w:t xml:space="preserve"> recommended) and </w:t>
      </w:r>
    </w:p>
    <w:p w14:paraId="3B40F717" w14:textId="77777777" w:rsidR="00D02E42" w:rsidRPr="00C5252A" w:rsidRDefault="00D02E42" w:rsidP="00376BF7">
      <w:pPr>
        <w:autoSpaceDE/>
        <w:autoSpaceDN/>
        <w:rPr>
          <w:rFonts w:ascii="Optima" w:hAnsi="Optima" w:cs="Optima"/>
          <w:color w:val="000000"/>
          <w:sz w:val="20"/>
          <w:szCs w:val="20"/>
        </w:rPr>
      </w:pPr>
      <w:r>
        <w:rPr>
          <w:rFonts w:ascii="Wingdings" w:hAnsi="Wingdings" w:cs="Wingdings"/>
          <w:color w:val="000000"/>
        </w:rPr>
        <w:t></w:t>
      </w:r>
      <w:r w:rsidRPr="00E47DA0">
        <w:rPr>
          <w:rFonts w:ascii="Wingdings" w:hAnsi="Wingdings" w:cs="Wingdings"/>
          <w:color w:val="000000"/>
        </w:rPr>
        <w:t></w:t>
      </w:r>
      <w:r w:rsidRPr="00C5252A">
        <w:rPr>
          <w:rFonts w:ascii="Optima" w:hAnsi="Optima" w:cs="Optima"/>
          <w:color w:val="000000"/>
          <w:sz w:val="20"/>
          <w:szCs w:val="20"/>
        </w:rPr>
        <w:t xml:space="preserve"> any supplies required. </w:t>
      </w:r>
    </w:p>
    <w:p w14:paraId="46540A44"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4. Course description: </w:t>
      </w:r>
    </w:p>
    <w:p w14:paraId="211AB589" w14:textId="77777777" w:rsidR="00D02E42" w:rsidRPr="00C5252A" w:rsidRDefault="00D02E42" w:rsidP="00376BF7">
      <w:pPr>
        <w:autoSpaceDE/>
        <w:autoSpaceDN/>
        <w:rPr>
          <w:rFonts w:ascii="Optima" w:hAnsi="Optima" w:cs="Optima"/>
          <w:color w:val="000000"/>
          <w:sz w:val="20"/>
          <w:szCs w:val="20"/>
        </w:rPr>
      </w:pPr>
      <w:r>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Content of the course and how it fits into the broader curriculum; </w:t>
      </w:r>
    </w:p>
    <w:p w14:paraId="18B312A7"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Expected proficiencies required to undertake the course, if applicable. </w:t>
      </w:r>
    </w:p>
    <w:p w14:paraId="28DF47E4" w14:textId="77777777" w:rsidR="00D02E42" w:rsidRPr="00C5252A" w:rsidRDefault="00D02E42" w:rsidP="00376BF7">
      <w:pPr>
        <w:autoSpaceDE/>
        <w:autoSpaceDN/>
        <w:rPr>
          <w:rFonts w:ascii="Optima" w:hAnsi="Optima" w:cs="Optima"/>
          <w:color w:val="000000"/>
          <w:sz w:val="18"/>
          <w:szCs w:val="18"/>
        </w:rPr>
      </w:pPr>
      <w:r w:rsidRPr="00C5252A">
        <w:rPr>
          <w:rFonts w:ascii="Optima" w:hAnsi="Optima" w:cs="Optima"/>
          <w:color w:val="000000"/>
          <w:sz w:val="18"/>
          <w:szCs w:val="18"/>
        </w:rPr>
        <w:t xml:space="preserve"> </w:t>
      </w:r>
      <w:r w:rsidRPr="00E47DA0">
        <w:rPr>
          <w:rFonts w:ascii="Wingdings" w:hAnsi="Wingdings" w:cs="Wingdings"/>
          <w:color w:val="000000"/>
        </w:rPr>
        <w:t></w:t>
      </w:r>
      <w:r w:rsidRPr="00C5252A">
        <w:rPr>
          <w:rFonts w:ascii="Optima" w:hAnsi="Optima" w:cs="Optima"/>
          <w:color w:val="000000"/>
          <w:sz w:val="18"/>
          <w:szCs w:val="18"/>
        </w:rPr>
        <w:t xml:space="preserve"> </w:t>
      </w:r>
      <w:r w:rsidRPr="00C5252A">
        <w:rPr>
          <w:rFonts w:ascii="Optima" w:hAnsi="Optima" w:cs="Optima"/>
          <w:color w:val="000000"/>
          <w:sz w:val="20"/>
          <w:szCs w:val="20"/>
        </w:rPr>
        <w:t xml:space="preserve">Inclusion of catalog description is </w:t>
      </w:r>
      <w:r w:rsidRPr="00E665CA">
        <w:rPr>
          <w:rFonts w:ascii="Optima" w:hAnsi="Optima" w:cs="Optima"/>
          <w:i/>
          <w:iCs/>
          <w:color w:val="000000"/>
          <w:sz w:val="20"/>
          <w:szCs w:val="20"/>
        </w:rPr>
        <w:t>strongly</w:t>
      </w:r>
      <w:r w:rsidRPr="00C5252A">
        <w:rPr>
          <w:rFonts w:ascii="Optima" w:hAnsi="Optima" w:cs="Optima"/>
          <w:color w:val="000000"/>
          <w:sz w:val="20"/>
          <w:szCs w:val="20"/>
        </w:rPr>
        <w:t xml:space="preserve"> recommended, and</w:t>
      </w:r>
    </w:p>
    <w:p w14:paraId="18D5CAA6"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Description in syllabus must be consistent with catalog course description.</w:t>
      </w:r>
    </w:p>
    <w:p w14:paraId="5CCC0D75" w14:textId="77777777" w:rsidR="00D02E42"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 xml:space="preserve">5. </w:t>
      </w:r>
      <w:r w:rsidRPr="00E47DA0">
        <w:rPr>
          <w:rFonts w:ascii="Wingdings" w:hAnsi="Wingdings" w:cs="Wingdings"/>
          <w:color w:val="000000"/>
        </w:rPr>
        <w:t></w:t>
      </w:r>
      <w:r w:rsidRPr="00C5252A">
        <w:rPr>
          <w:rFonts w:ascii="Optima" w:hAnsi="Optima" w:cs="Optima"/>
          <w:b/>
          <w:bCs/>
          <w:color w:val="000000"/>
          <w:sz w:val="20"/>
          <w:szCs w:val="20"/>
        </w:rPr>
        <w:t xml:space="preserve"> Course Goals (general</w:t>
      </w:r>
      <w:r>
        <w:rPr>
          <w:rFonts w:ascii="Optima" w:hAnsi="Optima" w:cs="Optima"/>
          <w:b/>
          <w:bCs/>
          <w:color w:val="000000"/>
          <w:sz w:val="20"/>
          <w:szCs w:val="20"/>
        </w:rPr>
        <w:t>), and (see #6)</w:t>
      </w:r>
    </w:p>
    <w:p w14:paraId="1B2D2277"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6.</w:t>
      </w:r>
      <w:r w:rsidRPr="00C5252A">
        <w:rPr>
          <w:rFonts w:ascii="Optima" w:hAnsi="Optima" w:cs="Optima"/>
          <w:b/>
          <w:bCs/>
          <w:color w:val="000000"/>
          <w:sz w:val="20"/>
          <w:szCs w:val="20"/>
        </w:rPr>
        <w:t xml:space="preserve"> </w:t>
      </w:r>
      <w:r w:rsidRPr="00E47DA0">
        <w:rPr>
          <w:rFonts w:ascii="Wingdings" w:hAnsi="Wingdings" w:cs="Wingdings"/>
          <w:color w:val="000000"/>
        </w:rPr>
        <w:t></w:t>
      </w:r>
      <w:r w:rsidRPr="00C5252A">
        <w:rPr>
          <w:rFonts w:ascii="Optima" w:hAnsi="Optima" w:cs="Optima"/>
          <w:b/>
          <w:bCs/>
          <w:color w:val="000000"/>
          <w:sz w:val="20"/>
          <w:szCs w:val="20"/>
        </w:rPr>
        <w:t xml:space="preserve"> Student Learning Outcomes (more specific)</w:t>
      </w:r>
    </w:p>
    <w:p w14:paraId="2D8FE45B"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7</w:t>
      </w:r>
      <w:r w:rsidRPr="00C5252A">
        <w:rPr>
          <w:rFonts w:ascii="Optima" w:hAnsi="Optima" w:cs="Optima"/>
          <w:b/>
          <w:bCs/>
          <w:color w:val="000000"/>
          <w:sz w:val="20"/>
          <w:szCs w:val="20"/>
        </w:rPr>
        <w:t xml:space="preserve">. Instructional methods: </w:t>
      </w:r>
    </w:p>
    <w:p w14:paraId="04384896"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Describe the teaching techniques (</w:t>
      </w:r>
      <w:proofErr w:type="spellStart"/>
      <w:r w:rsidRPr="00C5252A">
        <w:rPr>
          <w:rFonts w:ascii="Optima" w:hAnsi="Optima" w:cs="Optima"/>
          <w:color w:val="000000"/>
          <w:sz w:val="20"/>
          <w:szCs w:val="20"/>
        </w:rPr>
        <w:t>eg</w:t>
      </w:r>
      <w:proofErr w:type="spellEnd"/>
      <w:r w:rsidRPr="00C5252A">
        <w:rPr>
          <w:rFonts w:ascii="Optima" w:hAnsi="Optima" w:cs="Optima"/>
          <w:color w:val="000000"/>
          <w:sz w:val="20"/>
          <w:szCs w:val="20"/>
        </w:rPr>
        <w:t>: lecture, case study, small group discussion, private instruction, studio instruction, values clarification, games, journal writing, use of Blackboard, audio/video conferencing, etc.).</w:t>
      </w:r>
    </w:p>
    <w:p w14:paraId="7E454794"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8</w:t>
      </w:r>
      <w:r w:rsidRPr="00C5252A">
        <w:rPr>
          <w:rFonts w:ascii="Optima" w:hAnsi="Optima" w:cs="Optima"/>
          <w:b/>
          <w:bCs/>
          <w:color w:val="000000"/>
          <w:sz w:val="20"/>
          <w:szCs w:val="20"/>
        </w:rPr>
        <w:t>. Course calendar:</w:t>
      </w:r>
    </w:p>
    <w:p w14:paraId="42D7F599" w14:textId="77777777" w:rsidR="00D02E42" w:rsidRPr="00C5252A" w:rsidRDefault="00D02E42" w:rsidP="00376BF7">
      <w:pPr>
        <w:autoSpaceDE/>
        <w:autoSpaceDN/>
        <w:rPr>
          <w:rFonts w:ascii="Optima" w:hAnsi="Optima" w:cs="Optima"/>
          <w:color w:val="000000"/>
          <w:sz w:val="20"/>
          <w:szCs w:val="20"/>
        </w:rPr>
      </w:pPr>
      <w:r>
        <w:rPr>
          <w:rFonts w:ascii="Optima" w:hAnsi="Optima" w:cs="Wingdings"/>
          <w:color w:val="000000"/>
        </w:rPr>
        <w:t xml:space="preserve"> </w:t>
      </w:r>
      <w:r w:rsidRPr="00E47DA0">
        <w:rPr>
          <w:rFonts w:ascii="Wingdings" w:hAnsi="Wingdings" w:cs="Wingdings"/>
          <w:color w:val="000000"/>
        </w:rPr>
        <w:t></w:t>
      </w:r>
      <w:r w:rsidRPr="00C5252A">
        <w:rPr>
          <w:rFonts w:ascii="Optima" w:hAnsi="Optima" w:cs="Optima"/>
          <w:color w:val="000000"/>
          <w:sz w:val="20"/>
          <w:szCs w:val="20"/>
        </w:rPr>
        <w:t xml:space="preserve"> </w:t>
      </w:r>
      <w:proofErr w:type="gramStart"/>
      <w:r w:rsidRPr="00C5252A">
        <w:rPr>
          <w:rFonts w:ascii="Optima" w:hAnsi="Optima" w:cs="Optima"/>
          <w:color w:val="000000"/>
          <w:sz w:val="20"/>
          <w:szCs w:val="20"/>
        </w:rPr>
        <w:t>A</w:t>
      </w:r>
      <w:proofErr w:type="gramEnd"/>
      <w:r w:rsidRPr="00C5252A">
        <w:rPr>
          <w:rFonts w:ascii="Optima" w:hAnsi="Optima" w:cs="Optima"/>
          <w:color w:val="000000"/>
          <w:sz w:val="20"/>
          <w:szCs w:val="20"/>
        </w:rPr>
        <w:t xml:space="preserve"> schedule of class topics and assignments must be included.  </w:t>
      </w:r>
      <w:r w:rsidRPr="00C5252A">
        <w:rPr>
          <w:rFonts w:ascii="Optima" w:hAnsi="Optima" w:cs="Optima"/>
          <w:color w:val="000000"/>
          <w:sz w:val="20"/>
          <w:szCs w:val="20"/>
          <w:u w:val="single"/>
        </w:rPr>
        <w:t>Be specific</w:t>
      </w:r>
      <w:r w:rsidRPr="00C5252A">
        <w:rPr>
          <w:rFonts w:ascii="Optima" w:hAnsi="Optima" w:cs="Optima"/>
          <w:color w:val="000000"/>
          <w:sz w:val="20"/>
          <w:szCs w:val="20"/>
        </w:rPr>
        <w:t xml:space="preserve"> so that it is clear that the instructor has thought this through and will not be making it up on the fly (e.g. it is not adequate to say “lab”.  Instead, give each lab a title that describes its content).  You may call the outline Tentative or Work in Progress to allow for modifications during the semester.</w:t>
      </w:r>
    </w:p>
    <w:p w14:paraId="71F5B9BB"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9</w:t>
      </w:r>
      <w:r w:rsidRPr="00C5252A">
        <w:rPr>
          <w:rFonts w:ascii="Optima" w:hAnsi="Optima" w:cs="Optima"/>
          <w:b/>
          <w:bCs/>
          <w:color w:val="000000"/>
          <w:sz w:val="20"/>
          <w:szCs w:val="20"/>
        </w:rPr>
        <w:t xml:space="preserve">. Course policies: </w:t>
      </w:r>
    </w:p>
    <w:p w14:paraId="7AE34240"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Specify course rules, including your policies on attendance, tardiness, class participation, make-up exams, and plagiarism/academic integrity. </w:t>
      </w:r>
    </w:p>
    <w:p w14:paraId="7B71933F" w14:textId="77777777" w:rsidR="00D02E42" w:rsidRPr="00C5252A" w:rsidRDefault="00D02E42" w:rsidP="00376BF7">
      <w:pPr>
        <w:autoSpaceDE/>
        <w:autoSpaceDN/>
        <w:spacing w:before="60"/>
        <w:rPr>
          <w:rFonts w:ascii="Optima" w:hAnsi="Optima" w:cs="Optima"/>
          <w:b/>
          <w:bCs/>
          <w:color w:val="000000"/>
          <w:sz w:val="20"/>
          <w:szCs w:val="20"/>
        </w:rPr>
      </w:pPr>
      <w:r>
        <w:rPr>
          <w:rFonts w:ascii="Optima" w:hAnsi="Optima" w:cs="Optima"/>
          <w:b/>
          <w:bCs/>
          <w:color w:val="000000"/>
          <w:sz w:val="20"/>
          <w:szCs w:val="20"/>
        </w:rPr>
        <w:t>10</w:t>
      </w:r>
      <w:r w:rsidRPr="00C5252A">
        <w:rPr>
          <w:rFonts w:ascii="Optima" w:hAnsi="Optima" w:cs="Optima"/>
          <w:b/>
          <w:bCs/>
          <w:color w:val="000000"/>
          <w:sz w:val="20"/>
          <w:szCs w:val="20"/>
        </w:rPr>
        <w:t xml:space="preserve">. Evaluation: </w:t>
      </w:r>
    </w:p>
    <w:p w14:paraId="4F2ADDC8" w14:textId="77777777" w:rsidR="00D02E42" w:rsidRPr="00F4269F" w:rsidRDefault="00D02E42" w:rsidP="00376BF7">
      <w:pPr>
        <w:autoSpaceDE/>
        <w:autoSpaceDN/>
        <w:rPr>
          <w:rFonts w:ascii="Optima" w:hAnsi="Optima" w:cs="Optima"/>
          <w:color w:val="FF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Specify how students will be evaluated, </w:t>
      </w:r>
      <w:r w:rsidRPr="00E47DA0">
        <w:rPr>
          <w:rFonts w:ascii="Wingdings" w:hAnsi="Wingdings" w:cs="Wingdings"/>
          <w:color w:val="000000"/>
        </w:rPr>
        <w:t></w:t>
      </w:r>
      <w:r w:rsidRPr="00C5252A">
        <w:rPr>
          <w:rFonts w:ascii="Optima" w:hAnsi="Optima" w:cs="Optima"/>
          <w:color w:val="000000"/>
          <w:sz w:val="20"/>
          <w:szCs w:val="20"/>
        </w:rPr>
        <w:t xml:space="preserve"> what factors will be included, </w:t>
      </w:r>
      <w:r w:rsidRPr="00E47DA0">
        <w:rPr>
          <w:rFonts w:ascii="Wingdings" w:hAnsi="Wingdings" w:cs="Wingdings"/>
          <w:color w:val="000000"/>
        </w:rPr>
        <w:t></w:t>
      </w:r>
      <w:r w:rsidRPr="00C5252A">
        <w:rPr>
          <w:rFonts w:ascii="Optima" w:hAnsi="Optima" w:cs="Optima"/>
          <w:color w:val="000000"/>
          <w:sz w:val="20"/>
          <w:szCs w:val="20"/>
        </w:rPr>
        <w:t xml:space="preserve"> their relative value, </w:t>
      </w:r>
      <w:proofErr w:type="gramStart"/>
      <w:r w:rsidRPr="00C5252A">
        <w:rPr>
          <w:rFonts w:ascii="Optima" w:hAnsi="Optima" w:cs="Optima"/>
          <w:color w:val="000000"/>
          <w:sz w:val="20"/>
          <w:szCs w:val="20"/>
        </w:rPr>
        <w:t>and</w:t>
      </w:r>
      <w:r>
        <w:rPr>
          <w:rFonts w:ascii="Optima" w:hAnsi="Optima" w:cs="Optima"/>
          <w:color w:val="000000"/>
          <w:sz w:val="20"/>
          <w:szCs w:val="20"/>
        </w:rPr>
        <w:t xml:space="preserve">  </w:t>
      </w:r>
      <w:r w:rsidRPr="00E47DA0">
        <w:rPr>
          <w:rFonts w:ascii="Wingdings" w:hAnsi="Wingdings" w:cs="Wingdings"/>
          <w:color w:val="000000"/>
        </w:rPr>
        <w:t></w:t>
      </w:r>
      <w:proofErr w:type="gramEnd"/>
      <w:r w:rsidRPr="00C5252A">
        <w:rPr>
          <w:rFonts w:ascii="Optima" w:hAnsi="Optima" w:cs="Optima"/>
          <w:color w:val="000000"/>
          <w:sz w:val="20"/>
          <w:szCs w:val="20"/>
        </w:rPr>
        <w:t xml:space="preserve"> how they will be tabulated into grades (on a curve, absolute scores, etc.)</w:t>
      </w:r>
      <w:r>
        <w:rPr>
          <w:rFonts w:ascii="Optima" w:hAnsi="Optima" w:cs="Optima"/>
          <w:color w:val="000000"/>
          <w:sz w:val="20"/>
          <w:szCs w:val="20"/>
        </w:rPr>
        <w:t xml:space="preserve"> </w:t>
      </w:r>
      <w:r w:rsidRPr="00E47DA0">
        <w:rPr>
          <w:rFonts w:ascii="Wingdings" w:hAnsi="Wingdings" w:cs="Wingdings"/>
          <w:color w:val="000000"/>
        </w:rPr>
        <w:t></w:t>
      </w:r>
      <w:r>
        <w:rPr>
          <w:rFonts w:ascii="Optima" w:hAnsi="Optima" w:cs="Optima"/>
          <w:color w:val="000000"/>
          <w:sz w:val="20"/>
          <w:szCs w:val="20"/>
        </w:rPr>
        <w:t xml:space="preserve"> </w:t>
      </w:r>
      <w:r w:rsidRPr="009A7AAB">
        <w:rPr>
          <w:rFonts w:ascii="Optima" w:hAnsi="Optima" w:cs="Optima"/>
          <w:color w:val="000000"/>
          <w:sz w:val="20"/>
          <w:szCs w:val="20"/>
        </w:rPr>
        <w:t xml:space="preserve">Publicize UAF regulations with regard to the grades of "C" and below </w:t>
      </w:r>
      <w:r w:rsidRPr="003F43B4">
        <w:rPr>
          <w:rFonts w:ascii="Optima" w:hAnsi="Optima" w:cs="Optima"/>
          <w:color w:val="000000"/>
          <w:sz w:val="20"/>
          <w:szCs w:val="20"/>
          <w:u w:val="single"/>
        </w:rPr>
        <w:t>as applicable</w:t>
      </w:r>
      <w:r w:rsidRPr="009A7AAB">
        <w:rPr>
          <w:rFonts w:ascii="Optima" w:hAnsi="Optima" w:cs="Optima"/>
          <w:color w:val="000000"/>
          <w:sz w:val="20"/>
          <w:szCs w:val="20"/>
        </w:rPr>
        <w:t xml:space="preserve"> to this course. (Not requ</w:t>
      </w:r>
      <w:r>
        <w:rPr>
          <w:rFonts w:ascii="Optima" w:hAnsi="Optima" w:cs="Optima"/>
          <w:color w:val="000000"/>
          <w:sz w:val="20"/>
          <w:szCs w:val="20"/>
        </w:rPr>
        <w:t>ired in the syllabus, but is</w:t>
      </w:r>
      <w:r w:rsidRPr="009A7AAB">
        <w:rPr>
          <w:rFonts w:ascii="Optima" w:hAnsi="Optima" w:cs="Optima"/>
          <w:color w:val="000000"/>
          <w:sz w:val="20"/>
          <w:szCs w:val="20"/>
        </w:rPr>
        <w:t xml:space="preserve"> a convenient way to publicize this.)</w:t>
      </w:r>
      <w:r>
        <w:rPr>
          <w:rFonts w:ascii="Optima" w:hAnsi="Optima" w:cs="Optima"/>
          <w:color w:val="000000"/>
          <w:sz w:val="20"/>
          <w:szCs w:val="20"/>
        </w:rPr>
        <w:t xml:space="preserve"> Link to PDF summary of grading policy for “C”:</w:t>
      </w:r>
      <w:r>
        <w:rPr>
          <w:rFonts w:ascii="Optima" w:hAnsi="Optima" w:cs="Optima"/>
          <w:color w:val="000000"/>
          <w:sz w:val="20"/>
          <w:szCs w:val="20"/>
        </w:rPr>
        <w:br/>
      </w:r>
      <w:hyperlink r:id="rId8" w:history="1">
        <w:r>
          <w:rPr>
            <w:rStyle w:val="Hyperlink"/>
          </w:rPr>
          <w:t>http://www.uaf.edu/files/uafgov/Info-to-Publicize-C_Grading-Policy-UPDATED-May-2013.pdf</w:t>
        </w:r>
      </w:hyperlink>
    </w:p>
    <w:p w14:paraId="3A8B3246" w14:textId="77777777" w:rsidR="00D02E42" w:rsidRPr="00C5252A" w:rsidRDefault="00D02E42" w:rsidP="00376BF7">
      <w:pPr>
        <w:autoSpaceDE/>
        <w:autoSpaceDN/>
        <w:spacing w:before="60"/>
        <w:rPr>
          <w:rFonts w:ascii="Optima" w:hAnsi="Optima" w:cs="Optima"/>
          <w:b/>
          <w:bCs/>
          <w:color w:val="000000"/>
          <w:sz w:val="20"/>
          <w:szCs w:val="20"/>
        </w:rPr>
      </w:pPr>
      <w:r w:rsidRPr="00C5252A">
        <w:rPr>
          <w:rFonts w:ascii="Optima" w:hAnsi="Optima" w:cs="Optima"/>
          <w:b/>
          <w:bCs/>
          <w:color w:val="000000"/>
          <w:sz w:val="20"/>
          <w:szCs w:val="20"/>
        </w:rPr>
        <w:t>1</w:t>
      </w:r>
      <w:r>
        <w:rPr>
          <w:rFonts w:ascii="Optima" w:hAnsi="Optima" w:cs="Optima"/>
          <w:b/>
          <w:bCs/>
          <w:color w:val="000000"/>
          <w:sz w:val="20"/>
          <w:szCs w:val="20"/>
        </w:rPr>
        <w:t>1</w:t>
      </w:r>
      <w:r w:rsidRPr="00C5252A">
        <w:rPr>
          <w:rFonts w:ascii="Optima" w:hAnsi="Optima" w:cs="Optima"/>
          <w:b/>
          <w:bCs/>
          <w:color w:val="000000"/>
          <w:sz w:val="20"/>
          <w:szCs w:val="20"/>
        </w:rPr>
        <w:t>. Support Services:</w:t>
      </w:r>
    </w:p>
    <w:p w14:paraId="0914817F" w14:textId="77777777" w:rsidR="00D02E42" w:rsidRPr="00C5252A" w:rsidRDefault="00D02E42" w:rsidP="00376BF7">
      <w:pPr>
        <w:autoSpaceDE/>
        <w:autoSpaceDN/>
        <w:rPr>
          <w:rFonts w:ascii="Optima" w:hAnsi="Optima" w:cs="Optima"/>
          <w:color w:val="000000"/>
          <w:sz w:val="20"/>
          <w:szCs w:val="20"/>
        </w:rPr>
      </w:pPr>
      <w:r w:rsidRPr="00C5252A">
        <w:rPr>
          <w:rFonts w:ascii="Optima" w:hAnsi="Optima" w:cs="Optima"/>
          <w:color w:val="000000"/>
          <w:sz w:val="20"/>
          <w:szCs w:val="20"/>
        </w:rPr>
        <w:t xml:space="preserve"> </w:t>
      </w:r>
      <w:r w:rsidRPr="00E47DA0">
        <w:rPr>
          <w:rFonts w:ascii="Wingdings" w:hAnsi="Wingdings" w:cs="Wingdings"/>
          <w:color w:val="000000"/>
        </w:rPr>
        <w:t></w:t>
      </w:r>
      <w:r w:rsidRPr="00C5252A">
        <w:rPr>
          <w:rFonts w:ascii="Optima" w:hAnsi="Optima" w:cs="Optima"/>
          <w:color w:val="000000"/>
          <w:sz w:val="20"/>
          <w:szCs w:val="20"/>
        </w:rPr>
        <w:t xml:space="preserve"> Describe the student support services such as tutoring (local and/or regional) appropriate for the course.</w:t>
      </w:r>
    </w:p>
    <w:p w14:paraId="72B8A559" w14:textId="77777777" w:rsidR="007C2E76" w:rsidRPr="00F552EB" w:rsidRDefault="00D02E42" w:rsidP="00D02E42">
      <w:pPr>
        <w:autoSpaceDE/>
        <w:autoSpaceDN/>
        <w:spacing w:before="60"/>
        <w:rPr>
          <w:rFonts w:ascii="Optima" w:hAnsi="Optima" w:cs="Optima"/>
          <w:color w:val="000000"/>
          <w:sz w:val="20"/>
          <w:szCs w:val="20"/>
        </w:rPr>
      </w:pPr>
      <w:r w:rsidRPr="00C5252A">
        <w:rPr>
          <w:rFonts w:ascii="Optima" w:hAnsi="Optima" w:cs="Optima"/>
          <w:b/>
          <w:bCs/>
          <w:color w:val="000000"/>
          <w:sz w:val="20"/>
          <w:szCs w:val="20"/>
        </w:rPr>
        <w:t>1</w:t>
      </w:r>
      <w:r>
        <w:rPr>
          <w:rFonts w:ascii="Optima" w:hAnsi="Optima" w:cs="Optima"/>
          <w:b/>
          <w:bCs/>
          <w:color w:val="000000"/>
          <w:sz w:val="20"/>
          <w:szCs w:val="20"/>
        </w:rPr>
        <w:t>2.</w:t>
      </w:r>
      <w:r w:rsidRPr="00C5252A">
        <w:rPr>
          <w:rFonts w:ascii="Optima" w:hAnsi="Optima" w:cs="Optima"/>
          <w:b/>
          <w:bCs/>
          <w:color w:val="000000"/>
          <w:sz w:val="20"/>
          <w:szCs w:val="20"/>
        </w:rPr>
        <w:t xml:space="preserve"> Disabilities Services:</w:t>
      </w:r>
      <w:r>
        <w:rPr>
          <w:rFonts w:ascii="Optima" w:hAnsi="Optima" w:cs="Optima"/>
          <w:b/>
          <w:bCs/>
          <w:color w:val="000000"/>
          <w:sz w:val="20"/>
          <w:szCs w:val="20"/>
        </w:rPr>
        <w:t xml:space="preserve"> </w:t>
      </w:r>
      <w:r w:rsidRPr="002F1B00">
        <w:rPr>
          <w:rFonts w:ascii="Optima" w:hAnsi="Optima" w:cs="Optima"/>
          <w:bCs/>
          <w:color w:val="000000"/>
          <w:sz w:val="20"/>
          <w:szCs w:val="20"/>
        </w:rPr>
        <w:t>Note that the phone# and location have been</w:t>
      </w:r>
      <w:r>
        <w:rPr>
          <w:rFonts w:ascii="Optima" w:hAnsi="Optima" w:cs="Optima"/>
          <w:b/>
          <w:bCs/>
          <w:color w:val="000000"/>
          <w:sz w:val="20"/>
          <w:szCs w:val="20"/>
        </w:rPr>
        <w:t xml:space="preserve"> updated.</w:t>
      </w:r>
      <w:r w:rsidRPr="00C5252A">
        <w:rPr>
          <w:rFonts w:ascii="Optima" w:hAnsi="Optima" w:cs="Optima"/>
          <w:color w:val="000000"/>
          <w:sz w:val="20"/>
          <w:szCs w:val="20"/>
        </w:rPr>
        <w:t xml:space="preserve"> </w:t>
      </w:r>
      <w:hyperlink r:id="rId9" w:history="1">
        <w:r>
          <w:rPr>
            <w:rStyle w:val="Hyperlink"/>
          </w:rPr>
          <w:t>http://www.uaf.edu/disability/</w:t>
        </w:r>
      </w:hyperlink>
      <w:r>
        <w:rPr>
          <w:rFonts w:ascii="Optima" w:hAnsi="Optima" w:cs="Optima"/>
          <w:color w:val="000000"/>
          <w:sz w:val="20"/>
          <w:szCs w:val="20"/>
        </w:rPr>
        <w:t xml:space="preserve">   </w:t>
      </w:r>
      <w:r w:rsidRPr="00C5252A">
        <w:rPr>
          <w:rFonts w:ascii="Optima" w:hAnsi="Optima" w:cs="Optima"/>
          <w:color w:val="000000"/>
          <w:sz w:val="20"/>
          <w:szCs w:val="20"/>
        </w:rPr>
        <w:t xml:space="preserve">The Office of Disability Services implements the Americans with Disabilities Act (ADA), </w:t>
      </w:r>
      <w:r>
        <w:rPr>
          <w:rFonts w:ascii="Optima" w:hAnsi="Optima" w:cs="Optima"/>
          <w:color w:val="000000"/>
          <w:sz w:val="20"/>
          <w:szCs w:val="20"/>
        </w:rPr>
        <w:t xml:space="preserve"> </w:t>
      </w:r>
      <w:r w:rsidRPr="00C5252A">
        <w:rPr>
          <w:rFonts w:ascii="Optima" w:hAnsi="Optima" w:cs="Optima"/>
          <w:color w:val="000000"/>
          <w:sz w:val="20"/>
          <w:szCs w:val="20"/>
        </w:rPr>
        <w:t xml:space="preserve">and </w:t>
      </w:r>
      <w:r>
        <w:rPr>
          <w:rFonts w:ascii="Optima" w:hAnsi="Optima" w:cs="Optima"/>
          <w:color w:val="000000"/>
          <w:sz w:val="20"/>
          <w:szCs w:val="20"/>
        </w:rPr>
        <w:t>e</w:t>
      </w:r>
      <w:r w:rsidRPr="00C5252A">
        <w:rPr>
          <w:rFonts w:ascii="Optima" w:hAnsi="Optima" w:cs="Optima"/>
          <w:color w:val="000000"/>
          <w:sz w:val="20"/>
          <w:szCs w:val="20"/>
        </w:rPr>
        <w:t xml:space="preserve">nsures that UAF students have equal access to the campus and course materials. </w:t>
      </w:r>
      <w:r>
        <w:rPr>
          <w:rFonts w:ascii="Optima" w:hAnsi="Optima" w:cs="Optima"/>
          <w:color w:val="000000"/>
          <w:sz w:val="20"/>
          <w:szCs w:val="20"/>
        </w:rPr>
        <w:br/>
      </w:r>
      <w:r>
        <w:tab/>
        <w:t xml:space="preserve">  </w:t>
      </w:r>
      <w:r w:rsidRPr="00E47DA0">
        <w:rPr>
          <w:rFonts w:ascii="Wingdings" w:hAnsi="Wingdings" w:cs="Wingdings"/>
          <w:color w:val="000000"/>
        </w:rPr>
        <w:t></w:t>
      </w:r>
      <w:r w:rsidRPr="00C5252A">
        <w:rPr>
          <w:rFonts w:ascii="Optima" w:hAnsi="Optima" w:cs="Optima"/>
          <w:color w:val="000000"/>
          <w:sz w:val="20"/>
          <w:szCs w:val="20"/>
        </w:rPr>
        <w:t xml:space="preserve"> State that you will work with the Office of Disabilities Services (20</w:t>
      </w:r>
      <w:r>
        <w:rPr>
          <w:rFonts w:ascii="Optima" w:hAnsi="Optima" w:cs="Optima"/>
          <w:color w:val="000000"/>
          <w:sz w:val="20"/>
          <w:szCs w:val="20"/>
        </w:rPr>
        <w:t>8 WHITAKER BLDG, 474-</w:t>
      </w:r>
      <w:proofErr w:type="gramStart"/>
      <w:r>
        <w:rPr>
          <w:rFonts w:ascii="Optima" w:hAnsi="Optima" w:cs="Optima"/>
          <w:color w:val="000000"/>
          <w:sz w:val="20"/>
          <w:szCs w:val="20"/>
        </w:rPr>
        <w:t>5655)</w:t>
      </w:r>
      <w:r w:rsidRPr="00C5252A">
        <w:rPr>
          <w:rFonts w:ascii="Optima" w:hAnsi="Optima" w:cs="Optima"/>
          <w:color w:val="000000"/>
          <w:sz w:val="20"/>
          <w:szCs w:val="20"/>
        </w:rPr>
        <w:t>to</w:t>
      </w:r>
      <w:proofErr w:type="gramEnd"/>
      <w:r w:rsidRPr="00C5252A">
        <w:rPr>
          <w:rFonts w:ascii="Optima" w:hAnsi="Optima" w:cs="Optima"/>
          <w:color w:val="000000"/>
          <w:sz w:val="20"/>
          <w:szCs w:val="20"/>
        </w:rPr>
        <w:t xml:space="preserve"> provide reasonable accommodation</w:t>
      </w:r>
      <w:r>
        <w:rPr>
          <w:rFonts w:ascii="Optima" w:hAnsi="Optima" w:cs="Optima"/>
          <w:color w:val="000000"/>
          <w:sz w:val="20"/>
          <w:szCs w:val="20"/>
        </w:rPr>
        <w:t xml:space="preserve"> to students with disabilities.                                                         </w:t>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r>
      <w:r>
        <w:rPr>
          <w:rFonts w:ascii="Optima" w:hAnsi="Optima" w:cs="Optima"/>
          <w:color w:val="000000"/>
          <w:sz w:val="20"/>
          <w:szCs w:val="20"/>
        </w:rPr>
        <w:tab/>
        <w:t xml:space="preserve">  5/21/2013</w:t>
      </w:r>
    </w:p>
    <w:sectPr w:rsidR="007C2E76" w:rsidRPr="00F552EB" w:rsidSect="003822B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720"/>
        </w:tabs>
      </w:pPr>
      <w:rPr>
        <w:rFonts w:cs="Times New Roman"/>
      </w:rPr>
    </w:lvl>
  </w:abstractNum>
  <w:abstractNum w:abstractNumId="2">
    <w:nsid w:val="00000003"/>
    <w:multiLevelType w:val="multilevel"/>
    <w:tmpl w:val="00000003"/>
    <w:name w:val="WW8Num3"/>
    <w:lvl w:ilvl="0">
      <w:start w:val="1"/>
      <w:numFmt w:val="upp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upperLetter"/>
      <w:lvlText w:val="%3."/>
      <w:lvlJc w:val="left"/>
      <w:pPr>
        <w:tabs>
          <w:tab w:val="num" w:pos="2160"/>
        </w:tabs>
      </w:pPr>
      <w:rPr>
        <w:rFonts w:cs="Times New Roman"/>
      </w:rPr>
    </w:lvl>
    <w:lvl w:ilvl="3">
      <w:start w:val="1"/>
      <w:numFmt w:val="upperLetter"/>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3">
    <w:nsid w:val="00000004"/>
    <w:multiLevelType w:val="multilevel"/>
    <w:tmpl w:val="59266AE4"/>
    <w:name w:val="WW8Num4"/>
    <w:lvl w:ilvl="0">
      <w:start w:val="1"/>
      <w:numFmt w:val="upperLetter"/>
      <w:pStyle w:val="Heading1"/>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lowerLetter"/>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4">
    <w:nsid w:val="2D7E7638"/>
    <w:multiLevelType w:val="hybridMultilevel"/>
    <w:tmpl w:val="4AA4D670"/>
    <w:lvl w:ilvl="0" w:tplc="FD3809C0">
      <w:start w:val="8"/>
      <w:numFmt w:val="decimal"/>
      <w:lvlText w:val="%1."/>
      <w:lvlJc w:val="left"/>
      <w:pPr>
        <w:tabs>
          <w:tab w:val="num" w:pos="300"/>
        </w:tabs>
        <w:ind w:left="300" w:hanging="360"/>
      </w:pPr>
      <w:rPr>
        <w:rFonts w:cs="Times New Roman" w:hint="default"/>
        <w:i/>
        <w:iCs/>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5">
    <w:nsid w:val="66715C07"/>
    <w:multiLevelType w:val="hybridMultilevel"/>
    <w:tmpl w:val="81B43E32"/>
    <w:lvl w:ilvl="0" w:tplc="355EC476">
      <w:start w:val="8"/>
      <w:numFmt w:val="decimal"/>
      <w:lvlText w:val="%1."/>
      <w:lvlJc w:val="left"/>
      <w:pPr>
        <w:tabs>
          <w:tab w:val="num" w:pos="900"/>
        </w:tabs>
        <w:ind w:left="900" w:hanging="540"/>
      </w:pPr>
      <w:rPr>
        <w:rFonts w:cs="Times New Roman" w:hint="default"/>
        <w:i/>
        <w:i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2"/>
    <w:rsid w:val="0004002A"/>
    <w:rsid w:val="000761EA"/>
    <w:rsid w:val="000870B8"/>
    <w:rsid w:val="000A027A"/>
    <w:rsid w:val="000D063A"/>
    <w:rsid w:val="001206FF"/>
    <w:rsid w:val="001264D0"/>
    <w:rsid w:val="00146B3B"/>
    <w:rsid w:val="0016666E"/>
    <w:rsid w:val="001738C2"/>
    <w:rsid w:val="0019135C"/>
    <w:rsid w:val="001A37C1"/>
    <w:rsid w:val="002203F3"/>
    <w:rsid w:val="0023195F"/>
    <w:rsid w:val="00261943"/>
    <w:rsid w:val="00264229"/>
    <w:rsid w:val="002847C9"/>
    <w:rsid w:val="002B0906"/>
    <w:rsid w:val="002C0C42"/>
    <w:rsid w:val="002F1B00"/>
    <w:rsid w:val="003037E9"/>
    <w:rsid w:val="00371BDD"/>
    <w:rsid w:val="0037245C"/>
    <w:rsid w:val="00376BF7"/>
    <w:rsid w:val="00377CE2"/>
    <w:rsid w:val="003822B4"/>
    <w:rsid w:val="00392749"/>
    <w:rsid w:val="00392CE0"/>
    <w:rsid w:val="003A7F99"/>
    <w:rsid w:val="003B0278"/>
    <w:rsid w:val="003C550A"/>
    <w:rsid w:val="003F1B23"/>
    <w:rsid w:val="003F43B4"/>
    <w:rsid w:val="003F49D1"/>
    <w:rsid w:val="00415C08"/>
    <w:rsid w:val="004653DD"/>
    <w:rsid w:val="00473BF4"/>
    <w:rsid w:val="004B3DC3"/>
    <w:rsid w:val="004B4CBA"/>
    <w:rsid w:val="004C5F6F"/>
    <w:rsid w:val="004D4066"/>
    <w:rsid w:val="004D57D0"/>
    <w:rsid w:val="004F6AF0"/>
    <w:rsid w:val="0054012C"/>
    <w:rsid w:val="00545037"/>
    <w:rsid w:val="00564FF7"/>
    <w:rsid w:val="0057165F"/>
    <w:rsid w:val="00633EB1"/>
    <w:rsid w:val="0063550C"/>
    <w:rsid w:val="00682039"/>
    <w:rsid w:val="006A3344"/>
    <w:rsid w:val="006C25FE"/>
    <w:rsid w:val="006E5C8F"/>
    <w:rsid w:val="00735EC3"/>
    <w:rsid w:val="0074175F"/>
    <w:rsid w:val="007C2873"/>
    <w:rsid w:val="007C2E76"/>
    <w:rsid w:val="007D5C5F"/>
    <w:rsid w:val="0080292E"/>
    <w:rsid w:val="00812B4A"/>
    <w:rsid w:val="008174CE"/>
    <w:rsid w:val="00824F76"/>
    <w:rsid w:val="0083485D"/>
    <w:rsid w:val="00937F3F"/>
    <w:rsid w:val="00944B62"/>
    <w:rsid w:val="00944D8E"/>
    <w:rsid w:val="009504A8"/>
    <w:rsid w:val="00956978"/>
    <w:rsid w:val="009A168A"/>
    <w:rsid w:val="009A5CDE"/>
    <w:rsid w:val="009A7AAB"/>
    <w:rsid w:val="009B13F6"/>
    <w:rsid w:val="009D5D15"/>
    <w:rsid w:val="009F0EDF"/>
    <w:rsid w:val="00A65CC6"/>
    <w:rsid w:val="00AA3691"/>
    <w:rsid w:val="00AC2CCA"/>
    <w:rsid w:val="00B06297"/>
    <w:rsid w:val="00BC10E2"/>
    <w:rsid w:val="00BE3F27"/>
    <w:rsid w:val="00BE6EE3"/>
    <w:rsid w:val="00C418BF"/>
    <w:rsid w:val="00C5252A"/>
    <w:rsid w:val="00C55ED8"/>
    <w:rsid w:val="00C700DD"/>
    <w:rsid w:val="00C7530C"/>
    <w:rsid w:val="00C77E33"/>
    <w:rsid w:val="00CA529C"/>
    <w:rsid w:val="00CB26DB"/>
    <w:rsid w:val="00CB6D77"/>
    <w:rsid w:val="00CE52A6"/>
    <w:rsid w:val="00CE678A"/>
    <w:rsid w:val="00CF2532"/>
    <w:rsid w:val="00D02E42"/>
    <w:rsid w:val="00D163AB"/>
    <w:rsid w:val="00D53366"/>
    <w:rsid w:val="00D83300"/>
    <w:rsid w:val="00D95254"/>
    <w:rsid w:val="00D95A19"/>
    <w:rsid w:val="00DC6065"/>
    <w:rsid w:val="00DC702B"/>
    <w:rsid w:val="00DE6A01"/>
    <w:rsid w:val="00E10B63"/>
    <w:rsid w:val="00E14E82"/>
    <w:rsid w:val="00E44D6C"/>
    <w:rsid w:val="00E47DA0"/>
    <w:rsid w:val="00E665CA"/>
    <w:rsid w:val="00E93592"/>
    <w:rsid w:val="00EA48DD"/>
    <w:rsid w:val="00EC44B8"/>
    <w:rsid w:val="00ED00D3"/>
    <w:rsid w:val="00EF1F95"/>
    <w:rsid w:val="00F3582E"/>
    <w:rsid w:val="00F36A02"/>
    <w:rsid w:val="00F50148"/>
    <w:rsid w:val="00F552EB"/>
    <w:rsid w:val="00F703F8"/>
    <w:rsid w:val="00F730CE"/>
    <w:rsid w:val="00F83E83"/>
    <w:rsid w:val="00FB6A41"/>
    <w:rsid w:val="00FD5E1D"/>
    <w:rsid w:val="00FD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55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ListParagraph">
    <w:name w:val="List Paragraph"/>
    <w:basedOn w:val="Normal"/>
    <w:uiPriority w:val="34"/>
    <w:qFormat/>
    <w:rsid w:val="00564FF7"/>
    <w:pPr>
      <w:ind w:left="720"/>
      <w:contextualSpacing/>
    </w:pPr>
  </w:style>
  <w:style w:type="paragraph" w:styleId="BodyTextIndent">
    <w:name w:val="Body Text Indent"/>
    <w:basedOn w:val="Normal"/>
    <w:link w:val="BodyTextIndentChar"/>
    <w:rsid w:val="00376BF7"/>
    <w:pPr>
      <w:spacing w:after="120"/>
      <w:ind w:left="360"/>
    </w:pPr>
  </w:style>
  <w:style w:type="character" w:customStyle="1" w:styleId="BodyTextIndentChar">
    <w:name w:val="Body Text Indent Char"/>
    <w:basedOn w:val="DefaultParagraphFont"/>
    <w:link w:val="BodyTextIndent"/>
    <w:rsid w:val="00376BF7"/>
    <w:rPr>
      <w:rFonts w:ascii="Times" w:hAnsi="Times" w:cs="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ListParagraph">
    <w:name w:val="List Paragraph"/>
    <w:basedOn w:val="Normal"/>
    <w:uiPriority w:val="34"/>
    <w:qFormat/>
    <w:rsid w:val="00564FF7"/>
    <w:pPr>
      <w:ind w:left="720"/>
      <w:contextualSpacing/>
    </w:pPr>
  </w:style>
  <w:style w:type="paragraph" w:styleId="BodyTextIndent">
    <w:name w:val="Body Text Indent"/>
    <w:basedOn w:val="Normal"/>
    <w:link w:val="BodyTextIndentChar"/>
    <w:rsid w:val="00376BF7"/>
    <w:pPr>
      <w:spacing w:after="120"/>
      <w:ind w:left="360"/>
    </w:pPr>
  </w:style>
  <w:style w:type="character" w:customStyle="1" w:styleId="BodyTextIndentChar">
    <w:name w:val="Body Text Indent Char"/>
    <w:basedOn w:val="DefaultParagraphFont"/>
    <w:link w:val="BodyTextIndent"/>
    <w:rsid w:val="00376BF7"/>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af.edu/uafgov/faculty-senate/curriculum/course-degree-procedures-/guidelines-for-computing-/" TargetMode="External"/><Relationship Id="rId7" Type="http://schemas.openxmlformats.org/officeDocument/2006/relationships/hyperlink" Target="http://www.uaf.edu/uafgov/faculty-senate/curriculum/course-degree-procedures-/uaf-syllabus-requirements/" TargetMode="External"/><Relationship Id="rId8" Type="http://schemas.openxmlformats.org/officeDocument/2006/relationships/hyperlink" Target="http://www.uaf.edu/files/uafgov/Info-to-Publicize-C_Grading-Policy-UPDATED-May-2013.pdf" TargetMode="External"/><Relationship Id="rId9" Type="http://schemas.openxmlformats.org/officeDocument/2006/relationships/hyperlink" Target="http://www.uaf.edu/disabilit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2039</Words>
  <Characters>11624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FORMAT 1B - Submit original with signatures only</vt:lpstr>
    </vt:vector>
  </TitlesOfParts>
  <Company>U of A</Company>
  <LinksUpToDate>false</LinksUpToDate>
  <CharactersWithSpaces>13636</CharactersWithSpaces>
  <SharedDoc>false</SharedDoc>
  <HLinks>
    <vt:vector size="18" baseType="variant">
      <vt:variant>
        <vt:i4>7012454</vt:i4>
      </vt:variant>
      <vt:variant>
        <vt:i4>6</vt:i4>
      </vt:variant>
      <vt:variant>
        <vt:i4>0</vt:i4>
      </vt:variant>
      <vt:variant>
        <vt:i4>5</vt:i4>
      </vt:variant>
      <vt:variant>
        <vt:lpwstr>http://www.uaf.edu/uafgov/faculty-senate/meetings/2010-2011-meetings/</vt:lpwstr>
      </vt:variant>
      <vt:variant>
        <vt:lpwstr>171</vt:lpwstr>
      </vt:variant>
      <vt:variant>
        <vt:i4>1114189</vt:i4>
      </vt:variant>
      <vt:variant>
        <vt:i4>3</vt:i4>
      </vt:variant>
      <vt:variant>
        <vt:i4>0</vt:i4>
      </vt:variant>
      <vt:variant>
        <vt:i4>5</vt:i4>
      </vt:variant>
      <vt:variant>
        <vt:lpwstr>http://www.uaf.edu/uafgov/faculty-senate/curriculum/course-degree-procedures-/uaf-syllabus-requirements/</vt:lpwstr>
      </vt:variant>
      <vt:variant>
        <vt:lpwstr/>
      </vt:variant>
      <vt:variant>
        <vt:i4>4587594</vt:i4>
      </vt:variant>
      <vt:variant>
        <vt:i4>0</vt:i4>
      </vt:variant>
      <vt:variant>
        <vt:i4>0</vt:i4>
      </vt:variant>
      <vt:variant>
        <vt:i4>5</vt:i4>
      </vt:variant>
      <vt:variant>
        <vt:lpwstr>http://www.uaf.edu/uafgov/faculty-senate/curriculum/course-degree-procedures-/guidelines-for-computing-/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1B - Submit original with signatures only</dc:title>
  <dc:creator>Governance</dc:creator>
  <cp:lastModifiedBy>Kevin Illingworth</cp:lastModifiedBy>
  <cp:revision>7</cp:revision>
  <cp:lastPrinted>2006-06-05T18:02:00Z</cp:lastPrinted>
  <dcterms:created xsi:type="dcterms:W3CDTF">2015-06-25T19:52:00Z</dcterms:created>
  <dcterms:modified xsi:type="dcterms:W3CDTF">2015-09-17T21:10:00Z</dcterms:modified>
</cp:coreProperties>
</file>