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rsidR="00174244" w:rsidRPr="00C5252A" w:rsidRDefault="00174244" w:rsidP="00174244">
      <w:pPr>
        <w:widowControl w:val="0"/>
        <w:jc w:val="right"/>
        <w:rPr>
          <w:rFonts w:ascii="Optima" w:hAnsi="Optima" w:cs="Optima"/>
          <w:b/>
          <w:bCs/>
          <w:sz w:val="20"/>
          <w:szCs w:val="20"/>
        </w:rPr>
      </w:pPr>
      <w:r w:rsidRPr="00C5252A">
        <w:rPr>
          <w:rFonts w:ascii="Optima" w:hAnsi="Optima" w:cs="Optima"/>
          <w:b/>
          <w:bCs/>
          <w:sz w:val="20"/>
          <w:szCs w:val="20"/>
        </w:rPr>
        <w:t>FORMAT 2</w:t>
      </w:r>
    </w:p>
    <w:p w:rsidR="00174244" w:rsidRPr="00B11DF6" w:rsidRDefault="004B0E39" w:rsidP="00BB3118">
      <w:pPr>
        <w:widowControl w:val="0"/>
        <w:jc w:val="center"/>
        <w:rPr>
          <w:rStyle w:val="Strong"/>
          <w:rFonts w:ascii="Times New Roman" w:hAnsi="Times New Roman"/>
          <w:sz w:val="20"/>
          <w:szCs w:val="20"/>
        </w:rPr>
      </w:pPr>
      <w:r w:rsidRPr="00B11DF6">
        <w:rPr>
          <w:rFonts w:ascii="Times New Roman" w:hAnsi="Times New Roman" w:cs="Times New Roman"/>
          <w:sz w:val="20"/>
          <w:szCs w:val="20"/>
        </w:rPr>
        <w:t>Submit originals</w:t>
      </w:r>
      <w:r w:rsidR="00504EBE">
        <w:rPr>
          <w:rFonts w:ascii="Times New Roman" w:hAnsi="Times New Roman" w:cs="Times New Roman"/>
          <w:sz w:val="20"/>
          <w:szCs w:val="20"/>
        </w:rPr>
        <w:t xml:space="preserve"> (including syllabus)</w:t>
      </w:r>
      <w:r w:rsidRPr="00B11DF6">
        <w:rPr>
          <w:rFonts w:ascii="Times New Roman" w:hAnsi="Times New Roman" w:cs="Times New Roman"/>
          <w:sz w:val="20"/>
          <w:szCs w:val="20"/>
        </w:rPr>
        <w:t xml:space="preserve"> and one copy and electronic copy to </w:t>
      </w:r>
      <w:r w:rsidR="00504EBE" w:rsidRPr="00504EBE">
        <w:rPr>
          <w:rStyle w:val="Strong"/>
          <w:rFonts w:ascii="Times New Roman" w:hAnsi="Times New Roman"/>
          <w:b w:val="0"/>
          <w:sz w:val="20"/>
          <w:szCs w:val="20"/>
        </w:rPr>
        <w:t xml:space="preserve">the </w:t>
      </w:r>
      <w:r w:rsidRPr="00B11DF6">
        <w:rPr>
          <w:rStyle w:val="Strong"/>
          <w:rFonts w:ascii="Times New Roman" w:hAnsi="Times New Roman"/>
          <w:sz w:val="20"/>
          <w:szCs w:val="20"/>
        </w:rPr>
        <w:t>Faculty Senate Office</w:t>
      </w:r>
    </w:p>
    <w:p w:rsidR="00B11DF6" w:rsidRPr="004D6FE3" w:rsidRDefault="00B11DF6" w:rsidP="00BB3118">
      <w:pPr>
        <w:widowControl w:val="0"/>
        <w:jc w:val="center"/>
        <w:rPr>
          <w:rFonts w:ascii="Times New Roman" w:hAnsi="Times New Roman" w:cs="Times New Roman"/>
          <w:bCs/>
          <w:sz w:val="18"/>
          <w:szCs w:val="18"/>
        </w:rPr>
      </w:pPr>
      <w:r w:rsidRPr="004D6FE3">
        <w:rPr>
          <w:rFonts w:ascii="Times New Roman" w:hAnsi="Times New Roman" w:cs="Times New Roman"/>
          <w:bCs/>
          <w:sz w:val="18"/>
          <w:szCs w:val="18"/>
        </w:rPr>
        <w:t xml:space="preserve">See </w:t>
      </w:r>
      <w:hyperlink r:id="rId6" w:history="1">
        <w:r w:rsidR="00A768B9" w:rsidRPr="00A768B9">
          <w:rPr>
            <w:rStyle w:val="Hyperlink"/>
            <w:rFonts w:ascii="Times New Roman" w:hAnsi="Times New Roman"/>
            <w:bCs/>
            <w:color w:val="auto"/>
            <w:sz w:val="18"/>
            <w:szCs w:val="18"/>
          </w:rPr>
          <w:t>http://www.uaf.edu/uafgov/faculty-senate/curriculum/course-degree-procedures-/</w:t>
        </w:r>
      </w:hyperlink>
      <w:r w:rsidRPr="004D6FE3">
        <w:rPr>
          <w:rFonts w:ascii="Times New Roman" w:hAnsi="Times New Roman" w:cs="Times New Roman"/>
          <w:bCs/>
          <w:sz w:val="18"/>
          <w:szCs w:val="18"/>
        </w:rPr>
        <w:t xml:space="preserve"> for a complete description of the rules governing curriculum &amp; course changes.</w:t>
      </w:r>
    </w:p>
    <w:p w:rsidR="00174244" w:rsidRPr="00E72E1E" w:rsidRDefault="00174244" w:rsidP="00174244">
      <w:pPr>
        <w:widowControl w:val="0"/>
        <w:pBdr>
          <w:top w:val="single" w:sz="8" w:space="1" w:color="0000FF"/>
          <w:left w:val="single" w:sz="8" w:space="4" w:color="0000FF"/>
          <w:bottom w:val="single" w:sz="8" w:space="1" w:color="0000FF"/>
          <w:right w:val="single" w:sz="8" w:space="0" w:color="0000FF"/>
        </w:pBdr>
        <w:spacing w:before="100"/>
        <w:ind w:right="-10"/>
        <w:jc w:val="center"/>
        <w:rPr>
          <w:rFonts w:ascii="Optima" w:hAnsi="Optima" w:cs="Optima"/>
          <w:bCs/>
          <w:i/>
          <w:iCs/>
          <w:sz w:val="20"/>
          <w:szCs w:val="20"/>
        </w:rPr>
      </w:pPr>
      <w:r w:rsidRPr="00F730CE">
        <w:rPr>
          <w:rFonts w:ascii="Optima" w:hAnsi="Optima" w:cs="Optima"/>
          <w:b/>
          <w:bCs/>
          <w:i/>
          <w:iCs/>
          <w:sz w:val="20"/>
          <w:szCs w:val="20"/>
        </w:rPr>
        <w:t>CHANGE COURSE (MAJOR) and DROP COURSE PROPOSAL</w:t>
      </w:r>
      <w:r w:rsidR="00E72E1E">
        <w:rPr>
          <w:rFonts w:ascii="Optima" w:hAnsi="Optima" w:cs="Optima"/>
          <w:b/>
          <w:bCs/>
          <w:i/>
          <w:iCs/>
          <w:sz w:val="20"/>
          <w:szCs w:val="20"/>
        </w:rPr>
        <w:br/>
      </w:r>
      <w:r w:rsidR="00E72E1E">
        <w:rPr>
          <w:rFonts w:ascii="Optima" w:hAnsi="Optima" w:cs="Optima"/>
          <w:bCs/>
          <w:i/>
          <w:iCs/>
          <w:sz w:val="20"/>
          <w:szCs w:val="20"/>
        </w:rPr>
        <w:t>Attach a syllabus, except if dropping a course.</w:t>
      </w:r>
    </w:p>
    <w:p w:rsidR="00174244" w:rsidRPr="00F730CE" w:rsidRDefault="00174244" w:rsidP="00174244">
      <w:pPr>
        <w:widowControl w:val="0"/>
        <w:jc w:val="right"/>
        <w:rPr>
          <w:rFonts w:ascii="Optima" w:hAnsi="Optima" w:cs="Optima"/>
          <w:b/>
          <w:bCs/>
          <w:sz w:val="16"/>
          <w:szCs w:val="16"/>
        </w:rPr>
      </w:pPr>
    </w:p>
    <w:tbl>
      <w:tblPr>
        <w:tblW w:w="987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70"/>
      </w:tblGrid>
      <w:tr w:rsidR="00174244" w:rsidRPr="00C5252A" w:rsidTr="00497678">
        <w:trPr>
          <w:trHeight w:val="1421"/>
        </w:trPr>
        <w:tc>
          <w:tcPr>
            <w:tcW w:w="9870" w:type="dxa"/>
            <w:tcBorders>
              <w:top w:val="none" w:sz="6" w:space="0" w:color="auto"/>
              <w:left w:val="none" w:sz="6" w:space="0" w:color="auto"/>
              <w:bottom w:val="none" w:sz="6" w:space="0" w:color="auto"/>
              <w:right w:val="none" w:sz="6" w:space="0" w:color="auto"/>
            </w:tcBorders>
            <w:shd w:val="clear" w:color="auto" w:fill="D4FFFF"/>
          </w:tcPr>
          <w:p w:rsidR="00174244" w:rsidRPr="00F730CE" w:rsidRDefault="00174244" w:rsidP="00174244">
            <w:pPr>
              <w:widowControl w:val="0"/>
              <w:tabs>
                <w:tab w:val="left" w:pos="540"/>
              </w:tabs>
              <w:spacing w:before="40"/>
              <w:ind w:left="14"/>
              <w:rPr>
                <w:rFonts w:ascii="Optima" w:hAnsi="Optima" w:cs="Optima"/>
                <w:b/>
                <w:bCs/>
                <w:sz w:val="18"/>
                <w:szCs w:val="18"/>
              </w:rPr>
            </w:pPr>
            <w:r w:rsidRPr="00F730CE">
              <w:rPr>
                <w:rFonts w:ascii="Optima" w:hAnsi="Optima" w:cs="Optima"/>
                <w:b/>
                <w:bCs/>
                <w:i/>
                <w:iCs/>
                <w:sz w:val="18"/>
                <w:szCs w:val="18"/>
              </w:rPr>
              <w:t>SUBMITTED BY:</w:t>
            </w:r>
          </w:p>
          <w:tbl>
            <w:tblPr>
              <w:tblStyle w:val="TableGrid"/>
              <w:tblW w:w="9360"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322"/>
              <w:gridCol w:w="3364"/>
              <w:gridCol w:w="1794"/>
              <w:gridCol w:w="2880"/>
            </w:tblGrid>
            <w:tr w:rsidR="00174244" w:rsidRPr="00C5252A" w:rsidTr="002974B4">
              <w:trPr>
                <w:trHeight w:val="293"/>
              </w:trPr>
              <w:tc>
                <w:tcPr>
                  <w:tcW w:w="1322" w:type="dxa"/>
                  <w:tcBorders>
                    <w:top w:val="single" w:sz="4" w:space="0" w:color="C0C0C0"/>
                    <w:left w:val="single" w:sz="4" w:space="0" w:color="C0C0C0"/>
                    <w:bottom w:val="single" w:sz="4" w:space="0" w:color="C0C0C0"/>
                    <w:right w:val="single" w:sz="4" w:space="0" w:color="0000FF"/>
                  </w:tcBorders>
                  <w:shd w:val="clear" w:color="auto" w:fill="FFFF99"/>
                </w:tcPr>
                <w:p w:rsidR="00174244" w:rsidRPr="002203F3" w:rsidRDefault="00174244" w:rsidP="00174244">
                  <w:pPr>
                    <w:widowControl w:val="0"/>
                    <w:spacing w:before="60"/>
                    <w:rPr>
                      <w:b/>
                      <w:bCs/>
                      <w:sz w:val="18"/>
                      <w:szCs w:val="18"/>
                    </w:rPr>
                  </w:pPr>
                  <w:r w:rsidRPr="002203F3">
                    <w:rPr>
                      <w:rFonts w:ascii="Optima" w:hAnsi="Optima" w:cs="Optima"/>
                      <w:b/>
                      <w:bCs/>
                      <w:sz w:val="18"/>
                      <w:szCs w:val="18"/>
                    </w:rPr>
                    <w:t>Department</w:t>
                  </w:r>
                </w:p>
              </w:tc>
              <w:tc>
                <w:tcPr>
                  <w:tcW w:w="3364" w:type="dxa"/>
                  <w:tcBorders>
                    <w:top w:val="single" w:sz="4" w:space="0" w:color="0000FF"/>
                    <w:left w:val="single" w:sz="4" w:space="0" w:color="0000FF"/>
                    <w:bottom w:val="single" w:sz="4" w:space="0" w:color="0000FF"/>
                    <w:right w:val="single" w:sz="4" w:space="0" w:color="0000FF"/>
                  </w:tcBorders>
                  <w:shd w:val="clear" w:color="auto" w:fill="FFFFFF"/>
                </w:tcPr>
                <w:p w:rsidR="00174244" w:rsidRPr="00C5252A" w:rsidRDefault="00174244" w:rsidP="00174244">
                  <w:pPr>
                    <w:widowControl w:val="0"/>
                    <w:spacing w:before="60"/>
                    <w:rPr>
                      <w:b/>
                      <w:bCs/>
                      <w:color w:val="0000FF"/>
                      <w:sz w:val="22"/>
                      <w:szCs w:val="22"/>
                    </w:rPr>
                  </w:pPr>
                  <w:r w:rsidRPr="00C5252A">
                    <w:rPr>
                      <w:b/>
                      <w:bCs/>
                      <w:color w:val="0000FF"/>
                      <w:sz w:val="22"/>
                      <w:szCs w:val="22"/>
                    </w:rPr>
                    <w:t xml:space="preserve"> </w:t>
                  </w:r>
                  <w:r w:rsidR="008C6CA1">
                    <w:rPr>
                      <w:b/>
                      <w:bCs/>
                      <w:color w:val="0000FF"/>
                      <w:sz w:val="22"/>
                      <w:szCs w:val="22"/>
                    </w:rPr>
                    <w:t>So</w:t>
                  </w:r>
                  <w:r w:rsidR="00817D1C">
                    <w:rPr>
                      <w:b/>
                      <w:bCs/>
                      <w:color w:val="0000FF"/>
                      <w:sz w:val="22"/>
                      <w:szCs w:val="22"/>
                    </w:rPr>
                    <w:t>cial and Human Development</w:t>
                  </w:r>
                </w:p>
              </w:tc>
              <w:tc>
                <w:tcPr>
                  <w:tcW w:w="1794" w:type="dxa"/>
                  <w:tcBorders>
                    <w:top w:val="single" w:sz="4" w:space="0" w:color="C0C0C0"/>
                    <w:left w:val="single" w:sz="4" w:space="0" w:color="0000FF"/>
                    <w:bottom w:val="single" w:sz="4" w:space="0" w:color="C0C0C0"/>
                    <w:right w:val="single" w:sz="4" w:space="0" w:color="0000FF"/>
                  </w:tcBorders>
                  <w:shd w:val="clear" w:color="auto" w:fill="FFFF99"/>
                </w:tcPr>
                <w:p w:rsidR="00174244" w:rsidRPr="002203F3" w:rsidRDefault="00174244" w:rsidP="00174244">
                  <w:pPr>
                    <w:widowControl w:val="0"/>
                    <w:spacing w:before="60"/>
                    <w:rPr>
                      <w:b/>
                      <w:bCs/>
                      <w:sz w:val="18"/>
                      <w:szCs w:val="18"/>
                    </w:rPr>
                  </w:pPr>
                  <w:r w:rsidRPr="002203F3">
                    <w:rPr>
                      <w:rFonts w:ascii="Optima" w:hAnsi="Optima" w:cs="Optima"/>
                      <w:b/>
                      <w:bCs/>
                      <w:sz w:val="18"/>
                      <w:szCs w:val="18"/>
                    </w:rPr>
                    <w:t>College/School</w:t>
                  </w:r>
                </w:p>
              </w:tc>
              <w:tc>
                <w:tcPr>
                  <w:tcW w:w="2880" w:type="dxa"/>
                  <w:tcBorders>
                    <w:top w:val="single" w:sz="4" w:space="0" w:color="0000FF"/>
                    <w:left w:val="single" w:sz="4" w:space="0" w:color="0000FF"/>
                    <w:bottom w:val="single" w:sz="4" w:space="0" w:color="0000FF"/>
                    <w:right w:val="single" w:sz="4" w:space="0" w:color="0000FF"/>
                  </w:tcBorders>
                  <w:shd w:val="clear" w:color="auto" w:fill="FFFFFF"/>
                </w:tcPr>
                <w:p w:rsidR="00174244" w:rsidRPr="00C5252A" w:rsidRDefault="008C6CA1" w:rsidP="00174244">
                  <w:pPr>
                    <w:widowControl w:val="0"/>
                    <w:spacing w:before="60"/>
                    <w:jc w:val="right"/>
                    <w:rPr>
                      <w:b/>
                      <w:bCs/>
                      <w:color w:val="0000FF"/>
                      <w:sz w:val="22"/>
                      <w:szCs w:val="22"/>
                    </w:rPr>
                  </w:pPr>
                  <w:r>
                    <w:rPr>
                      <w:b/>
                      <w:bCs/>
                      <w:color w:val="0000FF"/>
                      <w:sz w:val="22"/>
                      <w:szCs w:val="22"/>
                    </w:rPr>
                    <w:t>CRCD/CTC</w:t>
                  </w:r>
                </w:p>
              </w:tc>
            </w:tr>
            <w:tr w:rsidR="00174244" w:rsidRPr="00C5252A" w:rsidTr="002974B4">
              <w:trPr>
                <w:trHeight w:val="239"/>
              </w:trPr>
              <w:tc>
                <w:tcPr>
                  <w:tcW w:w="1322" w:type="dxa"/>
                  <w:tcBorders>
                    <w:top w:val="single" w:sz="4" w:space="0" w:color="C0C0C0"/>
                    <w:left w:val="single" w:sz="4" w:space="0" w:color="C0C0C0"/>
                    <w:bottom w:val="single" w:sz="4" w:space="0" w:color="C0C0C0"/>
                    <w:right w:val="single" w:sz="4" w:space="0" w:color="0000FF"/>
                  </w:tcBorders>
                  <w:shd w:val="clear" w:color="auto" w:fill="FFFF99"/>
                </w:tcPr>
                <w:p w:rsidR="00174244" w:rsidRPr="002203F3" w:rsidRDefault="00174244" w:rsidP="00174244">
                  <w:pPr>
                    <w:widowControl w:val="0"/>
                    <w:spacing w:before="60"/>
                    <w:rPr>
                      <w:b/>
                      <w:bCs/>
                      <w:sz w:val="18"/>
                      <w:szCs w:val="18"/>
                    </w:rPr>
                  </w:pPr>
                  <w:r w:rsidRPr="002203F3">
                    <w:rPr>
                      <w:rFonts w:ascii="Optima" w:hAnsi="Optima" w:cs="Optima"/>
                      <w:b/>
                      <w:bCs/>
                      <w:sz w:val="18"/>
                      <w:szCs w:val="18"/>
                    </w:rPr>
                    <w:t>Prepared by</w:t>
                  </w:r>
                </w:p>
              </w:tc>
              <w:tc>
                <w:tcPr>
                  <w:tcW w:w="3364" w:type="dxa"/>
                  <w:tcBorders>
                    <w:top w:val="single" w:sz="4" w:space="0" w:color="0000FF"/>
                    <w:left w:val="single" w:sz="4" w:space="0" w:color="0000FF"/>
                    <w:bottom w:val="single" w:sz="4" w:space="0" w:color="0000FF"/>
                    <w:right w:val="single" w:sz="4" w:space="0" w:color="0000FF"/>
                  </w:tcBorders>
                  <w:shd w:val="clear" w:color="auto" w:fill="FFFFFF"/>
                </w:tcPr>
                <w:p w:rsidR="00174244" w:rsidRPr="00C5252A" w:rsidRDefault="00174244" w:rsidP="00174244">
                  <w:pPr>
                    <w:widowControl w:val="0"/>
                    <w:spacing w:before="60"/>
                    <w:rPr>
                      <w:b/>
                      <w:bCs/>
                      <w:color w:val="0000FF"/>
                      <w:sz w:val="22"/>
                      <w:szCs w:val="22"/>
                    </w:rPr>
                  </w:pPr>
                  <w:r w:rsidRPr="00C5252A">
                    <w:rPr>
                      <w:b/>
                      <w:bCs/>
                      <w:color w:val="0000FF"/>
                      <w:sz w:val="22"/>
                      <w:szCs w:val="22"/>
                    </w:rPr>
                    <w:t xml:space="preserve"> </w:t>
                  </w:r>
                  <w:r w:rsidR="008C6CA1">
                    <w:rPr>
                      <w:b/>
                      <w:bCs/>
                      <w:color w:val="0000FF"/>
                      <w:sz w:val="22"/>
                      <w:szCs w:val="22"/>
                    </w:rPr>
                    <w:t xml:space="preserve">Patty </w:t>
                  </w:r>
                  <w:proofErr w:type="spellStart"/>
                  <w:r w:rsidR="008C6CA1">
                    <w:rPr>
                      <w:b/>
                      <w:bCs/>
                      <w:color w:val="0000FF"/>
                      <w:sz w:val="22"/>
                      <w:szCs w:val="22"/>
                    </w:rPr>
                    <w:t>Meritt</w:t>
                  </w:r>
                  <w:proofErr w:type="spellEnd"/>
                </w:p>
              </w:tc>
              <w:tc>
                <w:tcPr>
                  <w:tcW w:w="1794" w:type="dxa"/>
                  <w:tcBorders>
                    <w:top w:val="single" w:sz="4" w:space="0" w:color="C0C0C0"/>
                    <w:left w:val="single" w:sz="4" w:space="0" w:color="0000FF"/>
                    <w:bottom w:val="single" w:sz="4" w:space="0" w:color="C0C0C0"/>
                    <w:right w:val="single" w:sz="4" w:space="0" w:color="0000FF"/>
                  </w:tcBorders>
                  <w:shd w:val="clear" w:color="auto" w:fill="FFFF99"/>
                </w:tcPr>
                <w:p w:rsidR="00174244" w:rsidRPr="002203F3" w:rsidRDefault="00174244" w:rsidP="00174244">
                  <w:pPr>
                    <w:widowControl w:val="0"/>
                    <w:spacing w:before="60"/>
                    <w:rPr>
                      <w:b/>
                      <w:bCs/>
                      <w:sz w:val="18"/>
                      <w:szCs w:val="18"/>
                    </w:rPr>
                  </w:pPr>
                  <w:r w:rsidRPr="002203F3">
                    <w:rPr>
                      <w:rFonts w:ascii="Optima" w:hAnsi="Optima" w:cs="Optima"/>
                      <w:b/>
                      <w:bCs/>
                      <w:sz w:val="18"/>
                      <w:szCs w:val="18"/>
                    </w:rPr>
                    <w:t>Phone</w:t>
                  </w:r>
                </w:p>
              </w:tc>
              <w:tc>
                <w:tcPr>
                  <w:tcW w:w="2880" w:type="dxa"/>
                  <w:tcBorders>
                    <w:top w:val="single" w:sz="4" w:space="0" w:color="0000FF"/>
                    <w:left w:val="single" w:sz="4" w:space="0" w:color="0000FF"/>
                    <w:bottom w:val="single" w:sz="4" w:space="0" w:color="0000FF"/>
                    <w:right w:val="single" w:sz="4" w:space="0" w:color="0000FF"/>
                  </w:tcBorders>
                  <w:shd w:val="clear" w:color="auto" w:fill="FFFFFF"/>
                </w:tcPr>
                <w:p w:rsidR="00174244" w:rsidRPr="00C5252A" w:rsidRDefault="008C6CA1" w:rsidP="00174244">
                  <w:pPr>
                    <w:widowControl w:val="0"/>
                    <w:spacing w:before="60"/>
                    <w:jc w:val="right"/>
                    <w:rPr>
                      <w:b/>
                      <w:bCs/>
                      <w:color w:val="0000FF"/>
                      <w:sz w:val="22"/>
                      <w:szCs w:val="22"/>
                    </w:rPr>
                  </w:pPr>
                  <w:r>
                    <w:rPr>
                      <w:b/>
                      <w:bCs/>
                      <w:color w:val="0000FF"/>
                      <w:sz w:val="22"/>
                      <w:szCs w:val="22"/>
                    </w:rPr>
                    <w:t>907 455-2883</w:t>
                  </w:r>
                </w:p>
              </w:tc>
            </w:tr>
            <w:tr w:rsidR="00174244" w:rsidRPr="00C5252A" w:rsidTr="002974B4">
              <w:trPr>
                <w:trHeight w:val="329"/>
              </w:trPr>
              <w:tc>
                <w:tcPr>
                  <w:tcW w:w="1322" w:type="dxa"/>
                  <w:tcBorders>
                    <w:top w:val="single" w:sz="4" w:space="0" w:color="C0C0C0"/>
                    <w:left w:val="single" w:sz="4" w:space="0" w:color="C0C0C0"/>
                    <w:bottom w:val="single" w:sz="4" w:space="0" w:color="C0C0C0"/>
                    <w:right w:val="single" w:sz="4" w:space="0" w:color="0000FF"/>
                  </w:tcBorders>
                  <w:shd w:val="clear" w:color="auto" w:fill="FFFF99"/>
                </w:tcPr>
                <w:p w:rsidR="00174244" w:rsidRPr="002203F3" w:rsidRDefault="00174244" w:rsidP="00174244">
                  <w:pPr>
                    <w:widowControl w:val="0"/>
                    <w:spacing w:before="60"/>
                    <w:rPr>
                      <w:b/>
                      <w:bCs/>
                      <w:sz w:val="18"/>
                      <w:szCs w:val="18"/>
                    </w:rPr>
                  </w:pPr>
                  <w:r w:rsidRPr="002203F3">
                    <w:rPr>
                      <w:rFonts w:ascii="Optima" w:hAnsi="Optima" w:cs="Optima"/>
                      <w:b/>
                      <w:bCs/>
                      <w:sz w:val="18"/>
                      <w:szCs w:val="18"/>
                    </w:rPr>
                    <w:t>Email Contact</w:t>
                  </w:r>
                </w:p>
              </w:tc>
              <w:tc>
                <w:tcPr>
                  <w:tcW w:w="3364" w:type="dxa"/>
                  <w:tcBorders>
                    <w:top w:val="single" w:sz="4" w:space="0" w:color="0000FF"/>
                    <w:left w:val="single" w:sz="4" w:space="0" w:color="0000FF"/>
                    <w:bottom w:val="single" w:sz="4" w:space="0" w:color="0000FF"/>
                    <w:right w:val="single" w:sz="4" w:space="0" w:color="0000FF"/>
                  </w:tcBorders>
                  <w:shd w:val="clear" w:color="auto" w:fill="FFFFFF"/>
                </w:tcPr>
                <w:p w:rsidR="00174244" w:rsidRPr="00C5252A" w:rsidRDefault="00174244" w:rsidP="00174244">
                  <w:pPr>
                    <w:widowControl w:val="0"/>
                    <w:spacing w:before="60"/>
                    <w:rPr>
                      <w:b/>
                      <w:bCs/>
                      <w:color w:val="0000FF"/>
                      <w:sz w:val="22"/>
                      <w:szCs w:val="22"/>
                    </w:rPr>
                  </w:pPr>
                  <w:r w:rsidRPr="00C5252A">
                    <w:rPr>
                      <w:b/>
                      <w:bCs/>
                      <w:color w:val="0000FF"/>
                      <w:sz w:val="22"/>
                      <w:szCs w:val="22"/>
                    </w:rPr>
                    <w:t xml:space="preserve"> </w:t>
                  </w:r>
                  <w:r w:rsidR="008C6CA1">
                    <w:rPr>
                      <w:b/>
                      <w:bCs/>
                      <w:color w:val="0000FF"/>
                      <w:sz w:val="22"/>
                      <w:szCs w:val="22"/>
                    </w:rPr>
                    <w:t>pameritt@alaska.edu</w:t>
                  </w:r>
                </w:p>
              </w:tc>
              <w:tc>
                <w:tcPr>
                  <w:tcW w:w="1794" w:type="dxa"/>
                  <w:tcBorders>
                    <w:right w:val="single" w:sz="4" w:space="0" w:color="0000FF"/>
                  </w:tcBorders>
                  <w:shd w:val="solid" w:color="FFFF99" w:fill="auto"/>
                </w:tcPr>
                <w:p w:rsidR="00174244" w:rsidRPr="002203F3" w:rsidRDefault="00174244" w:rsidP="00174244">
                  <w:pPr>
                    <w:widowControl w:val="0"/>
                    <w:spacing w:before="60"/>
                    <w:rPr>
                      <w:b/>
                      <w:bCs/>
                      <w:sz w:val="18"/>
                      <w:szCs w:val="18"/>
                    </w:rPr>
                  </w:pPr>
                  <w:r w:rsidRPr="002203F3">
                    <w:rPr>
                      <w:rFonts w:ascii="Optima" w:hAnsi="Optima" w:cs="Optima"/>
                      <w:b/>
                      <w:bCs/>
                      <w:sz w:val="18"/>
                      <w:szCs w:val="18"/>
                    </w:rPr>
                    <w:t>Faculty Contact</w:t>
                  </w:r>
                </w:p>
              </w:tc>
              <w:tc>
                <w:tcPr>
                  <w:tcW w:w="2880" w:type="dxa"/>
                  <w:tcBorders>
                    <w:top w:val="single" w:sz="4" w:space="0" w:color="0000FF"/>
                    <w:left w:val="single" w:sz="4" w:space="0" w:color="0000FF"/>
                    <w:bottom w:val="single" w:sz="4" w:space="0" w:color="0000FF"/>
                    <w:right w:val="single" w:sz="4" w:space="0" w:color="0000FF"/>
                  </w:tcBorders>
                  <w:shd w:val="solid" w:color="FFFFFF" w:fill="auto"/>
                </w:tcPr>
                <w:p w:rsidR="00174244" w:rsidRPr="00C5252A" w:rsidRDefault="008C6CA1" w:rsidP="00174244">
                  <w:pPr>
                    <w:widowControl w:val="0"/>
                    <w:spacing w:before="60"/>
                    <w:jc w:val="right"/>
                    <w:rPr>
                      <w:b/>
                      <w:bCs/>
                      <w:color w:val="0000FF"/>
                      <w:sz w:val="22"/>
                      <w:szCs w:val="22"/>
                    </w:rPr>
                  </w:pPr>
                  <w:r>
                    <w:rPr>
                      <w:b/>
                      <w:bCs/>
                      <w:color w:val="0000FF"/>
                      <w:sz w:val="22"/>
                      <w:szCs w:val="22"/>
                    </w:rPr>
                    <w:t xml:space="preserve">Professor Patty </w:t>
                  </w:r>
                  <w:proofErr w:type="spellStart"/>
                  <w:r>
                    <w:rPr>
                      <w:b/>
                      <w:bCs/>
                      <w:color w:val="0000FF"/>
                      <w:sz w:val="22"/>
                      <w:szCs w:val="22"/>
                    </w:rPr>
                    <w:t>Meritt</w:t>
                  </w:r>
                  <w:proofErr w:type="spellEnd"/>
                </w:p>
              </w:tc>
            </w:tr>
          </w:tbl>
          <w:p w:rsidR="00174244" w:rsidRPr="002203F3" w:rsidRDefault="00174244" w:rsidP="00174244">
            <w:pPr>
              <w:widowControl w:val="0"/>
              <w:tabs>
                <w:tab w:val="left" w:pos="540"/>
              </w:tabs>
              <w:ind w:left="240"/>
              <w:rPr>
                <w:rFonts w:ascii="Optima" w:hAnsi="Optima" w:cs="Optima"/>
                <w:b/>
                <w:bCs/>
                <w:sz w:val="10"/>
                <w:szCs w:val="10"/>
              </w:rPr>
            </w:pPr>
          </w:p>
        </w:tc>
      </w:tr>
      <w:tr w:rsidR="00174244" w:rsidRPr="00C5252A" w:rsidTr="00497678">
        <w:trPr>
          <w:trHeight w:val="1242"/>
        </w:trPr>
        <w:tc>
          <w:tcPr>
            <w:tcW w:w="9870" w:type="dxa"/>
            <w:tcBorders>
              <w:top w:val="none" w:sz="6" w:space="0" w:color="auto"/>
              <w:left w:val="none" w:sz="6" w:space="0" w:color="auto"/>
              <w:bottom w:val="none" w:sz="6" w:space="0" w:color="auto"/>
              <w:right w:val="none" w:sz="6" w:space="0" w:color="auto"/>
            </w:tcBorders>
            <w:shd w:val="clear" w:color="auto" w:fill="D4FFFF"/>
          </w:tcPr>
          <w:p w:rsidR="00174244" w:rsidRPr="002203F3" w:rsidRDefault="00174244" w:rsidP="00174244">
            <w:pPr>
              <w:widowControl w:val="0"/>
              <w:tabs>
                <w:tab w:val="left" w:pos="3960"/>
                <w:tab w:val="left" w:pos="5452"/>
                <w:tab w:val="left" w:pos="6292"/>
                <w:tab w:val="left" w:pos="8280"/>
                <w:tab w:val="left" w:pos="9337"/>
              </w:tabs>
              <w:ind w:left="240"/>
              <w:rPr>
                <w:sz w:val="10"/>
                <w:szCs w:val="10"/>
              </w:rPr>
            </w:pPr>
          </w:p>
          <w:p w:rsidR="00174244" w:rsidRPr="00D17408" w:rsidRDefault="00174244" w:rsidP="00174244">
            <w:pPr>
              <w:widowControl w:val="0"/>
              <w:tabs>
                <w:tab w:val="left" w:pos="540"/>
              </w:tabs>
              <w:spacing w:before="40"/>
              <w:ind w:left="14"/>
              <w:rPr>
                <w:rFonts w:ascii="Optima" w:hAnsi="Optima" w:cs="Optima"/>
                <w:b/>
                <w:bCs/>
                <w:i/>
                <w:iCs/>
                <w:sz w:val="18"/>
                <w:szCs w:val="18"/>
              </w:rPr>
            </w:pPr>
            <w:r w:rsidRPr="00D17408">
              <w:rPr>
                <w:rFonts w:ascii="Optima" w:hAnsi="Optima" w:cs="Optima"/>
                <w:b/>
                <w:bCs/>
                <w:i/>
                <w:iCs/>
                <w:sz w:val="18"/>
                <w:szCs w:val="18"/>
              </w:rPr>
              <w:t xml:space="preserve">1.  COURSE IDENTIFICATION: </w:t>
            </w:r>
            <w:r w:rsidR="008E61D4" w:rsidRPr="00D17408">
              <w:rPr>
                <w:rFonts w:ascii="Optima" w:hAnsi="Optima" w:cs="Optima"/>
                <w:b/>
                <w:bCs/>
                <w:i/>
                <w:iCs/>
                <w:sz w:val="18"/>
                <w:szCs w:val="18"/>
              </w:rPr>
              <w:t>As the course now exists.</w:t>
            </w:r>
          </w:p>
          <w:tbl>
            <w:tblPr>
              <w:tblStyle w:val="TableGrid"/>
              <w:tblW w:w="8043" w:type="dxa"/>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948"/>
              <w:gridCol w:w="1572"/>
              <w:gridCol w:w="1292"/>
              <w:gridCol w:w="868"/>
              <w:gridCol w:w="1967"/>
              <w:gridCol w:w="1396"/>
            </w:tblGrid>
            <w:tr w:rsidR="00174244" w:rsidRPr="001738C2" w:rsidTr="00497678">
              <w:tc>
                <w:tcPr>
                  <w:tcW w:w="948" w:type="dxa"/>
                  <w:tcBorders>
                    <w:top w:val="single" w:sz="4" w:space="0" w:color="C0C0C0"/>
                    <w:left w:val="single" w:sz="4" w:space="0" w:color="C0C0C0"/>
                    <w:bottom w:val="single" w:sz="4" w:space="0" w:color="C0C0C0"/>
                    <w:right w:val="single" w:sz="6" w:space="0" w:color="0000FF"/>
                  </w:tcBorders>
                  <w:shd w:val="clear" w:color="auto" w:fill="FFFF99"/>
                </w:tcPr>
                <w:p w:rsidR="00174244" w:rsidRPr="001738C2" w:rsidRDefault="00174244" w:rsidP="00174244">
                  <w:pPr>
                    <w:widowControl w:val="0"/>
                    <w:tabs>
                      <w:tab w:val="left" w:pos="540"/>
                    </w:tabs>
                    <w:spacing w:before="60"/>
                    <w:rPr>
                      <w:sz w:val="20"/>
                      <w:szCs w:val="20"/>
                    </w:rPr>
                  </w:pPr>
                  <w:r w:rsidRPr="001738C2">
                    <w:rPr>
                      <w:rFonts w:ascii="Optima" w:hAnsi="Optima" w:cs="Optima"/>
                      <w:sz w:val="20"/>
                      <w:szCs w:val="20"/>
                    </w:rPr>
                    <w:t>Dept</w:t>
                  </w:r>
                </w:p>
              </w:tc>
              <w:tc>
                <w:tcPr>
                  <w:tcW w:w="1572" w:type="dxa"/>
                  <w:tcBorders>
                    <w:top w:val="single" w:sz="6" w:space="0" w:color="0000FF"/>
                    <w:left w:val="single" w:sz="6" w:space="0" w:color="0000FF"/>
                    <w:bottom w:val="single" w:sz="6" w:space="0" w:color="0000FF"/>
                    <w:right w:val="single" w:sz="6" w:space="0" w:color="0000FF"/>
                  </w:tcBorders>
                  <w:shd w:val="clear" w:color="auto" w:fill="FFFFFF"/>
                </w:tcPr>
                <w:p w:rsidR="00174244" w:rsidRPr="001738C2" w:rsidRDefault="00174244" w:rsidP="00174244">
                  <w:pPr>
                    <w:widowControl w:val="0"/>
                    <w:tabs>
                      <w:tab w:val="left" w:pos="540"/>
                    </w:tabs>
                    <w:spacing w:before="60"/>
                    <w:rPr>
                      <w:b/>
                      <w:bCs/>
                      <w:color w:val="0000FF"/>
                      <w:sz w:val="20"/>
                      <w:szCs w:val="20"/>
                    </w:rPr>
                  </w:pPr>
                  <w:r w:rsidRPr="001738C2">
                    <w:rPr>
                      <w:b/>
                      <w:bCs/>
                      <w:color w:val="0000FF"/>
                      <w:sz w:val="20"/>
                      <w:szCs w:val="20"/>
                    </w:rPr>
                    <w:t xml:space="preserve"> </w:t>
                  </w:r>
                  <w:r w:rsidR="008C6CA1">
                    <w:rPr>
                      <w:b/>
                      <w:bCs/>
                      <w:color w:val="0000FF"/>
                      <w:sz w:val="20"/>
                      <w:szCs w:val="20"/>
                    </w:rPr>
                    <w:t>ECE</w:t>
                  </w:r>
                </w:p>
              </w:tc>
              <w:tc>
                <w:tcPr>
                  <w:tcW w:w="1292" w:type="dxa"/>
                  <w:tcBorders>
                    <w:top w:val="single" w:sz="4" w:space="0" w:color="C0C0C0"/>
                    <w:left w:val="single" w:sz="6" w:space="0" w:color="0000FF"/>
                    <w:bottom w:val="single" w:sz="4" w:space="0" w:color="C0C0C0"/>
                    <w:right w:val="single" w:sz="6" w:space="0" w:color="0000FF"/>
                  </w:tcBorders>
                  <w:shd w:val="clear" w:color="auto" w:fill="FFFF99"/>
                </w:tcPr>
                <w:p w:rsidR="00174244" w:rsidRPr="001738C2" w:rsidRDefault="00174244" w:rsidP="00174244">
                  <w:pPr>
                    <w:widowControl w:val="0"/>
                    <w:tabs>
                      <w:tab w:val="left" w:pos="540"/>
                    </w:tabs>
                    <w:spacing w:before="60"/>
                    <w:jc w:val="center"/>
                    <w:rPr>
                      <w:sz w:val="20"/>
                      <w:szCs w:val="20"/>
                    </w:rPr>
                  </w:pPr>
                  <w:r w:rsidRPr="001738C2">
                    <w:rPr>
                      <w:rFonts w:ascii="Optima" w:hAnsi="Optima" w:cs="Optima"/>
                      <w:sz w:val="20"/>
                      <w:szCs w:val="20"/>
                    </w:rPr>
                    <w:t>Course #</w:t>
                  </w:r>
                </w:p>
              </w:tc>
              <w:tc>
                <w:tcPr>
                  <w:tcW w:w="868" w:type="dxa"/>
                  <w:tcBorders>
                    <w:top w:val="single" w:sz="6" w:space="0" w:color="0000FF"/>
                    <w:left w:val="single" w:sz="6" w:space="0" w:color="0000FF"/>
                    <w:bottom w:val="single" w:sz="6" w:space="0" w:color="0000FF"/>
                    <w:right w:val="single" w:sz="6" w:space="0" w:color="0000FF"/>
                  </w:tcBorders>
                  <w:shd w:val="clear" w:color="auto" w:fill="FFFFFF"/>
                </w:tcPr>
                <w:p w:rsidR="00174244" w:rsidRPr="001738C2" w:rsidRDefault="004B1B4C" w:rsidP="00174244">
                  <w:pPr>
                    <w:widowControl w:val="0"/>
                    <w:tabs>
                      <w:tab w:val="left" w:pos="540"/>
                    </w:tabs>
                    <w:spacing w:before="60"/>
                    <w:rPr>
                      <w:b/>
                      <w:bCs/>
                      <w:color w:val="0000FF"/>
                      <w:sz w:val="20"/>
                      <w:szCs w:val="20"/>
                    </w:rPr>
                  </w:pPr>
                  <w:r>
                    <w:rPr>
                      <w:b/>
                      <w:bCs/>
                      <w:color w:val="0000FF"/>
                      <w:sz w:val="20"/>
                      <w:szCs w:val="20"/>
                    </w:rPr>
                    <w:t>F</w:t>
                  </w:r>
                  <w:r w:rsidR="008C6CA1">
                    <w:rPr>
                      <w:b/>
                      <w:bCs/>
                      <w:color w:val="0000FF"/>
                      <w:sz w:val="20"/>
                      <w:szCs w:val="20"/>
                    </w:rPr>
                    <w:t>235</w:t>
                  </w:r>
                </w:p>
              </w:tc>
              <w:tc>
                <w:tcPr>
                  <w:tcW w:w="1967" w:type="dxa"/>
                  <w:tcBorders>
                    <w:top w:val="single" w:sz="4" w:space="0" w:color="C0C0C0"/>
                    <w:left w:val="single" w:sz="6" w:space="0" w:color="0000FF"/>
                    <w:bottom w:val="single" w:sz="4" w:space="0" w:color="C0C0C0"/>
                    <w:right w:val="single" w:sz="6" w:space="0" w:color="0000FF"/>
                  </w:tcBorders>
                  <w:shd w:val="clear" w:color="auto" w:fill="FFFF99"/>
                </w:tcPr>
                <w:p w:rsidR="00174244" w:rsidRPr="001738C2" w:rsidRDefault="00174244" w:rsidP="00174244">
                  <w:pPr>
                    <w:widowControl w:val="0"/>
                    <w:tabs>
                      <w:tab w:val="left" w:pos="540"/>
                    </w:tabs>
                    <w:spacing w:before="60"/>
                    <w:jc w:val="center"/>
                    <w:rPr>
                      <w:sz w:val="20"/>
                      <w:szCs w:val="20"/>
                    </w:rPr>
                  </w:pPr>
                  <w:r w:rsidRPr="001738C2">
                    <w:rPr>
                      <w:rFonts w:ascii="Optima" w:hAnsi="Optima" w:cs="Optima"/>
                      <w:sz w:val="20"/>
                      <w:szCs w:val="20"/>
                    </w:rPr>
                    <w:t>No. of Credits</w:t>
                  </w:r>
                </w:p>
              </w:tc>
              <w:tc>
                <w:tcPr>
                  <w:tcW w:w="1396" w:type="dxa"/>
                  <w:tcBorders>
                    <w:top w:val="single" w:sz="6" w:space="0" w:color="0000FF"/>
                    <w:left w:val="single" w:sz="6" w:space="0" w:color="0000FF"/>
                    <w:bottom w:val="single" w:sz="6" w:space="0" w:color="0000FF"/>
                    <w:right w:val="single" w:sz="6" w:space="0" w:color="0000FF"/>
                  </w:tcBorders>
                  <w:shd w:val="clear" w:color="auto" w:fill="FFFFFF"/>
                </w:tcPr>
                <w:p w:rsidR="00174244" w:rsidRPr="001738C2" w:rsidRDefault="008C6CA1" w:rsidP="00174244">
                  <w:pPr>
                    <w:widowControl w:val="0"/>
                    <w:tabs>
                      <w:tab w:val="left" w:pos="540"/>
                    </w:tabs>
                    <w:spacing w:before="60"/>
                    <w:rPr>
                      <w:b/>
                      <w:bCs/>
                      <w:color w:val="0000FF"/>
                      <w:sz w:val="20"/>
                      <w:szCs w:val="20"/>
                    </w:rPr>
                  </w:pPr>
                  <w:r>
                    <w:rPr>
                      <w:b/>
                      <w:bCs/>
                      <w:color w:val="0000FF"/>
                      <w:sz w:val="20"/>
                      <w:szCs w:val="20"/>
                    </w:rPr>
                    <w:t>2</w:t>
                  </w:r>
                </w:p>
              </w:tc>
            </w:tr>
          </w:tbl>
          <w:p w:rsidR="00174244" w:rsidRPr="002203F3" w:rsidRDefault="00174244" w:rsidP="00174244">
            <w:pPr>
              <w:widowControl w:val="0"/>
              <w:tabs>
                <w:tab w:val="left" w:pos="540"/>
              </w:tabs>
              <w:rPr>
                <w:rFonts w:ascii="Optima" w:hAnsi="Optima" w:cs="Optima"/>
                <w:i/>
                <w:iCs/>
                <w:sz w:val="12"/>
                <w:szCs w:val="12"/>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30"/>
              <w:gridCol w:w="7445"/>
            </w:tblGrid>
            <w:tr w:rsidR="00174244" w:rsidRPr="002203F3" w:rsidTr="009F4D81">
              <w:trPr>
                <w:trHeight w:val="367"/>
              </w:trPr>
              <w:tc>
                <w:tcPr>
                  <w:tcW w:w="1930" w:type="dxa"/>
                  <w:tcBorders>
                    <w:top w:val="single" w:sz="4" w:space="0" w:color="C0C0C0"/>
                    <w:left w:val="single" w:sz="4" w:space="0" w:color="C0C0C0"/>
                    <w:bottom w:val="single" w:sz="4" w:space="0" w:color="C0C0C0"/>
                    <w:right w:val="single" w:sz="8" w:space="0" w:color="0000FF"/>
                  </w:tcBorders>
                  <w:shd w:val="clear" w:color="auto" w:fill="FFFF99"/>
                  <w:vAlign w:val="center"/>
                </w:tcPr>
                <w:p w:rsidR="00174244" w:rsidRPr="002203F3" w:rsidRDefault="00174244" w:rsidP="00174244">
                  <w:pPr>
                    <w:widowControl w:val="0"/>
                    <w:rPr>
                      <w:b/>
                      <w:bCs/>
                      <w:sz w:val="18"/>
                      <w:szCs w:val="18"/>
                    </w:rPr>
                  </w:pPr>
                  <w:r w:rsidRPr="00F730CE">
                    <w:rPr>
                      <w:rFonts w:ascii="Optima" w:hAnsi="Optima" w:cs="Optima"/>
                      <w:b/>
                      <w:bCs/>
                      <w:i/>
                      <w:iCs/>
                      <w:sz w:val="18"/>
                      <w:szCs w:val="18"/>
                    </w:rPr>
                    <w:t>COURSE TITLE</w:t>
                  </w:r>
                </w:p>
              </w:tc>
              <w:tc>
                <w:tcPr>
                  <w:tcW w:w="7445" w:type="dxa"/>
                  <w:tcBorders>
                    <w:top w:val="single" w:sz="8" w:space="0" w:color="0000FF"/>
                    <w:left w:val="single" w:sz="8" w:space="0" w:color="0000FF"/>
                    <w:bottom w:val="single" w:sz="8" w:space="0" w:color="0000FF"/>
                    <w:right w:val="single" w:sz="8" w:space="0" w:color="0000FF"/>
                  </w:tcBorders>
                  <w:shd w:val="clear" w:color="auto" w:fill="FFFFFF"/>
                  <w:vAlign w:val="center"/>
                </w:tcPr>
                <w:p w:rsidR="00174244" w:rsidRPr="002203F3" w:rsidRDefault="004B1B4C" w:rsidP="009F4D81">
                  <w:pPr>
                    <w:widowControl w:val="0"/>
                    <w:rPr>
                      <w:b/>
                      <w:bCs/>
                      <w:color w:val="0000FF"/>
                      <w:sz w:val="18"/>
                      <w:szCs w:val="18"/>
                    </w:rPr>
                  </w:pPr>
                  <w:r w:rsidRPr="004B1B4C">
                    <w:rPr>
                      <w:b/>
                      <w:bCs/>
                      <w:color w:val="0000FF"/>
                      <w:sz w:val="18"/>
                      <w:szCs w:val="18"/>
                    </w:rPr>
                    <w:t>Screening, Assessment and Recording</w:t>
                  </w:r>
                </w:p>
              </w:tc>
            </w:tr>
          </w:tbl>
          <w:p w:rsidR="00174244" w:rsidRPr="00C5252A" w:rsidRDefault="00174244" w:rsidP="00174244">
            <w:pPr>
              <w:widowControl w:val="0"/>
              <w:tabs>
                <w:tab w:val="left" w:pos="540"/>
              </w:tabs>
              <w:rPr>
                <w:rFonts w:ascii="Optima" w:hAnsi="Optima" w:cs="Optima"/>
                <w:b/>
                <w:bCs/>
                <w:i/>
                <w:iCs/>
                <w:sz w:val="22"/>
                <w:szCs w:val="22"/>
              </w:rPr>
            </w:pPr>
          </w:p>
        </w:tc>
      </w:tr>
      <w:tr w:rsidR="00174244" w:rsidRPr="00C5252A" w:rsidTr="00497678">
        <w:trPr>
          <w:trHeight w:val="1630"/>
        </w:trPr>
        <w:tc>
          <w:tcPr>
            <w:tcW w:w="9870" w:type="dxa"/>
            <w:tcBorders>
              <w:top w:val="none" w:sz="6" w:space="0" w:color="auto"/>
              <w:left w:val="none" w:sz="6" w:space="0" w:color="auto"/>
              <w:bottom w:val="none" w:sz="6" w:space="0" w:color="auto"/>
              <w:right w:val="none" w:sz="6" w:space="0" w:color="auto"/>
            </w:tcBorders>
            <w:shd w:val="clear" w:color="auto" w:fill="D4FFFF"/>
          </w:tcPr>
          <w:p w:rsidR="00174244" w:rsidRPr="002203F3" w:rsidRDefault="00174244" w:rsidP="00174244">
            <w:pPr>
              <w:widowControl w:val="0"/>
              <w:tabs>
                <w:tab w:val="left" w:pos="3960"/>
                <w:tab w:val="left" w:pos="5452"/>
                <w:tab w:val="left" w:pos="6292"/>
                <w:tab w:val="left" w:pos="8280"/>
                <w:tab w:val="left" w:pos="9337"/>
              </w:tabs>
              <w:ind w:left="240"/>
              <w:rPr>
                <w:sz w:val="10"/>
                <w:szCs w:val="10"/>
              </w:rPr>
            </w:pPr>
          </w:p>
          <w:p w:rsidR="00174244" w:rsidRPr="00D17408" w:rsidRDefault="00174244" w:rsidP="00174244">
            <w:pPr>
              <w:widowControl w:val="0"/>
              <w:tabs>
                <w:tab w:val="left" w:pos="3960"/>
                <w:tab w:val="left" w:pos="5452"/>
                <w:tab w:val="left" w:pos="6292"/>
                <w:tab w:val="left" w:pos="8280"/>
                <w:tab w:val="left" w:pos="9337"/>
              </w:tabs>
              <w:ind w:left="12"/>
              <w:rPr>
                <w:rFonts w:ascii="Optima" w:hAnsi="Optima" w:cs="Optima"/>
                <w:i/>
                <w:iCs/>
                <w:sz w:val="18"/>
                <w:szCs w:val="18"/>
              </w:rPr>
            </w:pPr>
            <w:r w:rsidRPr="00D17408">
              <w:rPr>
                <w:rFonts w:ascii="Optima" w:hAnsi="Optima" w:cs="Optima"/>
                <w:b/>
                <w:bCs/>
                <w:i/>
                <w:iCs/>
                <w:sz w:val="18"/>
                <w:szCs w:val="18"/>
              </w:rPr>
              <w:t>2</w:t>
            </w:r>
            <w:r w:rsidRPr="00D17408">
              <w:rPr>
                <w:rFonts w:ascii="Optima" w:hAnsi="Optima" w:cs="Optima"/>
                <w:i/>
                <w:iCs/>
                <w:sz w:val="18"/>
                <w:szCs w:val="18"/>
              </w:rPr>
              <w:t xml:space="preserve">.  </w:t>
            </w:r>
            <w:r w:rsidRPr="00D17408">
              <w:rPr>
                <w:rFonts w:ascii="Optima" w:hAnsi="Optima" w:cs="Optima"/>
                <w:b/>
                <w:bCs/>
                <w:i/>
                <w:iCs/>
                <w:sz w:val="18"/>
                <w:szCs w:val="18"/>
              </w:rPr>
              <w:t>ACTION DESIRED:</w:t>
            </w:r>
            <w:r w:rsidR="008E61D4" w:rsidRPr="00D17408">
              <w:rPr>
                <w:rFonts w:ascii="Optima" w:hAnsi="Optima" w:cs="Optima"/>
                <w:b/>
                <w:bCs/>
                <w:i/>
                <w:iCs/>
                <w:sz w:val="18"/>
                <w:szCs w:val="18"/>
              </w:rPr>
              <w:t xml:space="preserve"> </w:t>
            </w:r>
            <w:r w:rsidR="005947DA">
              <w:rPr>
                <w:rFonts w:ascii="Courier New" w:hAnsi="Courier New" w:cs="Courier New"/>
                <w:b/>
                <w:bCs/>
                <w:i/>
                <w:iCs/>
                <w:sz w:val="18"/>
                <w:szCs w:val="18"/>
              </w:rPr>
              <w:t xml:space="preserve">√ </w:t>
            </w:r>
            <w:r w:rsidR="008E61D4" w:rsidRPr="00D17408">
              <w:rPr>
                <w:rFonts w:ascii="Optima" w:hAnsi="Optima" w:cs="Optima"/>
                <w:b/>
                <w:bCs/>
                <w:i/>
                <w:iCs/>
                <w:sz w:val="18"/>
                <w:szCs w:val="18"/>
              </w:rPr>
              <w:t>Ch</w:t>
            </w:r>
            <w:r w:rsidR="00B765B1" w:rsidRPr="00D17408">
              <w:rPr>
                <w:rFonts w:ascii="Optima" w:hAnsi="Optima" w:cs="Optima"/>
                <w:b/>
                <w:bCs/>
                <w:i/>
                <w:iCs/>
                <w:sz w:val="18"/>
                <w:szCs w:val="18"/>
              </w:rPr>
              <w:t>eck the ch</w:t>
            </w:r>
            <w:r w:rsidR="008E61D4" w:rsidRPr="00D17408">
              <w:rPr>
                <w:rFonts w:ascii="Optima" w:hAnsi="Optima" w:cs="Optima"/>
                <w:b/>
                <w:bCs/>
                <w:i/>
                <w:iCs/>
                <w:sz w:val="18"/>
                <w:szCs w:val="18"/>
              </w:rPr>
              <w:t>anges to be made to the existing course.</w:t>
            </w:r>
          </w:p>
          <w:tbl>
            <w:tblPr>
              <w:tblStyle w:val="TableGrid"/>
              <w:tblW w:w="7837" w:type="dxa"/>
              <w:tblInd w:w="117" w:type="dxa"/>
              <w:tblLayout w:type="fixed"/>
              <w:tblLook w:val="00A0" w:firstRow="1" w:lastRow="0" w:firstColumn="1" w:lastColumn="0" w:noHBand="0" w:noVBand="0"/>
            </w:tblPr>
            <w:tblGrid>
              <w:gridCol w:w="1642"/>
              <w:gridCol w:w="523"/>
              <w:gridCol w:w="3447"/>
              <w:gridCol w:w="245"/>
              <w:gridCol w:w="1285"/>
              <w:gridCol w:w="695"/>
            </w:tblGrid>
            <w:tr w:rsidR="00174244" w:rsidRPr="002203F3" w:rsidTr="00CE5511">
              <w:tc>
                <w:tcPr>
                  <w:tcW w:w="1642" w:type="dxa"/>
                  <w:tcBorders>
                    <w:top w:val="single" w:sz="4" w:space="0" w:color="C0C0C0"/>
                    <w:left w:val="single" w:sz="4" w:space="0" w:color="C0C0C0"/>
                    <w:bottom w:val="single" w:sz="4" w:space="0" w:color="C0C0C0"/>
                    <w:right w:val="single" w:sz="8" w:space="0" w:color="0000FF"/>
                  </w:tcBorders>
                  <w:shd w:val="clear" w:color="auto" w:fill="FFFF99"/>
                </w:tcPr>
                <w:p w:rsidR="00174244" w:rsidRPr="002203F3" w:rsidRDefault="00174244" w:rsidP="00174244">
                  <w:pPr>
                    <w:widowControl w:val="0"/>
                    <w:rPr>
                      <w:sz w:val="18"/>
                      <w:szCs w:val="18"/>
                    </w:rPr>
                  </w:pPr>
                  <w:r w:rsidRPr="001072AA">
                    <w:rPr>
                      <w:rFonts w:ascii="Optima" w:hAnsi="Optima" w:cs="Optima"/>
                      <w:sz w:val="18"/>
                      <w:szCs w:val="18"/>
                    </w:rPr>
                    <w:t>Change Course</w:t>
                  </w:r>
                </w:p>
              </w:tc>
              <w:tc>
                <w:tcPr>
                  <w:tcW w:w="523" w:type="dxa"/>
                  <w:tcBorders>
                    <w:top w:val="single" w:sz="8" w:space="0" w:color="0000FF"/>
                    <w:left w:val="single" w:sz="8" w:space="0" w:color="0000FF"/>
                    <w:bottom w:val="single" w:sz="8" w:space="0" w:color="0000FF"/>
                    <w:right w:val="single" w:sz="8" w:space="0" w:color="0000FF"/>
                  </w:tcBorders>
                  <w:shd w:val="clear" w:color="auto" w:fill="FFFFFF"/>
                  <w:vAlign w:val="center"/>
                </w:tcPr>
                <w:p w:rsidR="00174244" w:rsidRPr="002203F3" w:rsidRDefault="008C6CA1" w:rsidP="00CE5511">
                  <w:pPr>
                    <w:widowControl w:val="0"/>
                    <w:tabs>
                      <w:tab w:val="left" w:pos="540"/>
                    </w:tabs>
                    <w:jc w:val="center"/>
                    <w:rPr>
                      <w:b/>
                      <w:bCs/>
                      <w:color w:val="0000FF"/>
                      <w:sz w:val="18"/>
                      <w:szCs w:val="18"/>
                    </w:rPr>
                  </w:pPr>
                  <w:r>
                    <w:rPr>
                      <w:b/>
                      <w:bCs/>
                      <w:color w:val="0000FF"/>
                      <w:sz w:val="18"/>
                      <w:szCs w:val="18"/>
                    </w:rPr>
                    <w:t>x</w:t>
                  </w:r>
                </w:p>
              </w:tc>
              <w:tc>
                <w:tcPr>
                  <w:tcW w:w="3447" w:type="dxa"/>
                  <w:tcBorders>
                    <w:top w:val="single" w:sz="4" w:space="0" w:color="C0C0C0"/>
                    <w:left w:val="single" w:sz="8" w:space="0" w:color="0000FF"/>
                    <w:bottom w:val="single" w:sz="4" w:space="0" w:color="C0C0C0"/>
                    <w:right w:val="none" w:sz="6" w:space="0" w:color="auto"/>
                  </w:tcBorders>
                  <w:shd w:val="clear" w:color="auto" w:fill="FFFF99"/>
                </w:tcPr>
                <w:p w:rsidR="00174244" w:rsidRPr="002203F3" w:rsidRDefault="00174244" w:rsidP="00174244">
                  <w:pPr>
                    <w:widowControl w:val="0"/>
                    <w:tabs>
                      <w:tab w:val="left" w:pos="540"/>
                    </w:tabs>
                    <w:rPr>
                      <w:sz w:val="18"/>
                      <w:szCs w:val="18"/>
                    </w:rPr>
                  </w:pPr>
                  <w:r w:rsidRPr="001072AA">
                    <w:rPr>
                      <w:rFonts w:ascii="Optima" w:hAnsi="Optima" w:cs="Optima"/>
                      <w:sz w:val="18"/>
                      <w:szCs w:val="18"/>
                    </w:rPr>
                    <w:t xml:space="preserve">If Change, indicate below what </w:t>
                  </w:r>
                  <w:r w:rsidR="00D31364">
                    <w:rPr>
                      <w:rFonts w:ascii="Optima" w:hAnsi="Optima" w:cs="Optima"/>
                      <w:sz w:val="18"/>
                      <w:szCs w:val="18"/>
                    </w:rPr>
                    <w:t xml:space="preserve">is </w:t>
                  </w:r>
                  <w:r w:rsidRPr="001072AA">
                    <w:rPr>
                      <w:rFonts w:ascii="Optima" w:hAnsi="Optima" w:cs="Optima"/>
                      <w:sz w:val="18"/>
                      <w:szCs w:val="18"/>
                    </w:rPr>
                    <w:t>chang</w:t>
                  </w:r>
                  <w:r w:rsidR="00D31364">
                    <w:rPr>
                      <w:rFonts w:ascii="Optima" w:hAnsi="Optima" w:cs="Optima"/>
                      <w:sz w:val="18"/>
                      <w:szCs w:val="18"/>
                    </w:rPr>
                    <w:t>ing</w:t>
                  </w:r>
                  <w:r w:rsidRPr="002203F3">
                    <w:rPr>
                      <w:sz w:val="18"/>
                      <w:szCs w:val="18"/>
                    </w:rPr>
                    <w:t xml:space="preserve">. </w:t>
                  </w:r>
                </w:p>
              </w:tc>
              <w:tc>
                <w:tcPr>
                  <w:tcW w:w="245" w:type="dxa"/>
                  <w:tcBorders>
                    <w:top w:val="none" w:sz="6" w:space="0" w:color="auto"/>
                    <w:left w:val="none" w:sz="6" w:space="0" w:color="auto"/>
                    <w:bottom w:val="none" w:sz="6" w:space="0" w:color="auto"/>
                    <w:right w:val="none" w:sz="6" w:space="0" w:color="auto"/>
                  </w:tcBorders>
                  <w:shd w:val="solid" w:color="FFFF99" w:fill="FFFFFF"/>
                </w:tcPr>
                <w:p w:rsidR="00174244" w:rsidRPr="002203F3" w:rsidRDefault="00174244" w:rsidP="00174244">
                  <w:pPr>
                    <w:widowControl w:val="0"/>
                    <w:tabs>
                      <w:tab w:val="left" w:pos="540"/>
                    </w:tabs>
                    <w:rPr>
                      <w:sz w:val="18"/>
                      <w:szCs w:val="18"/>
                    </w:rPr>
                  </w:pPr>
                </w:p>
              </w:tc>
              <w:tc>
                <w:tcPr>
                  <w:tcW w:w="1285" w:type="dxa"/>
                  <w:tcBorders>
                    <w:top w:val="none" w:sz="6" w:space="0" w:color="auto"/>
                    <w:left w:val="none" w:sz="6" w:space="0" w:color="auto"/>
                    <w:bottom w:val="none" w:sz="6" w:space="0" w:color="auto"/>
                    <w:right w:val="single" w:sz="8" w:space="0" w:color="0000FF"/>
                  </w:tcBorders>
                  <w:shd w:val="clear" w:color="auto" w:fill="FFFF99"/>
                </w:tcPr>
                <w:p w:rsidR="00174244" w:rsidRPr="00F730CE" w:rsidRDefault="00174244" w:rsidP="00174244">
                  <w:pPr>
                    <w:widowControl w:val="0"/>
                    <w:tabs>
                      <w:tab w:val="left" w:pos="540"/>
                    </w:tabs>
                    <w:jc w:val="right"/>
                    <w:rPr>
                      <w:sz w:val="18"/>
                      <w:szCs w:val="18"/>
                    </w:rPr>
                  </w:pPr>
                  <w:r w:rsidRPr="002203F3">
                    <w:rPr>
                      <w:rFonts w:ascii="Optima" w:hAnsi="Optima" w:cs="Optima"/>
                      <w:sz w:val="18"/>
                      <w:szCs w:val="18"/>
                    </w:rPr>
                    <w:t>Drop Course</w:t>
                  </w:r>
                </w:p>
              </w:tc>
              <w:tc>
                <w:tcPr>
                  <w:tcW w:w="695" w:type="dxa"/>
                  <w:tcBorders>
                    <w:top w:val="single" w:sz="8" w:space="0" w:color="0000FF"/>
                    <w:left w:val="single" w:sz="8" w:space="0" w:color="0000FF"/>
                    <w:bottom w:val="single" w:sz="8" w:space="0" w:color="0000FF"/>
                    <w:right w:val="single" w:sz="8" w:space="0" w:color="0000FF"/>
                  </w:tcBorders>
                  <w:shd w:val="solid" w:color="FFFFFF" w:fill="FFFF99"/>
                  <w:vAlign w:val="center"/>
                </w:tcPr>
                <w:p w:rsidR="00174244" w:rsidRPr="002203F3" w:rsidRDefault="00174244" w:rsidP="00CE5511">
                  <w:pPr>
                    <w:widowControl w:val="0"/>
                    <w:tabs>
                      <w:tab w:val="left" w:pos="540"/>
                    </w:tabs>
                    <w:jc w:val="center"/>
                    <w:rPr>
                      <w:sz w:val="18"/>
                      <w:szCs w:val="18"/>
                    </w:rPr>
                  </w:pPr>
                </w:p>
              </w:tc>
            </w:tr>
          </w:tbl>
          <w:p w:rsidR="00174244" w:rsidRPr="001072AA" w:rsidRDefault="00174244" w:rsidP="00174244">
            <w:pPr>
              <w:widowControl w:val="0"/>
              <w:tabs>
                <w:tab w:val="left" w:pos="3960"/>
                <w:tab w:val="left" w:pos="5452"/>
                <w:tab w:val="left" w:pos="6292"/>
                <w:tab w:val="left" w:pos="8280"/>
                <w:tab w:val="left" w:pos="9337"/>
              </w:tabs>
              <w:ind w:left="12"/>
              <w:rPr>
                <w:rFonts w:ascii="Optima" w:hAnsi="Optima" w:cs="Optima"/>
                <w:sz w:val="10"/>
                <w:szCs w:val="10"/>
              </w:rPr>
            </w:pPr>
          </w:p>
          <w:tbl>
            <w:tblPr>
              <w:tblStyle w:val="TableGrid"/>
              <w:tblW w:w="1057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120"/>
              <w:gridCol w:w="279"/>
              <w:gridCol w:w="236"/>
              <w:gridCol w:w="415"/>
              <w:gridCol w:w="810"/>
              <w:gridCol w:w="236"/>
              <w:gridCol w:w="630"/>
              <w:gridCol w:w="124"/>
              <w:gridCol w:w="1350"/>
              <w:gridCol w:w="900"/>
              <w:gridCol w:w="13"/>
              <w:gridCol w:w="703"/>
              <w:gridCol w:w="274"/>
              <w:gridCol w:w="2480"/>
            </w:tblGrid>
            <w:tr w:rsidR="00174244" w:rsidRPr="002203F3" w:rsidTr="00643CD2">
              <w:trPr>
                <w:gridAfter w:val="2"/>
                <w:wAfter w:w="2754" w:type="dxa"/>
              </w:trPr>
              <w:tc>
                <w:tcPr>
                  <w:tcW w:w="2120" w:type="dxa"/>
                  <w:tcBorders>
                    <w:top w:val="single" w:sz="4" w:space="0" w:color="C0C0C0"/>
                    <w:left w:val="single" w:sz="4" w:space="0" w:color="C0C0C0"/>
                    <w:bottom w:val="single" w:sz="4" w:space="0" w:color="C0C0C0"/>
                    <w:right w:val="single" w:sz="8" w:space="0" w:color="0000FF"/>
                  </w:tcBorders>
                  <w:shd w:val="clear" w:color="auto" w:fill="FFFF99"/>
                </w:tcPr>
                <w:p w:rsidR="00174244" w:rsidRPr="002203F3" w:rsidRDefault="00174244" w:rsidP="00174244">
                  <w:pPr>
                    <w:widowControl w:val="0"/>
                    <w:tabs>
                      <w:tab w:val="left" w:pos="540"/>
                    </w:tabs>
                    <w:rPr>
                      <w:sz w:val="18"/>
                      <w:szCs w:val="18"/>
                    </w:rPr>
                  </w:pPr>
                  <w:r w:rsidRPr="00F730CE">
                    <w:rPr>
                      <w:rFonts w:ascii="Optima" w:hAnsi="Optima" w:cs="Optima"/>
                      <w:b/>
                      <w:bCs/>
                      <w:i/>
                      <w:iCs/>
                      <w:sz w:val="18"/>
                      <w:szCs w:val="18"/>
                    </w:rPr>
                    <w:t xml:space="preserve">NUMBER </w:t>
                  </w:r>
                </w:p>
              </w:tc>
              <w:tc>
                <w:tcPr>
                  <w:tcW w:w="515" w:type="dxa"/>
                  <w:gridSpan w:val="2"/>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174244" w:rsidP="00174244">
                  <w:pPr>
                    <w:widowControl w:val="0"/>
                    <w:tabs>
                      <w:tab w:val="left" w:pos="540"/>
                    </w:tabs>
                    <w:jc w:val="center"/>
                    <w:rPr>
                      <w:b/>
                      <w:bCs/>
                      <w:color w:val="0000FF"/>
                      <w:sz w:val="18"/>
                      <w:szCs w:val="18"/>
                    </w:rPr>
                  </w:pPr>
                  <w:r w:rsidRPr="002203F3">
                    <w:rPr>
                      <w:b/>
                      <w:bCs/>
                      <w:color w:val="0000FF"/>
                      <w:sz w:val="18"/>
                      <w:szCs w:val="18"/>
                    </w:rPr>
                    <w:t xml:space="preserve"> </w:t>
                  </w:r>
                </w:p>
              </w:tc>
              <w:tc>
                <w:tcPr>
                  <w:tcW w:w="1461" w:type="dxa"/>
                  <w:gridSpan w:val="3"/>
                  <w:tcBorders>
                    <w:top w:val="single" w:sz="4" w:space="0" w:color="C0C0C0"/>
                    <w:left w:val="single" w:sz="8" w:space="0" w:color="0000FF"/>
                    <w:right w:val="single" w:sz="8" w:space="0" w:color="0000FF"/>
                  </w:tcBorders>
                  <w:shd w:val="clear" w:color="auto" w:fill="FFFF99"/>
                </w:tcPr>
                <w:p w:rsidR="00174244" w:rsidRPr="002203F3" w:rsidRDefault="00174244" w:rsidP="00174244">
                  <w:pPr>
                    <w:widowControl w:val="0"/>
                    <w:tabs>
                      <w:tab w:val="left" w:pos="540"/>
                    </w:tabs>
                    <w:jc w:val="center"/>
                    <w:rPr>
                      <w:sz w:val="18"/>
                      <w:szCs w:val="18"/>
                    </w:rPr>
                  </w:pPr>
                  <w:r w:rsidRPr="001072AA">
                    <w:rPr>
                      <w:rFonts w:ascii="Optima" w:hAnsi="Optima" w:cs="Optima"/>
                      <w:b/>
                      <w:bCs/>
                      <w:sz w:val="18"/>
                      <w:szCs w:val="18"/>
                    </w:rPr>
                    <w:t>TITLE</w:t>
                  </w:r>
                </w:p>
              </w:tc>
              <w:tc>
                <w:tcPr>
                  <w:tcW w:w="630" w:type="dxa"/>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174244" w:rsidP="00174244">
                  <w:pPr>
                    <w:widowControl w:val="0"/>
                    <w:rPr>
                      <w:sz w:val="18"/>
                      <w:szCs w:val="18"/>
                    </w:rPr>
                  </w:pPr>
                </w:p>
              </w:tc>
              <w:tc>
                <w:tcPr>
                  <w:tcW w:w="2387" w:type="dxa"/>
                  <w:gridSpan w:val="4"/>
                  <w:tcBorders>
                    <w:top w:val="single" w:sz="4" w:space="0" w:color="C0C0C0"/>
                    <w:left w:val="single" w:sz="8" w:space="0" w:color="0000FF"/>
                    <w:right w:val="single" w:sz="8" w:space="0" w:color="0000FF"/>
                  </w:tcBorders>
                  <w:shd w:val="clear" w:color="auto" w:fill="FFFF99"/>
                </w:tcPr>
                <w:p w:rsidR="00174244" w:rsidRPr="001072AA" w:rsidRDefault="00174244" w:rsidP="00174244">
                  <w:pPr>
                    <w:widowControl w:val="0"/>
                    <w:tabs>
                      <w:tab w:val="left" w:pos="540"/>
                    </w:tabs>
                    <w:ind w:right="-140"/>
                    <w:jc w:val="center"/>
                    <w:rPr>
                      <w:b/>
                      <w:bCs/>
                      <w:sz w:val="18"/>
                      <w:szCs w:val="18"/>
                    </w:rPr>
                  </w:pPr>
                  <w:r w:rsidRPr="001072AA">
                    <w:rPr>
                      <w:rFonts w:ascii="Optima" w:hAnsi="Optima" w:cs="Optima"/>
                      <w:b/>
                      <w:bCs/>
                      <w:sz w:val="18"/>
                      <w:szCs w:val="18"/>
                    </w:rPr>
                    <w:t>DESCRIPTION</w:t>
                  </w:r>
                </w:p>
              </w:tc>
              <w:tc>
                <w:tcPr>
                  <w:tcW w:w="703" w:type="dxa"/>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174244" w:rsidP="00174244">
                  <w:pPr>
                    <w:widowControl w:val="0"/>
                    <w:rPr>
                      <w:sz w:val="18"/>
                      <w:szCs w:val="18"/>
                    </w:rPr>
                  </w:pPr>
                </w:p>
              </w:tc>
            </w:tr>
            <w:tr w:rsidR="006001CA" w:rsidRPr="002203F3" w:rsidTr="00643CD2">
              <w:trPr>
                <w:gridAfter w:val="2"/>
                <w:wAfter w:w="2754" w:type="dxa"/>
              </w:trPr>
              <w:tc>
                <w:tcPr>
                  <w:tcW w:w="2120" w:type="dxa"/>
                  <w:tcBorders>
                    <w:top w:val="single" w:sz="4" w:space="0" w:color="C0C0C0"/>
                    <w:left w:val="single" w:sz="4" w:space="0" w:color="C0C0C0"/>
                    <w:bottom w:val="single" w:sz="4" w:space="0" w:color="C0C0C0"/>
                    <w:right w:val="single" w:sz="8" w:space="0" w:color="0000FF"/>
                  </w:tcBorders>
                  <w:shd w:val="clear" w:color="auto" w:fill="FFFF99"/>
                </w:tcPr>
                <w:p w:rsidR="006001CA" w:rsidRPr="002203F3" w:rsidRDefault="006001CA" w:rsidP="00174244">
                  <w:pPr>
                    <w:widowControl w:val="0"/>
                    <w:tabs>
                      <w:tab w:val="left" w:pos="540"/>
                    </w:tabs>
                    <w:rPr>
                      <w:sz w:val="18"/>
                      <w:szCs w:val="18"/>
                    </w:rPr>
                  </w:pPr>
                  <w:r w:rsidRPr="00F730CE">
                    <w:rPr>
                      <w:rFonts w:ascii="Optima" w:hAnsi="Optima" w:cs="Optima"/>
                      <w:b/>
                      <w:bCs/>
                      <w:i/>
                      <w:iCs/>
                      <w:sz w:val="18"/>
                      <w:szCs w:val="18"/>
                    </w:rPr>
                    <w:t>PRE</w:t>
                  </w:r>
                  <w:r>
                    <w:rPr>
                      <w:rFonts w:ascii="Optima" w:hAnsi="Optima" w:cs="Optima"/>
                      <w:b/>
                      <w:bCs/>
                      <w:i/>
                      <w:iCs/>
                      <w:sz w:val="18"/>
                      <w:szCs w:val="18"/>
                    </w:rPr>
                    <w:t>RE</w:t>
                  </w:r>
                  <w:r w:rsidRPr="00F730CE">
                    <w:rPr>
                      <w:rFonts w:ascii="Optima" w:hAnsi="Optima" w:cs="Optima"/>
                      <w:b/>
                      <w:bCs/>
                      <w:i/>
                      <w:iCs/>
                      <w:sz w:val="18"/>
                      <w:szCs w:val="18"/>
                    </w:rPr>
                    <w:t>QUISITES</w:t>
                  </w:r>
                  <w:r w:rsidR="002203E6">
                    <w:rPr>
                      <w:rFonts w:ascii="Optima" w:hAnsi="Optima" w:cs="Optima"/>
                      <w:b/>
                      <w:bCs/>
                      <w:i/>
                      <w:iCs/>
                      <w:sz w:val="18"/>
                      <w:szCs w:val="18"/>
                    </w:rPr>
                    <w:t>*</w:t>
                  </w:r>
                </w:p>
              </w:tc>
              <w:tc>
                <w:tcPr>
                  <w:tcW w:w="515" w:type="dxa"/>
                  <w:gridSpan w:val="2"/>
                  <w:tcBorders>
                    <w:top w:val="single" w:sz="8" w:space="0" w:color="0000FF"/>
                    <w:left w:val="single" w:sz="8" w:space="0" w:color="0000FF"/>
                    <w:bottom w:val="single" w:sz="8" w:space="0" w:color="0000FF"/>
                    <w:right w:val="single" w:sz="8" w:space="0" w:color="0000FF"/>
                  </w:tcBorders>
                  <w:shd w:val="clear" w:color="auto" w:fill="FFFFFF"/>
                </w:tcPr>
                <w:p w:rsidR="006001CA" w:rsidRPr="002203F3" w:rsidRDefault="006001CA" w:rsidP="00174244">
                  <w:pPr>
                    <w:widowControl w:val="0"/>
                    <w:tabs>
                      <w:tab w:val="left" w:pos="540"/>
                    </w:tabs>
                    <w:jc w:val="center"/>
                    <w:rPr>
                      <w:b/>
                      <w:bCs/>
                      <w:color w:val="0000FF"/>
                      <w:sz w:val="18"/>
                      <w:szCs w:val="18"/>
                    </w:rPr>
                  </w:pPr>
                  <w:r w:rsidRPr="002203F3">
                    <w:rPr>
                      <w:b/>
                      <w:bCs/>
                      <w:color w:val="0000FF"/>
                      <w:sz w:val="18"/>
                      <w:szCs w:val="18"/>
                    </w:rPr>
                    <w:t xml:space="preserve"> </w:t>
                  </w:r>
                  <w:r w:rsidR="00414817">
                    <w:rPr>
                      <w:b/>
                      <w:bCs/>
                      <w:color w:val="0000FF"/>
                      <w:sz w:val="18"/>
                      <w:szCs w:val="18"/>
                    </w:rPr>
                    <w:t>X</w:t>
                  </w:r>
                </w:p>
              </w:tc>
              <w:tc>
                <w:tcPr>
                  <w:tcW w:w="4478" w:type="dxa"/>
                  <w:gridSpan w:val="8"/>
                  <w:tcBorders>
                    <w:top w:val="single" w:sz="4" w:space="0" w:color="C0C0C0"/>
                    <w:left w:val="single" w:sz="8" w:space="0" w:color="0000FF"/>
                    <w:right w:val="single" w:sz="8" w:space="0" w:color="0000FF"/>
                  </w:tcBorders>
                  <w:shd w:val="clear" w:color="auto" w:fill="FFFF99"/>
                </w:tcPr>
                <w:p w:rsidR="006001CA" w:rsidRPr="002203F3" w:rsidRDefault="006001CA" w:rsidP="00174244">
                  <w:pPr>
                    <w:widowControl w:val="0"/>
                    <w:jc w:val="right"/>
                    <w:rPr>
                      <w:b/>
                      <w:bCs/>
                      <w:sz w:val="18"/>
                      <w:szCs w:val="18"/>
                    </w:rPr>
                  </w:pPr>
                  <w:r w:rsidRPr="00F730CE">
                    <w:rPr>
                      <w:rFonts w:ascii="Optima" w:hAnsi="Optima" w:cs="Optima"/>
                      <w:b/>
                      <w:bCs/>
                      <w:i/>
                      <w:iCs/>
                      <w:sz w:val="18"/>
                      <w:szCs w:val="18"/>
                    </w:rPr>
                    <w:t>FREQUENCY OF OFFERING</w:t>
                  </w:r>
                </w:p>
              </w:tc>
              <w:tc>
                <w:tcPr>
                  <w:tcW w:w="703" w:type="dxa"/>
                  <w:tcBorders>
                    <w:top w:val="single" w:sz="8" w:space="0" w:color="0000FF"/>
                    <w:left w:val="single" w:sz="8" w:space="0" w:color="0000FF"/>
                    <w:bottom w:val="single" w:sz="8" w:space="0" w:color="0000FF"/>
                    <w:right w:val="single" w:sz="8" w:space="0" w:color="0000FF"/>
                  </w:tcBorders>
                  <w:shd w:val="clear" w:color="auto" w:fill="FFFFFF"/>
                </w:tcPr>
                <w:p w:rsidR="006001CA" w:rsidRPr="002203F3" w:rsidRDefault="006001CA" w:rsidP="00174244">
                  <w:pPr>
                    <w:widowControl w:val="0"/>
                    <w:tabs>
                      <w:tab w:val="left" w:pos="540"/>
                    </w:tabs>
                    <w:rPr>
                      <w:sz w:val="18"/>
                      <w:szCs w:val="18"/>
                    </w:rPr>
                  </w:pPr>
                </w:p>
              </w:tc>
            </w:tr>
            <w:tr w:rsidR="009A1450" w:rsidRPr="002203F3" w:rsidTr="009F4D81">
              <w:tc>
                <w:tcPr>
                  <w:tcW w:w="9350" w:type="dxa"/>
                  <w:gridSpan w:val="14"/>
                  <w:tcBorders>
                    <w:top w:val="single" w:sz="4" w:space="0" w:color="C0C0C0"/>
                    <w:left w:val="single" w:sz="4" w:space="0" w:color="C0C0C0"/>
                    <w:bottom w:val="single" w:sz="4" w:space="0" w:color="C0C0C0"/>
                    <w:right w:val="single" w:sz="8" w:space="0" w:color="0000FF"/>
                  </w:tcBorders>
                  <w:shd w:val="clear" w:color="auto" w:fill="FFFFFF" w:themeFill="background1"/>
                </w:tcPr>
                <w:p w:rsidR="009A1450" w:rsidRPr="00DF1491" w:rsidRDefault="002203E6" w:rsidP="002203E6">
                  <w:pPr>
                    <w:widowControl w:val="0"/>
                    <w:tabs>
                      <w:tab w:val="left" w:pos="540"/>
                    </w:tabs>
                    <w:rPr>
                      <w:rFonts w:ascii="Optima" w:hAnsi="Optima" w:cs="Optima"/>
                      <w:sz w:val="18"/>
                      <w:szCs w:val="18"/>
                    </w:rPr>
                  </w:pPr>
                  <w:r w:rsidRPr="00B466C3">
                    <w:rPr>
                      <w:rFonts w:ascii="Optima" w:hAnsi="Optima" w:cs="Optima"/>
                      <w:b/>
                      <w:sz w:val="18"/>
                      <w:szCs w:val="18"/>
                    </w:rPr>
                    <w:t>*</w:t>
                  </w:r>
                  <w:r w:rsidR="00B466C3">
                    <w:rPr>
                      <w:rFonts w:ascii="Optima" w:hAnsi="Optima" w:cs="Optima"/>
                      <w:sz w:val="18"/>
                      <w:szCs w:val="18"/>
                    </w:rPr>
                    <w:t>Prerequisites</w:t>
                  </w:r>
                  <w:r w:rsidRPr="002203F3">
                    <w:rPr>
                      <w:rFonts w:ascii="Optima" w:hAnsi="Optima" w:cs="Optima"/>
                      <w:sz w:val="18"/>
                      <w:szCs w:val="18"/>
                    </w:rPr>
                    <w:t xml:space="preserve"> will be </w:t>
                  </w:r>
                  <w:r w:rsidRPr="002203F3">
                    <w:rPr>
                      <w:rFonts w:ascii="Optima" w:hAnsi="Optima" w:cs="Optima"/>
                      <w:i/>
                      <w:iCs/>
                      <w:sz w:val="18"/>
                      <w:szCs w:val="18"/>
                    </w:rPr>
                    <w:t>required</w:t>
                  </w:r>
                  <w:r w:rsidR="00B466C3">
                    <w:rPr>
                      <w:rFonts w:ascii="Optima" w:hAnsi="Optima" w:cs="Optima"/>
                      <w:sz w:val="18"/>
                      <w:szCs w:val="18"/>
                    </w:rPr>
                    <w:t xml:space="preserve"> before a </w:t>
                  </w:r>
                  <w:r w:rsidRPr="002203F3">
                    <w:rPr>
                      <w:rFonts w:ascii="Optima" w:hAnsi="Optima" w:cs="Optima"/>
                      <w:sz w:val="18"/>
                      <w:szCs w:val="18"/>
                    </w:rPr>
                    <w:t>student is allowed to enroll in the course.</w:t>
                  </w:r>
                </w:p>
              </w:tc>
            </w:tr>
            <w:tr w:rsidR="006001CA" w:rsidRPr="002203F3" w:rsidTr="0053007B">
              <w:trPr>
                <w:gridAfter w:val="1"/>
                <w:wAfter w:w="2480" w:type="dxa"/>
              </w:trPr>
              <w:tc>
                <w:tcPr>
                  <w:tcW w:w="3860" w:type="dxa"/>
                  <w:gridSpan w:val="5"/>
                  <w:tcBorders>
                    <w:top w:val="single" w:sz="4" w:space="0" w:color="C0C0C0"/>
                    <w:left w:val="single" w:sz="4" w:space="0" w:color="C0C0C0"/>
                    <w:bottom w:val="single" w:sz="4" w:space="0" w:color="C0C0C0"/>
                    <w:right w:val="single" w:sz="8" w:space="0" w:color="0000FF"/>
                  </w:tcBorders>
                  <w:shd w:val="clear" w:color="auto" w:fill="FFFF99"/>
                </w:tcPr>
                <w:p w:rsidR="006001CA" w:rsidRDefault="006001CA" w:rsidP="00174244">
                  <w:pPr>
                    <w:widowControl w:val="0"/>
                    <w:tabs>
                      <w:tab w:val="left" w:pos="540"/>
                    </w:tabs>
                    <w:rPr>
                      <w:rFonts w:ascii="Optima" w:hAnsi="Optima" w:cs="Optima"/>
                      <w:b/>
                      <w:bCs/>
                      <w:i/>
                      <w:iCs/>
                      <w:sz w:val="18"/>
                      <w:szCs w:val="18"/>
                    </w:rPr>
                  </w:pPr>
                  <w:r w:rsidRPr="00F730CE">
                    <w:rPr>
                      <w:rFonts w:ascii="Optima" w:hAnsi="Optima" w:cs="Optima"/>
                      <w:b/>
                      <w:bCs/>
                      <w:i/>
                      <w:iCs/>
                      <w:sz w:val="18"/>
                      <w:szCs w:val="18"/>
                    </w:rPr>
                    <w:t>CREDITS (including credit distribution)</w:t>
                  </w:r>
                </w:p>
                <w:p w:rsidR="0053007B" w:rsidRPr="002203F3" w:rsidRDefault="0053007B" w:rsidP="00174244">
                  <w:pPr>
                    <w:widowControl w:val="0"/>
                    <w:tabs>
                      <w:tab w:val="left" w:pos="540"/>
                    </w:tabs>
                    <w:rPr>
                      <w:sz w:val="18"/>
                      <w:szCs w:val="18"/>
                    </w:rPr>
                  </w:pPr>
                </w:p>
              </w:tc>
              <w:tc>
                <w:tcPr>
                  <w:tcW w:w="990" w:type="dxa"/>
                  <w:gridSpan w:val="3"/>
                  <w:tcBorders>
                    <w:top w:val="single" w:sz="8" w:space="0" w:color="0000FF"/>
                    <w:left w:val="single" w:sz="8" w:space="0" w:color="0000FF"/>
                    <w:bottom w:val="single" w:sz="8" w:space="0" w:color="0000FF"/>
                    <w:right w:val="single" w:sz="8" w:space="0" w:color="0000FF"/>
                  </w:tcBorders>
                  <w:shd w:val="clear" w:color="auto" w:fill="FFFFFF"/>
                  <w:vAlign w:val="center"/>
                </w:tcPr>
                <w:p w:rsidR="006001CA" w:rsidRPr="002203F3" w:rsidRDefault="008C6CA1" w:rsidP="00CE5511">
                  <w:pPr>
                    <w:widowControl w:val="0"/>
                    <w:tabs>
                      <w:tab w:val="left" w:pos="540"/>
                    </w:tabs>
                    <w:jc w:val="center"/>
                    <w:rPr>
                      <w:b/>
                      <w:bCs/>
                      <w:color w:val="0000FF"/>
                      <w:sz w:val="18"/>
                      <w:szCs w:val="18"/>
                    </w:rPr>
                  </w:pPr>
                  <w:r>
                    <w:rPr>
                      <w:b/>
                      <w:bCs/>
                      <w:color w:val="0000FF"/>
                      <w:sz w:val="18"/>
                      <w:szCs w:val="18"/>
                    </w:rPr>
                    <w:t>3</w:t>
                  </w:r>
                </w:p>
              </w:tc>
              <w:tc>
                <w:tcPr>
                  <w:tcW w:w="2250" w:type="dxa"/>
                  <w:gridSpan w:val="2"/>
                  <w:tcBorders>
                    <w:top w:val="single" w:sz="4" w:space="0" w:color="C0C0C0"/>
                    <w:left w:val="single" w:sz="8" w:space="0" w:color="0000FF"/>
                    <w:right w:val="single" w:sz="8" w:space="0" w:color="0000FF"/>
                  </w:tcBorders>
                  <w:shd w:val="clear" w:color="auto" w:fill="FFFF99"/>
                  <w:vAlign w:val="center"/>
                </w:tcPr>
                <w:p w:rsidR="006001CA" w:rsidRPr="002203F3" w:rsidRDefault="006001CA" w:rsidP="009F3745">
                  <w:pPr>
                    <w:widowControl w:val="0"/>
                    <w:jc w:val="center"/>
                    <w:rPr>
                      <w:b/>
                      <w:bCs/>
                      <w:sz w:val="18"/>
                      <w:szCs w:val="18"/>
                    </w:rPr>
                  </w:pPr>
                  <w:r w:rsidRPr="00F730CE">
                    <w:rPr>
                      <w:rFonts w:ascii="Optima" w:hAnsi="Optima" w:cs="Optima"/>
                      <w:b/>
                      <w:bCs/>
                      <w:i/>
                      <w:iCs/>
                      <w:sz w:val="18"/>
                      <w:szCs w:val="18"/>
                    </w:rPr>
                    <w:t>COURSE CLASSIFICATION</w:t>
                  </w:r>
                </w:p>
              </w:tc>
              <w:tc>
                <w:tcPr>
                  <w:tcW w:w="990" w:type="dxa"/>
                  <w:gridSpan w:val="3"/>
                  <w:tcBorders>
                    <w:top w:val="single" w:sz="8" w:space="0" w:color="0000FF"/>
                    <w:left w:val="single" w:sz="8" w:space="0" w:color="0000FF"/>
                    <w:bottom w:val="single" w:sz="8" w:space="0" w:color="0000FF"/>
                    <w:right w:val="single" w:sz="8" w:space="0" w:color="0000FF"/>
                  </w:tcBorders>
                  <w:shd w:val="clear" w:color="auto" w:fill="FFFFFF"/>
                  <w:vAlign w:val="center"/>
                </w:tcPr>
                <w:p w:rsidR="006001CA" w:rsidRPr="002203F3" w:rsidRDefault="006001CA" w:rsidP="00CE5511">
                  <w:pPr>
                    <w:widowControl w:val="0"/>
                    <w:tabs>
                      <w:tab w:val="left" w:pos="540"/>
                    </w:tabs>
                    <w:jc w:val="center"/>
                    <w:rPr>
                      <w:sz w:val="18"/>
                      <w:szCs w:val="18"/>
                    </w:rPr>
                  </w:pPr>
                </w:p>
              </w:tc>
            </w:tr>
            <w:tr w:rsidR="00174244" w:rsidRPr="002203F3" w:rsidTr="0053007B">
              <w:trPr>
                <w:gridAfter w:val="4"/>
                <w:wAfter w:w="3470" w:type="dxa"/>
                <w:trHeight w:val="484"/>
              </w:trPr>
              <w:tc>
                <w:tcPr>
                  <w:tcW w:w="2399" w:type="dxa"/>
                  <w:gridSpan w:val="2"/>
                  <w:tcBorders>
                    <w:top w:val="single" w:sz="4" w:space="0" w:color="C0C0C0"/>
                    <w:left w:val="single" w:sz="4" w:space="0" w:color="C0C0C0"/>
                    <w:bottom w:val="single" w:sz="4" w:space="0" w:color="C0C0C0"/>
                    <w:right w:val="single" w:sz="8" w:space="0" w:color="0000FF"/>
                  </w:tcBorders>
                  <w:shd w:val="clear" w:color="auto" w:fill="FFFF99"/>
                </w:tcPr>
                <w:p w:rsidR="00174244" w:rsidRDefault="0053007B" w:rsidP="00174244">
                  <w:pPr>
                    <w:widowControl w:val="0"/>
                    <w:tabs>
                      <w:tab w:val="left" w:pos="540"/>
                    </w:tabs>
                    <w:rPr>
                      <w:rFonts w:ascii="Optima" w:hAnsi="Optima" w:cs="Optima"/>
                      <w:i/>
                      <w:iCs/>
                      <w:sz w:val="18"/>
                      <w:szCs w:val="18"/>
                    </w:rPr>
                  </w:pPr>
                  <w:r>
                    <w:rPr>
                      <w:rFonts w:ascii="Optima" w:hAnsi="Optima" w:cs="Optima"/>
                      <w:b/>
                      <w:bCs/>
                      <w:i/>
                      <w:iCs/>
                      <w:sz w:val="18"/>
                      <w:szCs w:val="18"/>
                    </w:rPr>
                    <w:t xml:space="preserve">ADD A </w:t>
                  </w:r>
                  <w:r w:rsidR="00174244" w:rsidRPr="00F730CE">
                    <w:rPr>
                      <w:rFonts w:ascii="Optima" w:hAnsi="Optima" w:cs="Optima"/>
                      <w:b/>
                      <w:bCs/>
                      <w:i/>
                      <w:iCs/>
                      <w:sz w:val="18"/>
                      <w:szCs w:val="18"/>
                    </w:rPr>
                    <w:t>STACKED</w:t>
                  </w:r>
                  <w:r>
                    <w:rPr>
                      <w:rFonts w:ascii="Optima" w:hAnsi="Optima" w:cs="Optima"/>
                      <w:b/>
                      <w:bCs/>
                      <w:i/>
                      <w:iCs/>
                      <w:sz w:val="18"/>
                      <w:szCs w:val="18"/>
                    </w:rPr>
                    <w:t xml:space="preserve"> LEVEL</w:t>
                  </w:r>
                  <w:r w:rsidR="00174244" w:rsidRPr="00F730CE">
                    <w:rPr>
                      <w:rFonts w:ascii="Optima" w:hAnsi="Optima" w:cs="Optima"/>
                      <w:i/>
                      <w:iCs/>
                      <w:sz w:val="18"/>
                      <w:szCs w:val="18"/>
                    </w:rPr>
                    <w:t xml:space="preserve"> (400/600)</w:t>
                  </w:r>
                </w:p>
                <w:p w:rsidR="00B45D2C" w:rsidRPr="00B45D2C" w:rsidRDefault="00B45D2C" w:rsidP="00174244">
                  <w:pPr>
                    <w:widowControl w:val="0"/>
                    <w:tabs>
                      <w:tab w:val="left" w:pos="540"/>
                    </w:tabs>
                    <w:rPr>
                      <w:sz w:val="16"/>
                      <w:szCs w:val="16"/>
                    </w:rPr>
                  </w:pPr>
                  <w:r w:rsidRPr="00B45D2C">
                    <w:rPr>
                      <w:rFonts w:ascii="Optima" w:hAnsi="Optima" w:cs="Optima"/>
                      <w:i/>
                      <w:iCs/>
                      <w:sz w:val="16"/>
                      <w:szCs w:val="16"/>
                    </w:rPr>
                    <w:t>Include syllabi</w:t>
                  </w:r>
                  <w:r>
                    <w:rPr>
                      <w:rFonts w:ascii="Optima" w:hAnsi="Optima" w:cs="Optima"/>
                      <w:i/>
                      <w:iCs/>
                      <w:sz w:val="16"/>
                      <w:szCs w:val="16"/>
                    </w:rPr>
                    <w:t>.</w:t>
                  </w:r>
                </w:p>
              </w:tc>
              <w:tc>
                <w:tcPr>
                  <w:tcW w:w="651" w:type="dxa"/>
                  <w:gridSpan w:val="2"/>
                  <w:tcBorders>
                    <w:top w:val="single" w:sz="8" w:space="0" w:color="0000FF"/>
                    <w:left w:val="single" w:sz="8" w:space="0" w:color="0000FF"/>
                    <w:bottom w:val="single" w:sz="8" w:space="0" w:color="0000FF"/>
                    <w:right w:val="single" w:sz="8" w:space="0" w:color="0000FF"/>
                  </w:tcBorders>
                  <w:shd w:val="clear" w:color="auto" w:fill="FFFFFF"/>
                  <w:vAlign w:val="center"/>
                </w:tcPr>
                <w:p w:rsidR="00174244" w:rsidRPr="002203F3" w:rsidRDefault="00174244" w:rsidP="00CE5511">
                  <w:pPr>
                    <w:widowControl w:val="0"/>
                    <w:tabs>
                      <w:tab w:val="left" w:pos="540"/>
                    </w:tabs>
                    <w:jc w:val="center"/>
                    <w:rPr>
                      <w:b/>
                      <w:bCs/>
                      <w:color w:val="0000FF"/>
                      <w:sz w:val="18"/>
                      <w:szCs w:val="18"/>
                    </w:rPr>
                  </w:pPr>
                </w:p>
              </w:tc>
              <w:tc>
                <w:tcPr>
                  <w:tcW w:w="810" w:type="dxa"/>
                  <w:tcBorders>
                    <w:top w:val="single" w:sz="4" w:space="0" w:color="C0C0C0"/>
                    <w:left w:val="single" w:sz="8" w:space="0" w:color="0000FF"/>
                    <w:right w:val="single" w:sz="8" w:space="0" w:color="0000FF"/>
                  </w:tcBorders>
                  <w:shd w:val="clear" w:color="auto" w:fill="FFFF99"/>
                </w:tcPr>
                <w:p w:rsidR="00174244" w:rsidRPr="002203F3" w:rsidRDefault="00174244" w:rsidP="00174244">
                  <w:pPr>
                    <w:widowControl w:val="0"/>
                    <w:tabs>
                      <w:tab w:val="left" w:pos="540"/>
                    </w:tabs>
                    <w:jc w:val="right"/>
                    <w:rPr>
                      <w:sz w:val="18"/>
                      <w:szCs w:val="18"/>
                    </w:rPr>
                  </w:pPr>
                  <w:r w:rsidRPr="002203F3">
                    <w:rPr>
                      <w:rFonts w:ascii="Optima" w:hAnsi="Optima" w:cs="Optima"/>
                      <w:sz w:val="18"/>
                      <w:szCs w:val="18"/>
                    </w:rPr>
                    <w:t>Dept.</w:t>
                  </w:r>
                </w:p>
              </w:tc>
              <w:tc>
                <w:tcPr>
                  <w:tcW w:w="990" w:type="dxa"/>
                  <w:gridSpan w:val="3"/>
                  <w:tcBorders>
                    <w:top w:val="single" w:sz="8" w:space="0" w:color="0000FF"/>
                    <w:left w:val="single" w:sz="8" w:space="0" w:color="0000FF"/>
                    <w:bottom w:val="single" w:sz="8" w:space="0" w:color="0000FF"/>
                    <w:right w:val="single" w:sz="8" w:space="0" w:color="0000FF"/>
                  </w:tcBorders>
                  <w:shd w:val="clear" w:color="auto" w:fill="FFFFFF"/>
                  <w:vAlign w:val="center"/>
                </w:tcPr>
                <w:p w:rsidR="00174244" w:rsidRPr="002203F3" w:rsidRDefault="00174244" w:rsidP="00CE5511">
                  <w:pPr>
                    <w:widowControl w:val="0"/>
                    <w:jc w:val="center"/>
                    <w:rPr>
                      <w:sz w:val="18"/>
                      <w:szCs w:val="18"/>
                    </w:rPr>
                  </w:pPr>
                </w:p>
              </w:tc>
              <w:tc>
                <w:tcPr>
                  <w:tcW w:w="1350" w:type="dxa"/>
                  <w:tcBorders>
                    <w:top w:val="single" w:sz="4" w:space="0" w:color="C0C0C0"/>
                    <w:left w:val="single" w:sz="8" w:space="0" w:color="0000FF"/>
                    <w:right w:val="single" w:sz="8" w:space="0" w:color="0000FF"/>
                  </w:tcBorders>
                  <w:shd w:val="clear" w:color="auto" w:fill="FFFF99"/>
                </w:tcPr>
                <w:p w:rsidR="00174244" w:rsidRPr="002203F3" w:rsidRDefault="00174244" w:rsidP="0025368D">
                  <w:pPr>
                    <w:widowControl w:val="0"/>
                    <w:tabs>
                      <w:tab w:val="left" w:pos="540"/>
                    </w:tabs>
                    <w:jc w:val="right"/>
                    <w:rPr>
                      <w:sz w:val="18"/>
                      <w:szCs w:val="18"/>
                    </w:rPr>
                  </w:pPr>
                  <w:r w:rsidRPr="002203F3">
                    <w:rPr>
                      <w:rFonts w:ascii="Optima" w:hAnsi="Optima" w:cs="Optima"/>
                      <w:sz w:val="18"/>
                      <w:szCs w:val="18"/>
                    </w:rPr>
                    <w:t>Course #</w:t>
                  </w:r>
                </w:p>
              </w:tc>
              <w:tc>
                <w:tcPr>
                  <w:tcW w:w="900" w:type="dxa"/>
                  <w:tcBorders>
                    <w:top w:val="single" w:sz="8" w:space="0" w:color="0000FF"/>
                    <w:left w:val="single" w:sz="8" w:space="0" w:color="0000FF"/>
                    <w:bottom w:val="single" w:sz="8" w:space="0" w:color="0000FF"/>
                    <w:right w:val="single" w:sz="8" w:space="0" w:color="0000FF"/>
                  </w:tcBorders>
                  <w:shd w:val="clear" w:color="auto" w:fill="FFFFFF"/>
                  <w:vAlign w:val="center"/>
                </w:tcPr>
                <w:p w:rsidR="00674ADA" w:rsidRPr="002203F3" w:rsidRDefault="00674ADA" w:rsidP="00CE5511">
                  <w:pPr>
                    <w:widowControl w:val="0"/>
                    <w:tabs>
                      <w:tab w:val="left" w:pos="540"/>
                    </w:tabs>
                    <w:jc w:val="center"/>
                    <w:rPr>
                      <w:sz w:val="18"/>
                      <w:szCs w:val="18"/>
                    </w:rPr>
                  </w:pPr>
                </w:p>
              </w:tc>
            </w:tr>
          </w:tbl>
          <w:tbl>
            <w:tblPr>
              <w:tblW w:w="9270" w:type="dxa"/>
              <w:tblInd w:w="127" w:type="dxa"/>
              <w:tblLayout w:type="fixed"/>
              <w:tblLook w:val="00A0" w:firstRow="1" w:lastRow="0" w:firstColumn="1" w:lastColumn="0" w:noHBand="0" w:noVBand="0"/>
            </w:tblPr>
            <w:tblGrid>
              <w:gridCol w:w="4230"/>
              <w:gridCol w:w="5040"/>
            </w:tblGrid>
            <w:tr w:rsidR="00A32AA5" w:rsidRPr="00937F3F" w:rsidTr="00A32AA5">
              <w:trPr>
                <w:trHeight w:val="72"/>
              </w:trPr>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solid" w:color="FFFF99" w:fill="auto"/>
                  <w:vAlign w:val="center"/>
                </w:tcPr>
                <w:p w:rsidR="00A32AA5" w:rsidRPr="00BE6EE3" w:rsidRDefault="00662303" w:rsidP="00DE3822">
                  <w:pPr>
                    <w:widowControl w:val="0"/>
                    <w:tabs>
                      <w:tab w:val="left" w:pos="540"/>
                    </w:tabs>
                    <w:jc w:val="right"/>
                    <w:rPr>
                      <w:rFonts w:ascii="Optima" w:hAnsi="Optima" w:cs="Optima"/>
                      <w:b/>
                      <w:bCs/>
                      <w:sz w:val="18"/>
                      <w:szCs w:val="18"/>
                    </w:rPr>
                  </w:pPr>
                  <w:r>
                    <w:rPr>
                      <w:rFonts w:ascii="Optima" w:hAnsi="Optima" w:cs="Optima"/>
                      <w:b/>
                      <w:bCs/>
                      <w:sz w:val="18"/>
                      <w:szCs w:val="18"/>
                    </w:rPr>
                    <w:t>How will the two course levels differ from each other? How will each be taught at the appropriate level</w:t>
                  </w:r>
                  <w:proofErr w:type="gramStart"/>
                  <w:r>
                    <w:rPr>
                      <w:rFonts w:ascii="Optima" w:hAnsi="Optima" w:cs="Optima"/>
                      <w:b/>
                      <w:bCs/>
                      <w:sz w:val="18"/>
                      <w:szCs w:val="18"/>
                    </w:rPr>
                    <w:t>?</w:t>
                  </w:r>
                  <w:r w:rsidRPr="00BE6EE3">
                    <w:rPr>
                      <w:rFonts w:ascii="Optima" w:hAnsi="Optima" w:cs="Optima"/>
                      <w:b/>
                      <w:bCs/>
                      <w:sz w:val="18"/>
                      <w:szCs w:val="18"/>
                    </w:rPr>
                    <w:t>:</w:t>
                  </w:r>
                  <w:proofErr w:type="gramEnd"/>
                </w:p>
              </w:tc>
              <w:tc>
                <w:tcPr>
                  <w:tcW w:w="5040" w:type="dxa"/>
                  <w:tcBorders>
                    <w:top w:val="single" w:sz="4" w:space="0" w:color="0070C0"/>
                    <w:left w:val="single" w:sz="4" w:space="0" w:color="0070C0"/>
                    <w:bottom w:val="single" w:sz="4" w:space="0" w:color="0070C0"/>
                    <w:right w:val="single" w:sz="4" w:space="0" w:color="0070C0"/>
                  </w:tcBorders>
                  <w:shd w:val="clear" w:color="CCFFFF" w:fill="auto"/>
                </w:tcPr>
                <w:p w:rsidR="00A32AA5" w:rsidRPr="004B3DC3" w:rsidRDefault="00A32AA5" w:rsidP="00DE3822">
                  <w:pPr>
                    <w:widowControl w:val="0"/>
                    <w:ind w:left="10"/>
                    <w:rPr>
                      <w:rFonts w:ascii="Optima" w:hAnsi="Optima"/>
                      <w:sz w:val="16"/>
                      <w:szCs w:val="16"/>
                    </w:rPr>
                  </w:pPr>
                </w:p>
              </w:tc>
            </w:tr>
          </w:tbl>
          <w:tbl>
            <w:tblPr>
              <w:tblStyle w:val="TableGrid"/>
              <w:tblW w:w="1057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120"/>
              <w:gridCol w:w="660"/>
              <w:gridCol w:w="810"/>
              <w:gridCol w:w="628"/>
              <w:gridCol w:w="5040"/>
              <w:gridCol w:w="1312"/>
            </w:tblGrid>
            <w:tr w:rsidR="00D31364" w:rsidRPr="002203F3" w:rsidTr="007551DC">
              <w:trPr>
                <w:gridAfter w:val="1"/>
                <w:wAfter w:w="1312" w:type="dxa"/>
              </w:trPr>
              <w:tc>
                <w:tcPr>
                  <w:tcW w:w="9258" w:type="dxa"/>
                  <w:gridSpan w:val="5"/>
                  <w:tcBorders>
                    <w:top w:val="single" w:sz="4" w:space="0" w:color="C0C0C0"/>
                    <w:left w:val="single" w:sz="4" w:space="0" w:color="C0C0C0"/>
                    <w:bottom w:val="single" w:sz="4" w:space="0" w:color="C0C0C0"/>
                    <w:right w:val="single" w:sz="8" w:space="0" w:color="0000FF"/>
                  </w:tcBorders>
                  <w:shd w:val="clear" w:color="auto" w:fill="FFFFFF" w:themeFill="background1"/>
                </w:tcPr>
                <w:p w:rsidR="00D31364" w:rsidRPr="00D31364" w:rsidRDefault="00D31364" w:rsidP="00D31364">
                  <w:pPr>
                    <w:widowControl w:val="0"/>
                    <w:ind w:left="10"/>
                    <w:rPr>
                      <w:rFonts w:ascii="Optima" w:hAnsi="Optima" w:cs="Optima"/>
                      <w:sz w:val="16"/>
                      <w:szCs w:val="16"/>
                    </w:rPr>
                  </w:pPr>
                  <w:r w:rsidRPr="004B3DC3">
                    <w:rPr>
                      <w:rFonts w:ascii="Optima" w:hAnsi="Optima"/>
                      <w:sz w:val="16"/>
                      <w:szCs w:val="16"/>
                    </w:rPr>
                    <w:t>Stacked course applications are reviewed by the (Undergraduate) Curricular Review Committee and by the Graduate</w:t>
                  </w:r>
                  <w:r>
                    <w:rPr>
                      <w:rFonts w:ascii="Optima" w:hAnsi="Optima"/>
                      <w:sz w:val="16"/>
                      <w:szCs w:val="16"/>
                    </w:rPr>
                    <w:t xml:space="preserve"> Academic and Advising Committee</w:t>
                  </w:r>
                  <w:r w:rsidRPr="004B3DC3">
                    <w:rPr>
                      <w:rFonts w:ascii="Optima" w:hAnsi="Optima"/>
                      <w:sz w:val="16"/>
                      <w:szCs w:val="16"/>
                    </w:rPr>
                    <w:t>.</w:t>
                  </w:r>
                  <w:r>
                    <w:rPr>
                      <w:rFonts w:ascii="Optima" w:hAnsi="Optima"/>
                      <w:sz w:val="16"/>
                      <w:szCs w:val="16"/>
                    </w:rPr>
                    <w:t xml:space="preserve"> Creating</w:t>
                  </w:r>
                  <w:r w:rsidRPr="0063550C">
                    <w:rPr>
                      <w:rFonts w:ascii="Optima" w:hAnsi="Optima"/>
                      <w:sz w:val="16"/>
                      <w:szCs w:val="16"/>
                    </w:rPr>
                    <w:t xml:space="preserve"> two different syllabi—undergraduate and graduate versions—will help emphasize the different qualities of what are supposed to be two different courses.</w:t>
                  </w:r>
                  <w:r>
                    <w:rPr>
                      <w:rFonts w:ascii="Optima" w:hAnsi="Optima"/>
                      <w:sz w:val="16"/>
                      <w:szCs w:val="16"/>
                    </w:rPr>
                    <w:t xml:space="preserve"> </w:t>
                  </w:r>
                  <w:r w:rsidRPr="0063550C">
                    <w:rPr>
                      <w:rFonts w:ascii="Optima" w:hAnsi="Optima"/>
                      <w:sz w:val="16"/>
                      <w:szCs w:val="16"/>
                    </w:rPr>
                    <w:t>The committees will determine: 1) whether the two versions are sufficiently different (i.e. is there undergraduate and graduate level content being offered); 2) are undergraduates being overtaxed</w:t>
                  </w:r>
                  <w:proofErr w:type="gramStart"/>
                  <w:r w:rsidRPr="0063550C">
                    <w:rPr>
                      <w:rFonts w:ascii="Optima" w:hAnsi="Optima"/>
                      <w:sz w:val="16"/>
                      <w:szCs w:val="16"/>
                    </w:rPr>
                    <w:t>?;</w:t>
                  </w:r>
                  <w:proofErr w:type="gramEnd"/>
                  <w:r w:rsidRPr="0063550C">
                    <w:rPr>
                      <w:rFonts w:ascii="Optima" w:hAnsi="Optima"/>
                      <w:sz w:val="16"/>
                      <w:szCs w:val="16"/>
                    </w:rPr>
                    <w:t xml:space="preserve"> 3) are graduate students being undertaxed?  In this context, the </w:t>
                  </w:r>
                  <w:r>
                    <w:rPr>
                      <w:rFonts w:ascii="Optima" w:hAnsi="Optima"/>
                      <w:sz w:val="16"/>
                      <w:szCs w:val="16"/>
                    </w:rPr>
                    <w:t>committees</w:t>
                  </w:r>
                  <w:r w:rsidRPr="0063550C">
                    <w:rPr>
                      <w:rFonts w:ascii="Optima" w:hAnsi="Optima"/>
                      <w:sz w:val="16"/>
                      <w:szCs w:val="16"/>
                    </w:rPr>
                    <w:t xml:space="preserve"> are looking out for the interests of the students taking the course. Typically, if either committee has qualms, they both do.</w:t>
                  </w:r>
                  <w:r>
                    <w:rPr>
                      <w:rFonts w:ascii="Optima" w:hAnsi="Optima"/>
                      <w:sz w:val="16"/>
                      <w:szCs w:val="16"/>
                    </w:rPr>
                    <w:t xml:space="preserve"> More info online – see URL at top of this page. </w:t>
                  </w:r>
                </w:p>
              </w:tc>
            </w:tr>
            <w:tr w:rsidR="00643CD2" w:rsidRPr="002203F3" w:rsidTr="005F5D10">
              <w:trPr>
                <w:gridAfter w:val="1"/>
                <w:wAfter w:w="1312" w:type="dxa"/>
              </w:trPr>
              <w:tc>
                <w:tcPr>
                  <w:tcW w:w="2120" w:type="dxa"/>
                  <w:tcBorders>
                    <w:top w:val="single" w:sz="4" w:space="0" w:color="C0C0C0"/>
                    <w:left w:val="single" w:sz="4" w:space="0" w:color="C0C0C0"/>
                    <w:bottom w:val="single" w:sz="4" w:space="0" w:color="C0C0C0"/>
                    <w:right w:val="single" w:sz="8" w:space="0" w:color="0000FF"/>
                  </w:tcBorders>
                  <w:shd w:val="clear" w:color="auto" w:fill="FFFF99"/>
                  <w:vAlign w:val="center"/>
                </w:tcPr>
                <w:p w:rsidR="00643CD2" w:rsidRPr="002203F3" w:rsidRDefault="00643CD2" w:rsidP="005F5D10">
                  <w:pPr>
                    <w:widowControl w:val="0"/>
                    <w:tabs>
                      <w:tab w:val="left" w:pos="540"/>
                    </w:tabs>
                    <w:jc w:val="center"/>
                    <w:rPr>
                      <w:sz w:val="18"/>
                      <w:szCs w:val="18"/>
                    </w:rPr>
                  </w:pPr>
                  <w:r>
                    <w:rPr>
                      <w:rFonts w:ascii="Optima" w:hAnsi="Optima" w:cs="Optima"/>
                      <w:b/>
                      <w:bCs/>
                      <w:i/>
                      <w:iCs/>
                      <w:sz w:val="18"/>
                      <w:szCs w:val="18"/>
                    </w:rPr>
                    <w:t xml:space="preserve">ADD </w:t>
                  </w:r>
                  <w:r w:rsidR="005F5D10">
                    <w:rPr>
                      <w:rFonts w:ascii="Optima" w:hAnsi="Optima" w:cs="Optima"/>
                      <w:b/>
                      <w:bCs/>
                      <w:i/>
                      <w:iCs/>
                      <w:sz w:val="18"/>
                      <w:szCs w:val="18"/>
                    </w:rPr>
                    <w:t xml:space="preserve">NEW </w:t>
                  </w:r>
                  <w:r w:rsidRPr="00F730CE">
                    <w:rPr>
                      <w:rFonts w:ascii="Optima" w:hAnsi="Optima" w:cs="Optima"/>
                      <w:b/>
                      <w:bCs/>
                      <w:i/>
                      <w:iCs/>
                      <w:sz w:val="18"/>
                      <w:szCs w:val="18"/>
                    </w:rPr>
                    <w:t>CROSS-LIST</w:t>
                  </w:r>
                  <w:r>
                    <w:rPr>
                      <w:rFonts w:ascii="Optima" w:hAnsi="Optima" w:cs="Optima"/>
                      <w:b/>
                      <w:bCs/>
                      <w:i/>
                      <w:iCs/>
                      <w:sz w:val="18"/>
                      <w:szCs w:val="18"/>
                    </w:rPr>
                    <w:t>ING</w:t>
                  </w:r>
                </w:p>
              </w:tc>
              <w:tc>
                <w:tcPr>
                  <w:tcW w:w="660" w:type="dxa"/>
                  <w:tcBorders>
                    <w:top w:val="single" w:sz="8" w:space="0" w:color="0000FF"/>
                    <w:left w:val="single" w:sz="8" w:space="0" w:color="0000FF"/>
                    <w:bottom w:val="single" w:sz="8" w:space="0" w:color="0000FF"/>
                    <w:right w:val="single" w:sz="8" w:space="0" w:color="0000FF"/>
                  </w:tcBorders>
                  <w:shd w:val="clear" w:color="auto" w:fill="FFFFFF"/>
                  <w:vAlign w:val="center"/>
                </w:tcPr>
                <w:p w:rsidR="00643CD2" w:rsidRPr="002203F3" w:rsidRDefault="00643CD2" w:rsidP="00DE3822">
                  <w:pPr>
                    <w:widowControl w:val="0"/>
                    <w:tabs>
                      <w:tab w:val="left" w:pos="540"/>
                    </w:tabs>
                    <w:jc w:val="center"/>
                    <w:rPr>
                      <w:b/>
                      <w:bCs/>
                      <w:color w:val="0000FF"/>
                      <w:sz w:val="18"/>
                      <w:szCs w:val="18"/>
                    </w:rPr>
                  </w:pPr>
                </w:p>
              </w:tc>
              <w:tc>
                <w:tcPr>
                  <w:tcW w:w="810" w:type="dxa"/>
                  <w:tcBorders>
                    <w:top w:val="single" w:sz="4" w:space="0" w:color="C0C0C0"/>
                    <w:left w:val="single" w:sz="8" w:space="0" w:color="0000FF"/>
                    <w:right w:val="single" w:sz="8" w:space="0" w:color="0000FF"/>
                  </w:tcBorders>
                  <w:shd w:val="clear" w:color="auto" w:fill="FFFF99"/>
                </w:tcPr>
                <w:p w:rsidR="00643CD2" w:rsidRPr="002203F3" w:rsidRDefault="00643CD2" w:rsidP="00DE3822">
                  <w:pPr>
                    <w:widowControl w:val="0"/>
                    <w:tabs>
                      <w:tab w:val="left" w:pos="540"/>
                    </w:tabs>
                    <w:jc w:val="right"/>
                    <w:rPr>
                      <w:sz w:val="18"/>
                      <w:szCs w:val="18"/>
                    </w:rPr>
                  </w:pPr>
                  <w:r w:rsidRPr="002203F3">
                    <w:rPr>
                      <w:rFonts w:ascii="Optima" w:hAnsi="Optima" w:cs="Optima"/>
                      <w:sz w:val="18"/>
                      <w:szCs w:val="18"/>
                    </w:rPr>
                    <w:t>Dept.</w:t>
                  </w:r>
                  <w:r w:rsidR="0025368D">
                    <w:rPr>
                      <w:rFonts w:ascii="Optima" w:hAnsi="Optima" w:cs="Optima"/>
                      <w:sz w:val="18"/>
                      <w:szCs w:val="18"/>
                    </w:rPr>
                    <w:br/>
                    <w:t>&amp; No.</w:t>
                  </w:r>
                </w:p>
              </w:tc>
              <w:tc>
                <w:tcPr>
                  <w:tcW w:w="628" w:type="dxa"/>
                  <w:tcBorders>
                    <w:top w:val="single" w:sz="8" w:space="0" w:color="0000FF"/>
                    <w:left w:val="single" w:sz="8" w:space="0" w:color="0000FF"/>
                    <w:bottom w:val="single" w:sz="8" w:space="0" w:color="0000FF"/>
                    <w:right w:val="single" w:sz="8" w:space="0" w:color="0000FF"/>
                  </w:tcBorders>
                  <w:shd w:val="clear" w:color="auto" w:fill="FFFFFF"/>
                  <w:vAlign w:val="center"/>
                </w:tcPr>
                <w:p w:rsidR="00643CD2" w:rsidRPr="002203F3" w:rsidRDefault="00643CD2" w:rsidP="00DE3822">
                  <w:pPr>
                    <w:widowControl w:val="0"/>
                    <w:jc w:val="center"/>
                    <w:rPr>
                      <w:sz w:val="18"/>
                      <w:szCs w:val="18"/>
                    </w:rPr>
                  </w:pPr>
                </w:p>
              </w:tc>
              <w:tc>
                <w:tcPr>
                  <w:tcW w:w="5040" w:type="dxa"/>
                  <w:tcBorders>
                    <w:top w:val="single" w:sz="4" w:space="0" w:color="C0C0C0"/>
                    <w:left w:val="single" w:sz="8" w:space="0" w:color="0000FF"/>
                    <w:right w:val="single" w:sz="8" w:space="0" w:color="CCFFFF"/>
                  </w:tcBorders>
                  <w:shd w:val="clear" w:color="auto" w:fill="FFFF99"/>
                </w:tcPr>
                <w:p w:rsidR="00643CD2" w:rsidRPr="002203F3" w:rsidRDefault="00643CD2" w:rsidP="00DE3822">
                  <w:pPr>
                    <w:widowControl w:val="0"/>
                    <w:tabs>
                      <w:tab w:val="left" w:pos="540"/>
                    </w:tabs>
                    <w:rPr>
                      <w:sz w:val="18"/>
                      <w:szCs w:val="18"/>
                    </w:rPr>
                  </w:pPr>
                  <w:r w:rsidRPr="002203F3">
                    <w:rPr>
                      <w:rFonts w:ascii="Optima" w:hAnsi="Optima" w:cs="Optima"/>
                      <w:sz w:val="16"/>
                      <w:szCs w:val="16"/>
                    </w:rPr>
                    <w:t>Requires approval of both departments and deans involved.  A</w:t>
                  </w:r>
                  <w:r>
                    <w:rPr>
                      <w:rFonts w:ascii="Optima" w:hAnsi="Optima" w:cs="Optima"/>
                      <w:sz w:val="16"/>
                      <w:szCs w:val="16"/>
                    </w:rPr>
                    <w:t>dd lines at end of form for additional</w:t>
                  </w:r>
                  <w:r w:rsidRPr="002203F3">
                    <w:rPr>
                      <w:rFonts w:ascii="Optima" w:hAnsi="Optima" w:cs="Optima"/>
                      <w:sz w:val="16"/>
                      <w:szCs w:val="16"/>
                    </w:rPr>
                    <w:t xml:space="preserve"> signatures.</w:t>
                  </w:r>
                </w:p>
              </w:tc>
            </w:tr>
            <w:tr w:rsidR="005F5D10" w:rsidRPr="002203F3" w:rsidTr="00A6604B">
              <w:trPr>
                <w:gridAfter w:val="1"/>
                <w:wAfter w:w="1312" w:type="dxa"/>
                <w:trHeight w:val="565"/>
              </w:trPr>
              <w:tc>
                <w:tcPr>
                  <w:tcW w:w="2120" w:type="dxa"/>
                  <w:tcBorders>
                    <w:top w:val="single" w:sz="4" w:space="0" w:color="C0C0C0"/>
                    <w:left w:val="single" w:sz="4" w:space="0" w:color="C0C0C0"/>
                    <w:bottom w:val="single" w:sz="4" w:space="0" w:color="C0C0C0"/>
                    <w:right w:val="single" w:sz="8" w:space="0" w:color="0000FF"/>
                  </w:tcBorders>
                  <w:shd w:val="clear" w:color="auto" w:fill="FFFF99"/>
                  <w:vAlign w:val="center"/>
                </w:tcPr>
                <w:p w:rsidR="005F5D10" w:rsidRPr="002203F3" w:rsidRDefault="005F5D10" w:rsidP="005F5D10">
                  <w:pPr>
                    <w:widowControl w:val="0"/>
                    <w:tabs>
                      <w:tab w:val="left" w:pos="540"/>
                    </w:tabs>
                    <w:jc w:val="center"/>
                    <w:rPr>
                      <w:sz w:val="18"/>
                      <w:szCs w:val="18"/>
                    </w:rPr>
                  </w:pPr>
                  <w:r>
                    <w:rPr>
                      <w:rFonts w:ascii="Optima" w:hAnsi="Optima" w:cs="Optima"/>
                      <w:b/>
                      <w:bCs/>
                      <w:i/>
                      <w:iCs/>
                      <w:sz w:val="18"/>
                      <w:szCs w:val="18"/>
                    </w:rPr>
                    <w:t xml:space="preserve">STOP EXISTING </w:t>
                  </w:r>
                  <w:r w:rsidRPr="00F730CE">
                    <w:rPr>
                      <w:rFonts w:ascii="Optima" w:hAnsi="Optima" w:cs="Optima"/>
                      <w:b/>
                      <w:bCs/>
                      <w:i/>
                      <w:iCs/>
                      <w:sz w:val="18"/>
                      <w:szCs w:val="18"/>
                    </w:rPr>
                    <w:t>CROSS-LIST</w:t>
                  </w:r>
                  <w:r>
                    <w:rPr>
                      <w:rFonts w:ascii="Optima" w:hAnsi="Optima" w:cs="Optima"/>
                      <w:b/>
                      <w:bCs/>
                      <w:i/>
                      <w:iCs/>
                      <w:sz w:val="18"/>
                      <w:szCs w:val="18"/>
                    </w:rPr>
                    <w:t>ING</w:t>
                  </w:r>
                </w:p>
              </w:tc>
              <w:tc>
                <w:tcPr>
                  <w:tcW w:w="660" w:type="dxa"/>
                  <w:tcBorders>
                    <w:top w:val="single" w:sz="8" w:space="0" w:color="0000FF"/>
                    <w:left w:val="single" w:sz="8" w:space="0" w:color="0000FF"/>
                    <w:bottom w:val="single" w:sz="8" w:space="0" w:color="0000FF"/>
                    <w:right w:val="single" w:sz="8" w:space="0" w:color="0000FF"/>
                  </w:tcBorders>
                  <w:shd w:val="clear" w:color="auto" w:fill="FFFFFF"/>
                  <w:vAlign w:val="center"/>
                </w:tcPr>
                <w:p w:rsidR="005F5D10" w:rsidRPr="002203F3" w:rsidRDefault="005F5D10" w:rsidP="00DE3822">
                  <w:pPr>
                    <w:widowControl w:val="0"/>
                    <w:tabs>
                      <w:tab w:val="left" w:pos="540"/>
                    </w:tabs>
                    <w:jc w:val="center"/>
                    <w:rPr>
                      <w:b/>
                      <w:bCs/>
                      <w:color w:val="0000FF"/>
                      <w:sz w:val="18"/>
                      <w:szCs w:val="18"/>
                    </w:rPr>
                  </w:pPr>
                </w:p>
              </w:tc>
              <w:tc>
                <w:tcPr>
                  <w:tcW w:w="810" w:type="dxa"/>
                  <w:tcBorders>
                    <w:top w:val="single" w:sz="4" w:space="0" w:color="C0C0C0"/>
                    <w:left w:val="single" w:sz="8" w:space="0" w:color="0000FF"/>
                    <w:right w:val="single" w:sz="8" w:space="0" w:color="0000FF"/>
                  </w:tcBorders>
                  <w:shd w:val="clear" w:color="auto" w:fill="FFFF99"/>
                </w:tcPr>
                <w:p w:rsidR="005F5D10" w:rsidRPr="002203F3" w:rsidRDefault="005F5D10" w:rsidP="00DE3822">
                  <w:pPr>
                    <w:widowControl w:val="0"/>
                    <w:tabs>
                      <w:tab w:val="left" w:pos="540"/>
                    </w:tabs>
                    <w:jc w:val="right"/>
                    <w:rPr>
                      <w:sz w:val="18"/>
                      <w:szCs w:val="18"/>
                    </w:rPr>
                  </w:pPr>
                  <w:r w:rsidRPr="002203F3">
                    <w:rPr>
                      <w:rFonts w:ascii="Optima" w:hAnsi="Optima" w:cs="Optima"/>
                      <w:sz w:val="18"/>
                      <w:szCs w:val="18"/>
                    </w:rPr>
                    <w:t>Dept.</w:t>
                  </w:r>
                  <w:r w:rsidR="0025368D">
                    <w:rPr>
                      <w:rFonts w:ascii="Optima" w:hAnsi="Optima" w:cs="Optima"/>
                      <w:sz w:val="18"/>
                      <w:szCs w:val="18"/>
                    </w:rPr>
                    <w:br/>
                    <w:t>&amp; No.</w:t>
                  </w:r>
                </w:p>
              </w:tc>
              <w:tc>
                <w:tcPr>
                  <w:tcW w:w="628" w:type="dxa"/>
                  <w:tcBorders>
                    <w:top w:val="single" w:sz="8" w:space="0" w:color="0000FF"/>
                    <w:left w:val="single" w:sz="8" w:space="0" w:color="0000FF"/>
                    <w:bottom w:val="single" w:sz="8" w:space="0" w:color="0000FF"/>
                    <w:right w:val="single" w:sz="8" w:space="0" w:color="0000FF"/>
                  </w:tcBorders>
                  <w:shd w:val="clear" w:color="auto" w:fill="FFFFFF"/>
                  <w:vAlign w:val="center"/>
                </w:tcPr>
                <w:p w:rsidR="005F5D10" w:rsidRPr="002203F3" w:rsidRDefault="005F5D10" w:rsidP="00DE3822">
                  <w:pPr>
                    <w:widowControl w:val="0"/>
                    <w:jc w:val="center"/>
                    <w:rPr>
                      <w:sz w:val="18"/>
                      <w:szCs w:val="18"/>
                    </w:rPr>
                  </w:pPr>
                </w:p>
              </w:tc>
              <w:tc>
                <w:tcPr>
                  <w:tcW w:w="5040" w:type="dxa"/>
                  <w:tcBorders>
                    <w:top w:val="single" w:sz="4" w:space="0" w:color="C0C0C0"/>
                    <w:left w:val="single" w:sz="8" w:space="0" w:color="0000FF"/>
                    <w:right w:val="single" w:sz="8" w:space="0" w:color="CCFFFF"/>
                  </w:tcBorders>
                  <w:shd w:val="clear" w:color="auto" w:fill="FFFF99"/>
                  <w:vAlign w:val="center"/>
                </w:tcPr>
                <w:p w:rsidR="005F5D10" w:rsidRPr="002203F3" w:rsidRDefault="005F5D10" w:rsidP="00A6604B">
                  <w:pPr>
                    <w:widowControl w:val="0"/>
                    <w:tabs>
                      <w:tab w:val="left" w:pos="540"/>
                    </w:tabs>
                    <w:jc w:val="center"/>
                    <w:rPr>
                      <w:sz w:val="18"/>
                      <w:szCs w:val="18"/>
                    </w:rPr>
                  </w:pPr>
                  <w:r w:rsidRPr="002203F3">
                    <w:rPr>
                      <w:rFonts w:ascii="Optima" w:hAnsi="Optima" w:cs="Optima"/>
                      <w:sz w:val="16"/>
                      <w:szCs w:val="16"/>
                    </w:rPr>
                    <w:t xml:space="preserve">Requires </w:t>
                  </w:r>
                  <w:r w:rsidR="00A6604B">
                    <w:rPr>
                      <w:rFonts w:ascii="Optima" w:hAnsi="Optima" w:cs="Optima"/>
                      <w:sz w:val="16"/>
                      <w:szCs w:val="16"/>
                    </w:rPr>
                    <w:t>notification of other</w:t>
                  </w:r>
                  <w:r w:rsidRPr="002203F3">
                    <w:rPr>
                      <w:rFonts w:ascii="Optima" w:hAnsi="Optima" w:cs="Optima"/>
                      <w:sz w:val="16"/>
                      <w:szCs w:val="16"/>
                    </w:rPr>
                    <w:t xml:space="preserve"> d</w:t>
                  </w:r>
                  <w:r>
                    <w:rPr>
                      <w:rFonts w:ascii="Optima" w:hAnsi="Optima" w:cs="Optima"/>
                      <w:sz w:val="16"/>
                      <w:szCs w:val="16"/>
                    </w:rPr>
                    <w:t>epartment</w:t>
                  </w:r>
                  <w:r w:rsidR="00A6604B">
                    <w:rPr>
                      <w:rFonts w:ascii="Optima" w:hAnsi="Optima" w:cs="Optima"/>
                      <w:sz w:val="16"/>
                      <w:szCs w:val="16"/>
                    </w:rPr>
                    <w:t>(</w:t>
                  </w:r>
                  <w:r>
                    <w:rPr>
                      <w:rFonts w:ascii="Optima" w:hAnsi="Optima" w:cs="Optima"/>
                      <w:sz w:val="16"/>
                      <w:szCs w:val="16"/>
                    </w:rPr>
                    <w:t>s</w:t>
                  </w:r>
                  <w:r w:rsidR="00A6604B">
                    <w:rPr>
                      <w:rFonts w:ascii="Optima" w:hAnsi="Optima" w:cs="Optima"/>
                      <w:sz w:val="16"/>
                      <w:szCs w:val="16"/>
                    </w:rPr>
                    <w:t>) and mutual agreement</w:t>
                  </w:r>
                  <w:r>
                    <w:rPr>
                      <w:rFonts w:ascii="Optima" w:hAnsi="Optima" w:cs="Optima"/>
                      <w:sz w:val="16"/>
                      <w:szCs w:val="16"/>
                    </w:rPr>
                    <w:t xml:space="preserve">. </w:t>
                  </w:r>
                  <w:r w:rsidR="00A6604B">
                    <w:rPr>
                      <w:rFonts w:ascii="Optima" w:hAnsi="Optima" w:cs="Optima"/>
                      <w:sz w:val="16"/>
                      <w:szCs w:val="16"/>
                    </w:rPr>
                    <w:t>Attach copy of email or memo.</w:t>
                  </w:r>
                </w:p>
              </w:tc>
            </w:tr>
            <w:tr w:rsidR="00174244" w:rsidRPr="002203F3" w:rsidTr="00643CD2">
              <w:tc>
                <w:tcPr>
                  <w:tcW w:w="2120" w:type="dxa"/>
                  <w:tcBorders>
                    <w:top w:val="single" w:sz="4" w:space="0" w:color="C0C0C0"/>
                    <w:left w:val="single" w:sz="4" w:space="0" w:color="C0C0C0"/>
                    <w:bottom w:val="single" w:sz="4" w:space="0" w:color="C0C0C0"/>
                    <w:right w:val="single" w:sz="8" w:space="0" w:color="0000FF"/>
                  </w:tcBorders>
                  <w:shd w:val="clear" w:color="auto" w:fill="FFFF99"/>
                </w:tcPr>
                <w:p w:rsidR="00174244" w:rsidRPr="002203F3" w:rsidRDefault="009F4D81" w:rsidP="00174244">
                  <w:pPr>
                    <w:widowControl w:val="0"/>
                    <w:rPr>
                      <w:b/>
                      <w:bCs/>
                      <w:sz w:val="18"/>
                      <w:szCs w:val="18"/>
                    </w:rPr>
                  </w:pPr>
                  <w:r>
                    <w:rPr>
                      <w:rFonts w:ascii="Optima" w:hAnsi="Optima" w:cs="Optima"/>
                      <w:b/>
                      <w:bCs/>
                      <w:i/>
                      <w:iCs/>
                      <w:sz w:val="18"/>
                      <w:szCs w:val="18"/>
                    </w:rPr>
                    <w:t>OTHER (</w:t>
                  </w:r>
                  <w:r w:rsidR="00174244" w:rsidRPr="00F730CE">
                    <w:rPr>
                      <w:rFonts w:ascii="Optima" w:hAnsi="Optima" w:cs="Optima"/>
                      <w:b/>
                      <w:bCs/>
                      <w:i/>
                      <w:iCs/>
                      <w:sz w:val="18"/>
                      <w:szCs w:val="18"/>
                    </w:rPr>
                    <w:t>specify)</w:t>
                  </w:r>
                </w:p>
              </w:tc>
              <w:tc>
                <w:tcPr>
                  <w:tcW w:w="7138" w:type="dxa"/>
                  <w:gridSpan w:val="4"/>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174244" w:rsidP="00174244">
                  <w:pPr>
                    <w:widowControl w:val="0"/>
                    <w:ind w:left="309"/>
                    <w:rPr>
                      <w:b/>
                      <w:bCs/>
                      <w:color w:val="0000FF"/>
                      <w:sz w:val="16"/>
                      <w:szCs w:val="16"/>
                    </w:rPr>
                  </w:pPr>
                </w:p>
              </w:tc>
              <w:tc>
                <w:tcPr>
                  <w:tcW w:w="1312" w:type="dxa"/>
                  <w:tcBorders>
                    <w:left w:val="single" w:sz="8" w:space="0" w:color="0000FF"/>
                  </w:tcBorders>
                  <w:shd w:val="solid" w:color="CCFFFF" w:fill="FFFFFF"/>
                </w:tcPr>
                <w:p w:rsidR="00174244" w:rsidRPr="002203F3" w:rsidRDefault="00174244" w:rsidP="00174244">
                  <w:pPr>
                    <w:widowControl w:val="0"/>
                    <w:ind w:left="309"/>
                    <w:rPr>
                      <w:b/>
                      <w:bCs/>
                      <w:color w:val="0000FF"/>
                      <w:sz w:val="16"/>
                      <w:szCs w:val="16"/>
                    </w:rPr>
                  </w:pPr>
                </w:p>
              </w:tc>
            </w:tr>
          </w:tbl>
          <w:p w:rsidR="00174244" w:rsidRPr="002203F3" w:rsidRDefault="00174244" w:rsidP="00174244">
            <w:pPr>
              <w:widowControl w:val="0"/>
              <w:tabs>
                <w:tab w:val="left" w:pos="3960"/>
                <w:tab w:val="left" w:pos="5452"/>
                <w:tab w:val="left" w:pos="6292"/>
                <w:tab w:val="left" w:pos="8280"/>
                <w:tab w:val="left" w:pos="9337"/>
              </w:tabs>
              <w:ind w:left="240"/>
              <w:rPr>
                <w:sz w:val="10"/>
                <w:szCs w:val="10"/>
              </w:rPr>
            </w:pPr>
          </w:p>
        </w:tc>
      </w:tr>
    </w:tbl>
    <w:p w:rsidR="00174244" w:rsidRPr="002203F3" w:rsidRDefault="00174244" w:rsidP="00174244">
      <w:pPr>
        <w:widowControl w:val="0"/>
        <w:tabs>
          <w:tab w:val="left" w:pos="540"/>
        </w:tabs>
        <w:rPr>
          <w:rFonts w:ascii="Optima" w:hAnsi="Optima" w:cs="Optima"/>
          <w:i/>
          <w:iCs/>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174244" w:rsidRPr="002203F3">
        <w:trPr>
          <w:trHeight w:val="1699"/>
        </w:trPr>
        <w:tc>
          <w:tcPr>
            <w:tcW w:w="9840" w:type="dxa"/>
            <w:tcBorders>
              <w:top w:val="none" w:sz="6" w:space="0" w:color="auto"/>
              <w:left w:val="none" w:sz="6" w:space="0" w:color="auto"/>
              <w:bottom w:val="none" w:sz="6" w:space="0" w:color="auto"/>
              <w:right w:val="none" w:sz="6" w:space="0" w:color="auto"/>
            </w:tcBorders>
            <w:shd w:val="clear" w:color="auto" w:fill="D4FFFF"/>
          </w:tcPr>
          <w:p w:rsidR="00174244" w:rsidRPr="00D17408" w:rsidRDefault="00174244" w:rsidP="00174244">
            <w:pPr>
              <w:widowControl w:val="0"/>
              <w:spacing w:before="80"/>
              <w:rPr>
                <w:rFonts w:ascii="Optima" w:hAnsi="Optima" w:cs="Optima"/>
                <w:b/>
                <w:bCs/>
                <w:i/>
                <w:iCs/>
                <w:sz w:val="18"/>
                <w:szCs w:val="18"/>
              </w:rPr>
            </w:pPr>
            <w:r w:rsidRPr="00D17408">
              <w:rPr>
                <w:rFonts w:ascii="Optima" w:hAnsi="Optima" w:cs="Optima"/>
                <w:b/>
                <w:bCs/>
                <w:i/>
                <w:iCs/>
                <w:sz w:val="18"/>
                <w:szCs w:val="18"/>
              </w:rPr>
              <w:t>3.  COURSE FORMAT</w:t>
            </w:r>
          </w:p>
          <w:p w:rsidR="00174244" w:rsidRPr="002203F3" w:rsidRDefault="00174244" w:rsidP="00174244">
            <w:pPr>
              <w:autoSpaceDE/>
              <w:autoSpaceDN/>
              <w:ind w:left="252"/>
              <w:rPr>
                <w:rFonts w:ascii="Optima" w:hAnsi="Optima" w:cs="Optima"/>
                <w:sz w:val="16"/>
                <w:szCs w:val="16"/>
              </w:rPr>
            </w:pPr>
            <w:r w:rsidRPr="002203F3">
              <w:rPr>
                <w:rFonts w:ascii="Optima" w:hAnsi="Optima" w:cs="Optima"/>
                <w:sz w:val="16"/>
                <w:szCs w:val="16"/>
              </w:rPr>
              <w:t>NOTE: Course hours may not be compressed into fewer than three days per credit. Any course compressed into fewer than six weeks must be approved by the college or school's curriculum council</w:t>
            </w:r>
            <w:r w:rsidR="00DB7862">
              <w:rPr>
                <w:rFonts w:ascii="Optima" w:hAnsi="Optima" w:cs="Optima"/>
                <w:sz w:val="16"/>
                <w:szCs w:val="16"/>
              </w:rPr>
              <w:t xml:space="preserve"> </w:t>
            </w:r>
            <w:r w:rsidR="00DB7862" w:rsidRPr="00DB7862">
              <w:rPr>
                <w:rFonts w:ascii="Optima" w:hAnsi="Optima" w:cs="Optima"/>
                <w:b/>
                <w:sz w:val="16"/>
                <w:szCs w:val="16"/>
              </w:rPr>
              <w:t>and</w:t>
            </w:r>
            <w:r w:rsidR="00DB7862">
              <w:rPr>
                <w:rFonts w:ascii="Optima" w:hAnsi="Optima" w:cs="Optima"/>
                <w:sz w:val="16"/>
                <w:szCs w:val="16"/>
              </w:rPr>
              <w:t xml:space="preserve"> the appropriate Faculty Senate curriculum committee</w:t>
            </w:r>
            <w:r w:rsidRPr="002203F3">
              <w:rPr>
                <w:rFonts w:ascii="Optima" w:hAnsi="Optima" w:cs="Optima"/>
                <w:sz w:val="16"/>
                <w:szCs w:val="16"/>
              </w:rPr>
              <w:t xml:space="preserve">. Furthermore, </w:t>
            </w:r>
            <w:r w:rsidRPr="006D06BA">
              <w:rPr>
                <w:rFonts w:ascii="Optima" w:hAnsi="Optima" w:cs="Optima"/>
                <w:b/>
                <w:sz w:val="16"/>
                <w:szCs w:val="16"/>
              </w:rPr>
              <w:t xml:space="preserve">any core course compressed to less than six weeks must be approved by the </w:t>
            </w:r>
            <w:r w:rsidR="006D06BA" w:rsidRPr="006D06BA">
              <w:rPr>
                <w:rFonts w:ascii="Optima" w:hAnsi="Optima" w:cs="Optima"/>
                <w:b/>
                <w:sz w:val="16"/>
                <w:szCs w:val="16"/>
              </w:rPr>
              <w:t>C</w:t>
            </w:r>
            <w:r w:rsidRPr="006D06BA">
              <w:rPr>
                <w:rFonts w:ascii="Optima" w:hAnsi="Optima" w:cs="Optima"/>
                <w:b/>
                <w:sz w:val="16"/>
                <w:szCs w:val="16"/>
              </w:rPr>
              <w:t xml:space="preserve">ore </w:t>
            </w:r>
            <w:r w:rsidR="006D06BA" w:rsidRPr="006D06BA">
              <w:rPr>
                <w:rFonts w:ascii="Optima" w:hAnsi="Optima" w:cs="Optima"/>
                <w:b/>
                <w:sz w:val="16"/>
                <w:szCs w:val="16"/>
              </w:rPr>
              <w:t>R</w:t>
            </w:r>
            <w:r w:rsidRPr="006D06BA">
              <w:rPr>
                <w:rFonts w:ascii="Optima" w:hAnsi="Optima" w:cs="Optima"/>
                <w:b/>
                <w:sz w:val="16"/>
                <w:szCs w:val="16"/>
              </w:rPr>
              <w:t xml:space="preserve">eview </w:t>
            </w:r>
            <w:r w:rsidR="006D06BA" w:rsidRPr="006D06BA">
              <w:rPr>
                <w:rFonts w:ascii="Optima" w:hAnsi="Optima" w:cs="Optima"/>
                <w:b/>
                <w:sz w:val="16"/>
                <w:szCs w:val="16"/>
              </w:rPr>
              <w:t>C</w:t>
            </w:r>
            <w:r w:rsidRPr="006D06BA">
              <w:rPr>
                <w:rFonts w:ascii="Optima" w:hAnsi="Optima" w:cs="Optima"/>
                <w:b/>
                <w:sz w:val="16"/>
                <w:szCs w:val="16"/>
              </w:rPr>
              <w:t>ommittee</w:t>
            </w:r>
            <w:r w:rsidRPr="002203F3">
              <w:rPr>
                <w:rFonts w:ascii="Optima" w:hAnsi="Optima" w:cs="Optima"/>
                <w:sz w:val="16"/>
                <w:szCs w:val="16"/>
              </w:rPr>
              <w:t xml:space="preserve">. </w:t>
            </w:r>
          </w:p>
          <w:tbl>
            <w:tblPr>
              <w:tblStyle w:val="TableGrid"/>
              <w:tblW w:w="9240"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512"/>
              <w:gridCol w:w="338"/>
              <w:gridCol w:w="150"/>
              <w:gridCol w:w="480"/>
              <w:gridCol w:w="480"/>
              <w:gridCol w:w="480"/>
              <w:gridCol w:w="480"/>
              <w:gridCol w:w="480"/>
              <w:gridCol w:w="480"/>
              <w:gridCol w:w="480"/>
              <w:gridCol w:w="480"/>
              <w:gridCol w:w="480"/>
              <w:gridCol w:w="480"/>
              <w:gridCol w:w="1440"/>
            </w:tblGrid>
            <w:tr w:rsidR="00174244" w:rsidRPr="002203F3">
              <w:trPr>
                <w:trHeight w:val="422"/>
              </w:trPr>
              <w:tc>
                <w:tcPr>
                  <w:tcW w:w="2512" w:type="dxa"/>
                  <w:tcBorders>
                    <w:top w:val="single" w:sz="4" w:space="0" w:color="C0C0C0"/>
                    <w:left w:val="single" w:sz="4" w:space="0" w:color="C0C0C0"/>
                    <w:bottom w:val="single" w:sz="4" w:space="0" w:color="C0C0C0"/>
                    <w:right w:val="single" w:sz="4" w:space="0" w:color="0000FF"/>
                  </w:tcBorders>
                  <w:shd w:val="clear" w:color="auto" w:fill="FFFF99"/>
                </w:tcPr>
                <w:p w:rsidR="00174244" w:rsidRPr="002203F3" w:rsidRDefault="00174244" w:rsidP="00174244">
                  <w:pPr>
                    <w:widowControl w:val="0"/>
                    <w:tabs>
                      <w:tab w:val="left" w:pos="540"/>
                    </w:tabs>
                    <w:rPr>
                      <w:rFonts w:ascii="Optima" w:hAnsi="Optima" w:cs="Optima"/>
                      <w:sz w:val="18"/>
                      <w:szCs w:val="18"/>
                    </w:rPr>
                  </w:pPr>
                  <w:r w:rsidRPr="002203F3">
                    <w:rPr>
                      <w:rFonts w:ascii="Optima" w:hAnsi="Optima" w:cs="Optima"/>
                      <w:i/>
                      <w:iCs/>
                      <w:sz w:val="18"/>
                      <w:szCs w:val="18"/>
                    </w:rPr>
                    <w:t>COURSE FORMAT</w:t>
                  </w:r>
                  <w:r w:rsidRPr="002203F3">
                    <w:rPr>
                      <w:rFonts w:ascii="Optima" w:hAnsi="Optima" w:cs="Optima"/>
                      <w:sz w:val="18"/>
                      <w:szCs w:val="18"/>
                    </w:rPr>
                    <w:t xml:space="preserve">: </w:t>
                  </w:r>
                </w:p>
                <w:p w:rsidR="00174244" w:rsidRPr="00151024" w:rsidRDefault="00151024" w:rsidP="00174244">
                  <w:pPr>
                    <w:widowControl w:val="0"/>
                    <w:tabs>
                      <w:tab w:val="left" w:pos="540"/>
                    </w:tabs>
                    <w:rPr>
                      <w:rFonts w:ascii="Optima" w:hAnsi="Optima" w:cs="Optima"/>
                      <w:i/>
                      <w:iCs/>
                      <w:sz w:val="16"/>
                      <w:szCs w:val="16"/>
                    </w:rPr>
                  </w:pPr>
                  <w:r w:rsidRPr="00151024">
                    <w:rPr>
                      <w:rFonts w:ascii="Optima" w:hAnsi="Optima" w:cs="Optima"/>
                      <w:sz w:val="16"/>
                      <w:szCs w:val="16"/>
                    </w:rPr>
                    <w:t xml:space="preserve">(check </w:t>
                  </w:r>
                  <w:r w:rsidRPr="00DB7862">
                    <w:rPr>
                      <w:rFonts w:ascii="Optima" w:hAnsi="Optima" w:cs="Optima"/>
                      <w:b/>
                      <w:sz w:val="16"/>
                      <w:szCs w:val="16"/>
                      <w:u w:val="single"/>
                    </w:rPr>
                    <w:t>all</w:t>
                  </w:r>
                  <w:r w:rsidRPr="00151024">
                    <w:rPr>
                      <w:rFonts w:ascii="Optima" w:hAnsi="Optima" w:cs="Optima"/>
                      <w:sz w:val="16"/>
                      <w:szCs w:val="16"/>
                    </w:rPr>
                    <w:t xml:space="preserve"> that apply</w:t>
                  </w:r>
                  <w:r w:rsidR="00174244" w:rsidRPr="00151024">
                    <w:rPr>
                      <w:rFonts w:ascii="Optima" w:hAnsi="Optima" w:cs="Optima"/>
                      <w:sz w:val="16"/>
                      <w:szCs w:val="16"/>
                    </w:rPr>
                    <w:t>)</w:t>
                  </w:r>
                </w:p>
              </w:tc>
              <w:tc>
                <w:tcPr>
                  <w:tcW w:w="488" w:type="dxa"/>
                  <w:gridSpan w:val="2"/>
                  <w:tcBorders>
                    <w:top w:val="single" w:sz="4" w:space="0" w:color="0000FF"/>
                    <w:left w:val="single" w:sz="4" w:space="0" w:color="0000FF"/>
                    <w:bottom w:val="single" w:sz="4" w:space="0" w:color="0000FF"/>
                    <w:right w:val="single" w:sz="4" w:space="0" w:color="0000FF"/>
                  </w:tcBorders>
                  <w:shd w:val="clear" w:color="auto" w:fill="FFFFFF"/>
                </w:tcPr>
                <w:p w:rsidR="00174244" w:rsidRPr="002203F3" w:rsidRDefault="00174244" w:rsidP="00174244">
                  <w:pPr>
                    <w:widowControl w:val="0"/>
                    <w:tabs>
                      <w:tab w:val="left" w:pos="540"/>
                    </w:tabs>
                    <w:jc w:val="center"/>
                    <w:rPr>
                      <w:rFonts w:ascii="Optima" w:hAnsi="Optima" w:cs="Optima"/>
                      <w:i/>
                      <w:iCs/>
                    </w:rPr>
                  </w:pPr>
                </w:p>
              </w:tc>
              <w:tc>
                <w:tcPr>
                  <w:tcW w:w="480" w:type="dxa"/>
                  <w:tcBorders>
                    <w:left w:val="single" w:sz="4" w:space="0" w:color="0000FF"/>
                    <w:right w:val="single" w:sz="4" w:space="0" w:color="0000FF"/>
                  </w:tcBorders>
                  <w:shd w:val="clear" w:color="auto" w:fill="FFFF99"/>
                </w:tcPr>
                <w:p w:rsidR="00174244" w:rsidRPr="002203F3" w:rsidRDefault="00174244" w:rsidP="00174244">
                  <w:pPr>
                    <w:widowControl w:val="0"/>
                    <w:tabs>
                      <w:tab w:val="left" w:pos="540"/>
                    </w:tabs>
                    <w:ind w:left="-108" w:right="-108"/>
                    <w:rPr>
                      <w:rFonts w:ascii="Optima" w:hAnsi="Optima" w:cs="Optima"/>
                      <w:i/>
                      <w:iCs/>
                      <w:sz w:val="18"/>
                      <w:szCs w:val="18"/>
                    </w:rPr>
                  </w:pPr>
                  <w:r w:rsidRPr="002203F3">
                    <w:rPr>
                      <w:rFonts w:ascii="Optima" w:hAnsi="Optima" w:cs="Optima"/>
                      <w:i/>
                      <w:iCs/>
                      <w:sz w:val="22"/>
                      <w:szCs w:val="22"/>
                    </w:rPr>
                    <w:t>1</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rsidR="00174244" w:rsidRPr="002203F3" w:rsidRDefault="00174244" w:rsidP="00174244">
                  <w:pPr>
                    <w:widowControl w:val="0"/>
                    <w:tabs>
                      <w:tab w:val="left" w:pos="540"/>
                    </w:tabs>
                    <w:jc w:val="center"/>
                    <w:rPr>
                      <w:rFonts w:ascii="Optima" w:hAnsi="Optima" w:cs="Optima"/>
                      <w:i/>
                      <w:iCs/>
                      <w:color w:val="333333"/>
                    </w:rPr>
                  </w:pPr>
                </w:p>
              </w:tc>
              <w:tc>
                <w:tcPr>
                  <w:tcW w:w="480" w:type="dxa"/>
                  <w:tcBorders>
                    <w:left w:val="single" w:sz="4" w:space="0" w:color="0000FF"/>
                    <w:right w:val="single" w:sz="4" w:space="0" w:color="0000FF"/>
                  </w:tcBorders>
                  <w:shd w:val="clear" w:color="auto" w:fill="FFFF99"/>
                </w:tcPr>
                <w:p w:rsidR="00174244" w:rsidRPr="002203F3" w:rsidRDefault="00174244" w:rsidP="00174244">
                  <w:pPr>
                    <w:widowControl w:val="0"/>
                    <w:tabs>
                      <w:tab w:val="left" w:pos="540"/>
                    </w:tabs>
                    <w:ind w:left="-108" w:right="-108"/>
                    <w:rPr>
                      <w:rFonts w:ascii="Optima" w:hAnsi="Optima" w:cs="Optima"/>
                      <w:i/>
                      <w:iCs/>
                      <w:sz w:val="18"/>
                      <w:szCs w:val="18"/>
                    </w:rPr>
                  </w:pPr>
                  <w:r w:rsidRPr="002203F3">
                    <w:rPr>
                      <w:rFonts w:ascii="Optima" w:hAnsi="Optima" w:cs="Optima"/>
                      <w:i/>
                      <w:iCs/>
                      <w:sz w:val="22"/>
                      <w:szCs w:val="22"/>
                    </w:rPr>
                    <w:t>2</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rsidR="00174244" w:rsidRPr="002203F3" w:rsidRDefault="00174244" w:rsidP="00174244">
                  <w:pPr>
                    <w:rPr>
                      <w:rFonts w:ascii="Optima" w:hAnsi="Optima" w:cs="Optima"/>
                    </w:rPr>
                  </w:pPr>
                </w:p>
              </w:tc>
              <w:tc>
                <w:tcPr>
                  <w:tcW w:w="480" w:type="dxa"/>
                  <w:tcBorders>
                    <w:left w:val="single" w:sz="4" w:space="0" w:color="0000FF"/>
                    <w:right w:val="single" w:sz="4" w:space="0" w:color="0000FF"/>
                  </w:tcBorders>
                  <w:shd w:val="clear" w:color="auto" w:fill="FFFF99"/>
                </w:tcPr>
                <w:p w:rsidR="00174244" w:rsidRPr="002203F3" w:rsidRDefault="00174244" w:rsidP="00174244">
                  <w:pPr>
                    <w:widowControl w:val="0"/>
                    <w:tabs>
                      <w:tab w:val="left" w:pos="540"/>
                    </w:tabs>
                    <w:ind w:left="-108" w:right="-108"/>
                    <w:rPr>
                      <w:rFonts w:ascii="Optima" w:hAnsi="Optima" w:cs="Optima"/>
                      <w:i/>
                      <w:iCs/>
                      <w:sz w:val="18"/>
                      <w:szCs w:val="18"/>
                    </w:rPr>
                  </w:pPr>
                  <w:r w:rsidRPr="002203F3">
                    <w:rPr>
                      <w:rFonts w:ascii="Optima" w:hAnsi="Optima" w:cs="Optima"/>
                      <w:i/>
                      <w:iCs/>
                      <w:sz w:val="22"/>
                      <w:szCs w:val="22"/>
                    </w:rPr>
                    <w:t>3</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rsidR="00174244" w:rsidRPr="002203F3" w:rsidRDefault="00174244" w:rsidP="00174244">
                  <w:pPr>
                    <w:widowControl w:val="0"/>
                    <w:tabs>
                      <w:tab w:val="left" w:pos="540"/>
                    </w:tabs>
                    <w:ind w:left="-108" w:right="-108"/>
                    <w:jc w:val="center"/>
                    <w:rPr>
                      <w:rFonts w:ascii="Optima" w:hAnsi="Optima" w:cs="Optima"/>
                      <w:i/>
                      <w:iCs/>
                      <w:sz w:val="18"/>
                      <w:szCs w:val="18"/>
                    </w:rPr>
                  </w:pPr>
                </w:p>
              </w:tc>
              <w:tc>
                <w:tcPr>
                  <w:tcW w:w="480" w:type="dxa"/>
                  <w:tcBorders>
                    <w:left w:val="single" w:sz="4" w:space="0" w:color="0000FF"/>
                    <w:right w:val="single" w:sz="4" w:space="0" w:color="0000FF"/>
                  </w:tcBorders>
                  <w:shd w:val="clear" w:color="auto" w:fill="FFFF99"/>
                </w:tcPr>
                <w:p w:rsidR="00174244" w:rsidRPr="002203F3" w:rsidRDefault="00174244" w:rsidP="00174244">
                  <w:pPr>
                    <w:widowControl w:val="0"/>
                    <w:tabs>
                      <w:tab w:val="left" w:pos="540"/>
                    </w:tabs>
                    <w:ind w:left="-108" w:right="-108"/>
                    <w:rPr>
                      <w:rFonts w:ascii="Optima" w:hAnsi="Optima" w:cs="Optima"/>
                      <w:i/>
                      <w:iCs/>
                      <w:color w:val="333333"/>
                      <w:sz w:val="18"/>
                      <w:szCs w:val="18"/>
                    </w:rPr>
                  </w:pPr>
                  <w:r w:rsidRPr="002203F3">
                    <w:rPr>
                      <w:rFonts w:ascii="Optima" w:hAnsi="Optima" w:cs="Optima"/>
                      <w:i/>
                      <w:iCs/>
                      <w:color w:val="333333"/>
                      <w:sz w:val="22"/>
                      <w:szCs w:val="22"/>
                    </w:rPr>
                    <w:t>4</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rsidR="00174244" w:rsidRPr="002203F3" w:rsidRDefault="00174244" w:rsidP="00174244">
                  <w:pPr>
                    <w:widowControl w:val="0"/>
                    <w:tabs>
                      <w:tab w:val="left" w:pos="540"/>
                    </w:tabs>
                    <w:jc w:val="center"/>
                    <w:rPr>
                      <w:rFonts w:ascii="Optima" w:hAnsi="Optima" w:cs="Optima"/>
                      <w:i/>
                      <w:iCs/>
                      <w:sz w:val="18"/>
                      <w:szCs w:val="18"/>
                    </w:rPr>
                  </w:pPr>
                </w:p>
              </w:tc>
              <w:tc>
                <w:tcPr>
                  <w:tcW w:w="480" w:type="dxa"/>
                  <w:tcBorders>
                    <w:left w:val="single" w:sz="4" w:space="0" w:color="0000FF"/>
                    <w:right w:val="single" w:sz="4" w:space="0" w:color="0000FF"/>
                  </w:tcBorders>
                  <w:shd w:val="clear" w:color="auto" w:fill="FFFF99"/>
                </w:tcPr>
                <w:p w:rsidR="00174244" w:rsidRPr="002203F3" w:rsidRDefault="00174244" w:rsidP="00174244">
                  <w:pPr>
                    <w:widowControl w:val="0"/>
                    <w:tabs>
                      <w:tab w:val="left" w:pos="540"/>
                    </w:tabs>
                    <w:ind w:left="-108" w:right="-108"/>
                    <w:rPr>
                      <w:rFonts w:ascii="Optima" w:hAnsi="Optima" w:cs="Optima"/>
                      <w:i/>
                      <w:iCs/>
                      <w:color w:val="333333"/>
                      <w:sz w:val="18"/>
                      <w:szCs w:val="18"/>
                    </w:rPr>
                  </w:pPr>
                  <w:r w:rsidRPr="002203F3">
                    <w:rPr>
                      <w:rFonts w:ascii="Optima" w:hAnsi="Optima" w:cs="Optima"/>
                      <w:i/>
                      <w:iCs/>
                      <w:color w:val="333333"/>
                      <w:sz w:val="22"/>
                      <w:szCs w:val="22"/>
                    </w:rPr>
                    <w:t>5</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rsidR="00174244" w:rsidRPr="002203F3" w:rsidRDefault="008C6CA1" w:rsidP="00174244">
                  <w:pPr>
                    <w:widowControl w:val="0"/>
                    <w:tabs>
                      <w:tab w:val="left" w:pos="540"/>
                    </w:tabs>
                    <w:ind w:left="-208"/>
                    <w:jc w:val="center"/>
                    <w:rPr>
                      <w:rFonts w:ascii="Optima" w:hAnsi="Optima" w:cs="Optima"/>
                      <w:b/>
                      <w:bCs/>
                      <w:color w:val="0000FF"/>
                      <w:sz w:val="18"/>
                      <w:szCs w:val="18"/>
                    </w:rPr>
                  </w:pPr>
                  <w:r>
                    <w:rPr>
                      <w:rFonts w:ascii="Optima" w:hAnsi="Optima" w:cs="Optima"/>
                      <w:b/>
                      <w:bCs/>
                      <w:color w:val="0000FF"/>
                      <w:sz w:val="18"/>
                      <w:szCs w:val="18"/>
                    </w:rPr>
                    <w:t>x</w:t>
                  </w:r>
                </w:p>
              </w:tc>
              <w:tc>
                <w:tcPr>
                  <w:tcW w:w="1440" w:type="dxa"/>
                  <w:tcBorders>
                    <w:top w:val="single" w:sz="4" w:space="0" w:color="C0C0C0"/>
                    <w:left w:val="single" w:sz="4" w:space="0" w:color="0000FF"/>
                    <w:bottom w:val="single" w:sz="4" w:space="0" w:color="C0C0C0"/>
                    <w:right w:val="single" w:sz="4" w:space="0" w:color="C0C0C0"/>
                  </w:tcBorders>
                  <w:shd w:val="clear" w:color="auto" w:fill="FFFF99"/>
                </w:tcPr>
                <w:p w:rsidR="00174244" w:rsidRPr="002203F3" w:rsidRDefault="00174244" w:rsidP="00174244">
                  <w:pPr>
                    <w:widowControl w:val="0"/>
                    <w:tabs>
                      <w:tab w:val="left" w:pos="540"/>
                    </w:tabs>
                    <w:ind w:left="-108" w:right="-108"/>
                    <w:rPr>
                      <w:rFonts w:ascii="Optima" w:hAnsi="Optima" w:cs="Optima"/>
                      <w:i/>
                      <w:iCs/>
                      <w:sz w:val="18"/>
                      <w:szCs w:val="18"/>
                    </w:rPr>
                  </w:pPr>
                  <w:r w:rsidRPr="002203F3">
                    <w:rPr>
                      <w:rFonts w:ascii="Optima" w:hAnsi="Optima" w:cs="Optima"/>
                      <w:i/>
                      <w:iCs/>
                      <w:sz w:val="22"/>
                      <w:szCs w:val="22"/>
                    </w:rPr>
                    <w:t>6</w:t>
                  </w:r>
                  <w:r w:rsidRPr="002203F3">
                    <w:rPr>
                      <w:rFonts w:ascii="Optima" w:hAnsi="Optima" w:cs="Optima"/>
                      <w:i/>
                      <w:iCs/>
                      <w:sz w:val="18"/>
                      <w:szCs w:val="18"/>
                    </w:rPr>
                    <w:t xml:space="preserve"> weeks to full semester</w:t>
                  </w:r>
                </w:p>
              </w:tc>
            </w:tr>
            <w:tr w:rsidR="00174244" w:rsidRPr="002203F3" w:rsidTr="000C60AC">
              <w:tc>
                <w:tcPr>
                  <w:tcW w:w="2850" w:type="dxa"/>
                  <w:gridSpan w:val="2"/>
                  <w:tcBorders>
                    <w:top w:val="single" w:sz="4" w:space="0" w:color="C0C0C0"/>
                    <w:left w:val="single" w:sz="4" w:space="0" w:color="C0C0C0"/>
                    <w:bottom w:val="single" w:sz="4" w:space="0" w:color="C0C0C0"/>
                    <w:right w:val="single" w:sz="4" w:space="0" w:color="C0C0C0"/>
                  </w:tcBorders>
                  <w:shd w:val="clear" w:color="auto" w:fill="FFFF99"/>
                </w:tcPr>
                <w:p w:rsidR="00174244" w:rsidRPr="002203F3" w:rsidRDefault="00174244" w:rsidP="00174244">
                  <w:pPr>
                    <w:widowControl w:val="0"/>
                    <w:rPr>
                      <w:sz w:val="18"/>
                      <w:szCs w:val="18"/>
                    </w:rPr>
                  </w:pPr>
                  <w:r w:rsidRPr="002203F3">
                    <w:rPr>
                      <w:rFonts w:ascii="Optima" w:hAnsi="Optima" w:cs="Optima"/>
                      <w:sz w:val="18"/>
                      <w:szCs w:val="18"/>
                    </w:rPr>
                    <w:t>OTHER FORMAT (specify</w:t>
                  </w:r>
                  <w:r w:rsidR="0048717E">
                    <w:rPr>
                      <w:rFonts w:ascii="Optima" w:hAnsi="Optima" w:cs="Optima"/>
                      <w:sz w:val="18"/>
                      <w:szCs w:val="18"/>
                    </w:rPr>
                    <w:t xml:space="preserve"> all that apply</w:t>
                  </w:r>
                  <w:r w:rsidRPr="002203F3">
                    <w:rPr>
                      <w:rFonts w:ascii="Optima" w:hAnsi="Optima" w:cs="Optima"/>
                      <w:sz w:val="18"/>
                      <w:szCs w:val="18"/>
                    </w:rPr>
                    <w:t>)</w:t>
                  </w:r>
                </w:p>
              </w:tc>
              <w:tc>
                <w:tcPr>
                  <w:tcW w:w="6390" w:type="dxa"/>
                  <w:gridSpan w:val="12"/>
                  <w:tcBorders>
                    <w:left w:val="single" w:sz="4" w:space="0" w:color="C0C0C0"/>
                    <w:bottom w:val="single" w:sz="4" w:space="0" w:color="0000FF"/>
                  </w:tcBorders>
                  <w:shd w:val="clear" w:color="auto" w:fill="FFFFFF"/>
                </w:tcPr>
                <w:p w:rsidR="00174244" w:rsidRPr="002203F3" w:rsidRDefault="00174244" w:rsidP="00174244">
                  <w:pPr>
                    <w:widowControl w:val="0"/>
                    <w:rPr>
                      <w:b/>
                      <w:bCs/>
                      <w:sz w:val="18"/>
                      <w:szCs w:val="18"/>
                    </w:rPr>
                  </w:pPr>
                </w:p>
              </w:tc>
            </w:tr>
            <w:tr w:rsidR="00174244" w:rsidRPr="002203F3" w:rsidTr="000C60AC">
              <w:tblPrEx>
                <w:tblLook w:val="01E0" w:firstRow="1" w:lastRow="1" w:firstColumn="1" w:lastColumn="1" w:noHBand="0" w:noVBand="0"/>
              </w:tblPrEx>
              <w:tc>
                <w:tcPr>
                  <w:tcW w:w="2850" w:type="dxa"/>
                  <w:gridSpan w:val="2"/>
                  <w:tcBorders>
                    <w:top w:val="single" w:sz="4" w:space="0" w:color="C0C0C0"/>
                    <w:left w:val="single" w:sz="4" w:space="0" w:color="C0C0C0"/>
                    <w:bottom w:val="single" w:sz="4" w:space="0" w:color="C0C0C0"/>
                    <w:right w:val="single" w:sz="4" w:space="0" w:color="C0C0C0"/>
                  </w:tcBorders>
                  <w:shd w:val="clear" w:color="auto" w:fill="FFFF99"/>
                </w:tcPr>
                <w:p w:rsidR="00174244" w:rsidRPr="002203F3" w:rsidRDefault="00174244" w:rsidP="00174244">
                  <w:pPr>
                    <w:widowControl w:val="0"/>
                    <w:rPr>
                      <w:sz w:val="18"/>
                      <w:szCs w:val="18"/>
                    </w:rPr>
                  </w:pPr>
                  <w:r w:rsidRPr="002203F3">
                    <w:rPr>
                      <w:rFonts w:ascii="Optima" w:hAnsi="Optima" w:cs="Optima"/>
                      <w:sz w:val="18"/>
                      <w:szCs w:val="18"/>
                    </w:rPr>
                    <w:t>Mode of delivery (spec</w:t>
                  </w:r>
                  <w:r w:rsidR="000C60AC">
                    <w:rPr>
                      <w:rFonts w:ascii="Optima" w:hAnsi="Optima" w:cs="Optima"/>
                      <w:sz w:val="18"/>
                      <w:szCs w:val="18"/>
                    </w:rPr>
                    <w:t xml:space="preserve">ify lecture, field trips, labs, </w:t>
                  </w:r>
                  <w:r w:rsidRPr="002203F3">
                    <w:rPr>
                      <w:rFonts w:ascii="Optima" w:hAnsi="Optima" w:cs="Optima"/>
                      <w:sz w:val="18"/>
                      <w:szCs w:val="18"/>
                    </w:rPr>
                    <w:t>etc</w:t>
                  </w:r>
                  <w:r w:rsidR="000C60AC">
                    <w:rPr>
                      <w:rFonts w:ascii="Optima" w:hAnsi="Optima" w:cs="Optima"/>
                      <w:sz w:val="18"/>
                      <w:szCs w:val="18"/>
                    </w:rPr>
                    <w:t>.</w:t>
                  </w:r>
                  <w:r w:rsidRPr="002203F3">
                    <w:rPr>
                      <w:rFonts w:ascii="Optima" w:hAnsi="Optima" w:cs="Optima"/>
                      <w:sz w:val="18"/>
                      <w:szCs w:val="18"/>
                    </w:rPr>
                    <w:t>)</w:t>
                  </w:r>
                </w:p>
              </w:tc>
              <w:tc>
                <w:tcPr>
                  <w:tcW w:w="6390" w:type="dxa"/>
                  <w:gridSpan w:val="12"/>
                  <w:tcBorders>
                    <w:top w:val="single" w:sz="4" w:space="0" w:color="0000FF"/>
                    <w:left w:val="single" w:sz="4" w:space="0" w:color="C0C0C0"/>
                    <w:bottom w:val="single" w:sz="4" w:space="0" w:color="0000FF"/>
                  </w:tcBorders>
                  <w:shd w:val="clear" w:color="auto" w:fill="FFFFFF"/>
                </w:tcPr>
                <w:p w:rsidR="00174244" w:rsidRPr="002203F3" w:rsidRDefault="00174244" w:rsidP="00174244">
                  <w:pPr>
                    <w:widowControl w:val="0"/>
                    <w:rPr>
                      <w:b/>
                      <w:bCs/>
                      <w:sz w:val="18"/>
                      <w:szCs w:val="18"/>
                    </w:rPr>
                  </w:pPr>
                </w:p>
              </w:tc>
            </w:tr>
          </w:tbl>
          <w:p w:rsidR="00174244" w:rsidRPr="002203F3" w:rsidRDefault="00174244" w:rsidP="00174244">
            <w:pPr>
              <w:widowControl w:val="0"/>
              <w:tabs>
                <w:tab w:val="left" w:pos="540"/>
              </w:tabs>
              <w:rPr>
                <w:rFonts w:ascii="Optima" w:hAnsi="Optima" w:cs="Optima"/>
                <w:i/>
                <w:iCs/>
                <w:sz w:val="18"/>
                <w:szCs w:val="18"/>
              </w:rPr>
            </w:pPr>
          </w:p>
        </w:tc>
      </w:tr>
    </w:tbl>
    <w:p w:rsidR="00174244" w:rsidRPr="002203F3" w:rsidRDefault="00174244" w:rsidP="00174244">
      <w:pPr>
        <w:widowControl w:val="0"/>
        <w:tabs>
          <w:tab w:val="left" w:pos="540"/>
        </w:tabs>
        <w:rPr>
          <w:rFonts w:ascii="Optima" w:hAnsi="Optima" w:cs="Optima"/>
          <w:i/>
          <w:iCs/>
          <w:sz w:val="8"/>
          <w:szCs w:val="8"/>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174244" w:rsidRPr="002203F3" w:rsidTr="000C295E">
        <w:trPr>
          <w:trHeight w:val="1707"/>
        </w:trPr>
        <w:tc>
          <w:tcPr>
            <w:tcW w:w="9840" w:type="dxa"/>
            <w:tcBorders>
              <w:top w:val="none" w:sz="6" w:space="0" w:color="auto"/>
              <w:left w:val="none" w:sz="6" w:space="0" w:color="auto"/>
              <w:bottom w:val="none" w:sz="6" w:space="0" w:color="auto"/>
              <w:right w:val="none" w:sz="6" w:space="0" w:color="auto"/>
            </w:tcBorders>
            <w:shd w:val="clear" w:color="auto" w:fill="D4FFFF"/>
          </w:tcPr>
          <w:p w:rsidR="00174244" w:rsidRPr="002203F3" w:rsidRDefault="00174244" w:rsidP="00174244">
            <w:pPr>
              <w:widowControl w:val="0"/>
              <w:spacing w:before="80"/>
              <w:ind w:left="252" w:hanging="252"/>
              <w:rPr>
                <w:rFonts w:ascii="Optima" w:hAnsi="Optima" w:cs="Optima"/>
                <w:sz w:val="18"/>
                <w:szCs w:val="18"/>
              </w:rPr>
            </w:pPr>
            <w:r w:rsidRPr="002203F3">
              <w:rPr>
                <w:rFonts w:ascii="Optima" w:hAnsi="Optima" w:cs="Optima"/>
                <w:b/>
                <w:bCs/>
                <w:sz w:val="18"/>
                <w:szCs w:val="18"/>
              </w:rPr>
              <w:lastRenderedPageBreak/>
              <w:t>4.  COURSE CLASSIFICATIONS</w:t>
            </w:r>
            <w:r w:rsidRPr="002203F3">
              <w:rPr>
                <w:rFonts w:ascii="Optima" w:hAnsi="Optima" w:cs="Optima"/>
                <w:sz w:val="18"/>
                <w:szCs w:val="18"/>
              </w:rPr>
              <w:t>: (undergraduate courses onl</w:t>
            </w:r>
            <w:r w:rsidR="00A233B2">
              <w:rPr>
                <w:rFonts w:ascii="Optima" w:hAnsi="Optima" w:cs="Optima"/>
                <w:sz w:val="18"/>
                <w:szCs w:val="18"/>
              </w:rPr>
              <w:t>y. Use approved criteria found in Chapter 12</w:t>
            </w:r>
            <w:r w:rsidRPr="002203F3">
              <w:rPr>
                <w:rFonts w:ascii="Optima" w:hAnsi="Optima" w:cs="Optima"/>
                <w:sz w:val="18"/>
                <w:szCs w:val="18"/>
              </w:rPr>
              <w:t xml:space="preserve"> of the </w:t>
            </w:r>
            <w:r w:rsidR="00A233B2">
              <w:rPr>
                <w:rFonts w:ascii="Optima" w:hAnsi="Optima" w:cs="Optima"/>
                <w:sz w:val="18"/>
                <w:szCs w:val="18"/>
              </w:rPr>
              <w:t xml:space="preserve">curriculum </w:t>
            </w:r>
            <w:r w:rsidRPr="002203F3">
              <w:rPr>
                <w:rFonts w:ascii="Optima" w:hAnsi="Optima" w:cs="Optima"/>
                <w:sz w:val="18"/>
                <w:szCs w:val="18"/>
              </w:rPr>
              <w:t>manual.  If jus</w:t>
            </w:r>
            <w:r w:rsidR="00A233B2">
              <w:rPr>
                <w:rFonts w:ascii="Optima" w:hAnsi="Optima" w:cs="Optima"/>
                <w:sz w:val="18"/>
                <w:szCs w:val="18"/>
              </w:rPr>
              <w:t xml:space="preserve">tification is needed, attach </w:t>
            </w:r>
            <w:r w:rsidRPr="002203F3">
              <w:rPr>
                <w:rFonts w:ascii="Optima" w:hAnsi="Optima" w:cs="Optima"/>
                <w:sz w:val="18"/>
                <w:szCs w:val="18"/>
              </w:rPr>
              <w:t>separate sheet.)</w:t>
            </w:r>
          </w:p>
          <w:tbl>
            <w:tblPr>
              <w:tblStyle w:val="TableGrid"/>
              <w:tblW w:w="6705" w:type="dxa"/>
              <w:tblInd w:w="607" w:type="dxa"/>
              <w:tblLayout w:type="fixed"/>
              <w:tblLook w:val="00A0" w:firstRow="1" w:lastRow="0" w:firstColumn="1" w:lastColumn="0" w:noHBand="0" w:noVBand="0"/>
            </w:tblPr>
            <w:tblGrid>
              <w:gridCol w:w="2040"/>
              <w:gridCol w:w="360"/>
              <w:gridCol w:w="3853"/>
              <w:gridCol w:w="452"/>
            </w:tblGrid>
            <w:tr w:rsidR="007E1978" w:rsidRPr="002203F3" w:rsidTr="000C295E">
              <w:tc>
                <w:tcPr>
                  <w:tcW w:w="2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FFFF99"/>
                  <w:vAlign w:val="center"/>
                </w:tcPr>
                <w:p w:rsidR="007E1978" w:rsidRPr="00F730CE" w:rsidRDefault="007E1978" w:rsidP="007E1978">
                  <w:pPr>
                    <w:widowControl w:val="0"/>
                    <w:jc w:val="right"/>
                    <w:rPr>
                      <w:sz w:val="16"/>
                      <w:szCs w:val="16"/>
                    </w:rPr>
                  </w:pPr>
                  <w:r w:rsidRPr="00F730CE">
                    <w:rPr>
                      <w:rFonts w:ascii="Optima" w:hAnsi="Optima" w:cs="Optima"/>
                      <w:sz w:val="16"/>
                      <w:szCs w:val="16"/>
                    </w:rPr>
                    <w:t xml:space="preserve">H = Humanities </w:t>
                  </w:r>
                </w:p>
              </w:tc>
              <w:tc>
                <w:tcPr>
                  <w:tcW w:w="360" w:type="dxa"/>
                  <w:tcBorders>
                    <w:top w:val="single" w:sz="4" w:space="0" w:color="0070C0"/>
                    <w:left w:val="single" w:sz="4" w:space="0" w:color="0070C0"/>
                    <w:bottom w:val="single" w:sz="4" w:space="0" w:color="0070C0"/>
                    <w:right w:val="single" w:sz="4" w:space="0" w:color="0070C0"/>
                  </w:tcBorders>
                  <w:shd w:val="clear" w:color="auto" w:fill="FFFFFF"/>
                  <w:vAlign w:val="center"/>
                </w:tcPr>
                <w:p w:rsidR="007E1978" w:rsidRPr="002203F3" w:rsidRDefault="007E1978" w:rsidP="007E1978">
                  <w:pPr>
                    <w:widowControl w:val="0"/>
                    <w:jc w:val="right"/>
                    <w:rPr>
                      <w:b/>
                      <w:bCs/>
                      <w:color w:val="0000FF"/>
                      <w:sz w:val="18"/>
                      <w:szCs w:val="18"/>
                    </w:rPr>
                  </w:pPr>
                  <w:r w:rsidRPr="002203F3">
                    <w:rPr>
                      <w:b/>
                      <w:bCs/>
                      <w:color w:val="0000FF"/>
                      <w:sz w:val="18"/>
                      <w:szCs w:val="18"/>
                    </w:rPr>
                    <w:t xml:space="preserve"> </w:t>
                  </w:r>
                </w:p>
              </w:tc>
              <w:tc>
                <w:tcPr>
                  <w:tcW w:w="3853" w:type="dxa"/>
                  <w:tcBorders>
                    <w:top w:val="single" w:sz="4" w:space="0" w:color="A6A6A6" w:themeColor="background1" w:themeShade="A6"/>
                    <w:left w:val="single" w:sz="4" w:space="0" w:color="0070C0"/>
                    <w:bottom w:val="single" w:sz="4" w:space="0" w:color="A6A6A6" w:themeColor="background1" w:themeShade="A6"/>
                    <w:right w:val="single" w:sz="4" w:space="0" w:color="0070C0"/>
                  </w:tcBorders>
                  <w:shd w:val="clear" w:color="auto" w:fill="FFFF99"/>
                  <w:vAlign w:val="center"/>
                </w:tcPr>
                <w:p w:rsidR="007E1978" w:rsidRPr="00F730CE" w:rsidRDefault="007E1978" w:rsidP="007E1978">
                  <w:pPr>
                    <w:widowControl w:val="0"/>
                    <w:ind w:left="-80"/>
                    <w:jc w:val="right"/>
                    <w:rPr>
                      <w:sz w:val="16"/>
                      <w:szCs w:val="16"/>
                    </w:rPr>
                  </w:pPr>
                  <w:r w:rsidRPr="00F730CE">
                    <w:rPr>
                      <w:rFonts w:ascii="Optima" w:hAnsi="Optima" w:cs="Optima"/>
                      <w:sz w:val="16"/>
                      <w:szCs w:val="16"/>
                    </w:rPr>
                    <w:t xml:space="preserve">S = Social Sciences </w:t>
                  </w:r>
                </w:p>
              </w:tc>
              <w:tc>
                <w:tcPr>
                  <w:tcW w:w="452" w:type="dxa"/>
                  <w:tcBorders>
                    <w:top w:val="single" w:sz="4" w:space="0" w:color="0070C0"/>
                    <w:left w:val="single" w:sz="4" w:space="0" w:color="0070C0"/>
                    <w:bottom w:val="single" w:sz="4" w:space="0" w:color="0070C0"/>
                    <w:right w:val="single" w:sz="4" w:space="0" w:color="0070C0"/>
                  </w:tcBorders>
                  <w:shd w:val="clear" w:color="auto" w:fill="FFFFFF"/>
                </w:tcPr>
                <w:p w:rsidR="007E1978" w:rsidRPr="002203F3" w:rsidRDefault="007E1978" w:rsidP="007E1978">
                  <w:pPr>
                    <w:widowControl w:val="0"/>
                    <w:rPr>
                      <w:b/>
                      <w:bCs/>
                      <w:color w:val="0000FF"/>
                      <w:sz w:val="18"/>
                      <w:szCs w:val="18"/>
                    </w:rPr>
                  </w:pPr>
                </w:p>
              </w:tc>
            </w:tr>
          </w:tbl>
          <w:p w:rsidR="007E1978" w:rsidRPr="002203F3" w:rsidRDefault="007E1978" w:rsidP="007E1978">
            <w:pPr>
              <w:widowControl w:val="0"/>
              <w:tabs>
                <w:tab w:val="left" w:pos="2760"/>
                <w:tab w:val="left" w:pos="3120"/>
                <w:tab w:val="left" w:pos="5148"/>
                <w:tab w:val="left" w:pos="5520"/>
                <w:tab w:val="left" w:pos="7800"/>
                <w:tab w:val="left" w:pos="8252"/>
              </w:tabs>
              <w:spacing w:before="60"/>
              <w:rPr>
                <w:rFonts w:ascii="Optima" w:hAnsi="Optima" w:cs="Optima"/>
                <w:sz w:val="4"/>
                <w:szCs w:val="4"/>
              </w:rPr>
            </w:pPr>
          </w:p>
          <w:tbl>
            <w:tblPr>
              <w:tblStyle w:val="TableGrid"/>
              <w:tblW w:w="8760" w:type="dxa"/>
              <w:tblInd w:w="607" w:type="dxa"/>
              <w:tblLayout w:type="fixed"/>
              <w:tblLook w:val="00A0" w:firstRow="1" w:lastRow="0" w:firstColumn="1" w:lastColumn="0" w:noHBand="0" w:noVBand="0"/>
            </w:tblPr>
            <w:tblGrid>
              <w:gridCol w:w="5730"/>
              <w:gridCol w:w="630"/>
              <w:gridCol w:w="630"/>
              <w:gridCol w:w="1170"/>
              <w:gridCol w:w="600"/>
            </w:tblGrid>
            <w:tr w:rsidR="007E1978" w:rsidRPr="002203F3" w:rsidTr="006E6F04">
              <w:tc>
                <w:tcPr>
                  <w:tcW w:w="5730" w:type="dxa"/>
                  <w:tcBorders>
                    <w:top w:val="single" w:sz="4" w:space="0" w:color="C0C0C0"/>
                    <w:left w:val="single" w:sz="4" w:space="0" w:color="C0C0C0"/>
                    <w:bottom w:val="single" w:sz="4" w:space="0" w:color="C0C0C0"/>
                    <w:right w:val="single" w:sz="4" w:space="0" w:color="A6A6A6" w:themeColor="background1" w:themeShade="A6"/>
                  </w:tcBorders>
                  <w:shd w:val="clear" w:color="auto" w:fill="FFFF99"/>
                  <w:vAlign w:val="center"/>
                </w:tcPr>
                <w:p w:rsidR="007E1978" w:rsidRDefault="007E1978" w:rsidP="007E1978">
                  <w:pPr>
                    <w:widowControl w:val="0"/>
                    <w:tabs>
                      <w:tab w:val="left" w:pos="-120"/>
                    </w:tabs>
                    <w:rPr>
                      <w:rFonts w:ascii="Optima" w:hAnsi="Optima" w:cs="Optima"/>
                      <w:sz w:val="18"/>
                      <w:szCs w:val="18"/>
                    </w:rPr>
                  </w:pPr>
                  <w:r w:rsidRPr="002203F3">
                    <w:rPr>
                      <w:rFonts w:ascii="Optima" w:hAnsi="Optima" w:cs="Optima"/>
                      <w:sz w:val="18"/>
                      <w:szCs w:val="18"/>
                    </w:rPr>
                    <w:t xml:space="preserve">Will this course be used to fulfill a requirement </w:t>
                  </w:r>
                </w:p>
                <w:p w:rsidR="007E1978" w:rsidRPr="002203F3" w:rsidRDefault="007E1978" w:rsidP="007E1978">
                  <w:pPr>
                    <w:widowControl w:val="0"/>
                    <w:tabs>
                      <w:tab w:val="left" w:pos="-120"/>
                    </w:tabs>
                    <w:rPr>
                      <w:sz w:val="18"/>
                      <w:szCs w:val="18"/>
                    </w:rPr>
                  </w:pPr>
                  <w:proofErr w:type="gramStart"/>
                  <w:r w:rsidRPr="002203F3">
                    <w:rPr>
                      <w:rFonts w:ascii="Optima" w:hAnsi="Optima" w:cs="Optima"/>
                      <w:sz w:val="18"/>
                      <w:szCs w:val="18"/>
                    </w:rPr>
                    <w:t>for</w:t>
                  </w:r>
                  <w:proofErr w:type="gramEnd"/>
                  <w:r w:rsidRPr="002203F3">
                    <w:rPr>
                      <w:rFonts w:ascii="Optima" w:hAnsi="Optima" w:cs="Optima"/>
                      <w:sz w:val="18"/>
                      <w:szCs w:val="18"/>
                    </w:rPr>
                    <w:t xml:space="preserve"> the baccalaureate core?</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FFFF99"/>
                  <w:vAlign w:val="center"/>
                </w:tcPr>
                <w:p w:rsidR="007E1978" w:rsidRPr="002203F3" w:rsidRDefault="007E1978" w:rsidP="007A37FD">
                  <w:pPr>
                    <w:widowControl w:val="0"/>
                    <w:ind w:left="-108"/>
                    <w:jc w:val="center"/>
                    <w:rPr>
                      <w:b/>
                      <w:bCs/>
                      <w:sz w:val="18"/>
                      <w:szCs w:val="18"/>
                    </w:rPr>
                  </w:pPr>
                  <w:r w:rsidRPr="002203F3">
                    <w:rPr>
                      <w:rFonts w:ascii="Optima" w:hAnsi="Optima" w:cs="Optima"/>
                      <w:b/>
                      <w:bCs/>
                      <w:sz w:val="18"/>
                      <w:szCs w:val="18"/>
                    </w:rPr>
                    <w:t>YES</w:t>
                  </w:r>
                </w:p>
              </w:tc>
              <w:tc>
                <w:tcPr>
                  <w:tcW w:w="630" w:type="dxa"/>
                  <w:tcBorders>
                    <w:top w:val="single" w:sz="4" w:space="0" w:color="0070C0"/>
                    <w:left w:val="single" w:sz="4" w:space="0" w:color="0070C0"/>
                    <w:bottom w:val="single" w:sz="4" w:space="0" w:color="0070C0"/>
                    <w:right w:val="single" w:sz="4" w:space="0" w:color="0070C0"/>
                  </w:tcBorders>
                  <w:shd w:val="clear" w:color="auto" w:fill="FFFFFF"/>
                  <w:vAlign w:val="center"/>
                </w:tcPr>
                <w:p w:rsidR="007E1978" w:rsidRPr="002203F3" w:rsidRDefault="007E1978" w:rsidP="00602D4D">
                  <w:pPr>
                    <w:widowControl w:val="0"/>
                    <w:ind w:left="-108" w:right="-62"/>
                    <w:jc w:val="center"/>
                    <w:rPr>
                      <w:b/>
                      <w:bCs/>
                      <w:color w:val="0000FF"/>
                      <w:sz w:val="18"/>
                      <w:szCs w:val="18"/>
                    </w:rPr>
                  </w:pPr>
                </w:p>
              </w:tc>
              <w:tc>
                <w:tcPr>
                  <w:tcW w:w="1170" w:type="dxa"/>
                  <w:tcBorders>
                    <w:top w:val="single" w:sz="4" w:space="0" w:color="A6A6A6" w:themeColor="background1" w:themeShade="A6"/>
                    <w:left w:val="single" w:sz="4" w:space="0" w:color="0070C0"/>
                    <w:bottom w:val="single" w:sz="4" w:space="0" w:color="A6A6A6" w:themeColor="background1" w:themeShade="A6"/>
                    <w:right w:val="single" w:sz="4" w:space="0" w:color="0070C0"/>
                  </w:tcBorders>
                  <w:shd w:val="clear" w:color="auto" w:fill="FFFF99"/>
                  <w:vAlign w:val="center"/>
                </w:tcPr>
                <w:p w:rsidR="007E1978" w:rsidRPr="002203F3" w:rsidRDefault="007E1978" w:rsidP="00902C96">
                  <w:pPr>
                    <w:widowControl w:val="0"/>
                    <w:tabs>
                      <w:tab w:val="left" w:pos="540"/>
                    </w:tabs>
                    <w:ind w:left="-34"/>
                    <w:jc w:val="right"/>
                    <w:rPr>
                      <w:b/>
                      <w:bCs/>
                      <w:sz w:val="18"/>
                      <w:szCs w:val="18"/>
                    </w:rPr>
                  </w:pPr>
                  <w:r w:rsidRPr="002203F3">
                    <w:rPr>
                      <w:rFonts w:ascii="Optima" w:hAnsi="Optima" w:cs="Optima"/>
                      <w:b/>
                      <w:bCs/>
                      <w:sz w:val="18"/>
                      <w:szCs w:val="18"/>
                    </w:rPr>
                    <w:t>NO</w:t>
                  </w:r>
                </w:p>
              </w:tc>
              <w:tc>
                <w:tcPr>
                  <w:tcW w:w="600" w:type="dxa"/>
                  <w:tcBorders>
                    <w:top w:val="single" w:sz="4" w:space="0" w:color="0070C0"/>
                    <w:left w:val="single" w:sz="4" w:space="0" w:color="0070C0"/>
                    <w:bottom w:val="single" w:sz="4" w:space="0" w:color="0070C0"/>
                    <w:right w:val="single" w:sz="4" w:space="0" w:color="0070C0"/>
                  </w:tcBorders>
                  <w:shd w:val="clear" w:color="auto" w:fill="FFFFFF"/>
                  <w:vAlign w:val="center"/>
                </w:tcPr>
                <w:p w:rsidR="007E1978" w:rsidRPr="002203F3" w:rsidRDefault="008C6CA1" w:rsidP="00602D4D">
                  <w:pPr>
                    <w:widowControl w:val="0"/>
                    <w:tabs>
                      <w:tab w:val="left" w:pos="540"/>
                    </w:tabs>
                    <w:ind w:left="-34"/>
                    <w:jc w:val="center"/>
                    <w:rPr>
                      <w:rFonts w:ascii="Optima" w:hAnsi="Optima" w:cs="Optima"/>
                      <w:b/>
                      <w:bCs/>
                      <w:sz w:val="18"/>
                      <w:szCs w:val="18"/>
                    </w:rPr>
                  </w:pPr>
                  <w:r>
                    <w:rPr>
                      <w:rFonts w:ascii="Optima" w:hAnsi="Optima" w:cs="Optima"/>
                      <w:b/>
                      <w:bCs/>
                      <w:sz w:val="18"/>
                      <w:szCs w:val="18"/>
                    </w:rPr>
                    <w:t>x</w:t>
                  </w:r>
                </w:p>
              </w:tc>
            </w:tr>
          </w:tbl>
          <w:p w:rsidR="00174244" w:rsidRPr="002203F3" w:rsidRDefault="00174244" w:rsidP="00174244">
            <w:pPr>
              <w:widowControl w:val="0"/>
              <w:tabs>
                <w:tab w:val="left" w:pos="2760"/>
                <w:tab w:val="left" w:pos="3120"/>
                <w:tab w:val="left" w:pos="5148"/>
                <w:tab w:val="left" w:pos="5520"/>
                <w:tab w:val="left" w:pos="7800"/>
                <w:tab w:val="left" w:pos="8252"/>
              </w:tabs>
              <w:spacing w:before="60"/>
              <w:ind w:left="372"/>
              <w:rPr>
                <w:b/>
                <w:bCs/>
                <w:color w:val="0000FF"/>
                <w:sz w:val="18"/>
                <w:szCs w:val="18"/>
              </w:rPr>
            </w:pPr>
            <w:r w:rsidRPr="002203F3">
              <w:rPr>
                <w:rFonts w:ascii="Optima" w:hAnsi="Optima" w:cs="Optima"/>
                <w:sz w:val="18"/>
                <w:szCs w:val="18"/>
              </w:rPr>
              <w:t>IF YES</w:t>
            </w:r>
            <w:r w:rsidR="00446A2A">
              <w:rPr>
                <w:rFonts w:ascii="Optima" w:hAnsi="Optima" w:cs="Optima"/>
                <w:sz w:val="18"/>
                <w:szCs w:val="18"/>
              </w:rPr>
              <w:t>*</w:t>
            </w:r>
            <w:r w:rsidRPr="002203F3">
              <w:rPr>
                <w:rFonts w:ascii="Optima" w:hAnsi="Optima" w:cs="Optima"/>
                <w:sz w:val="18"/>
                <w:szCs w:val="18"/>
              </w:rPr>
              <w:t>, check which core requirements it could be used to fulfill:</w:t>
            </w:r>
          </w:p>
          <w:tbl>
            <w:tblPr>
              <w:tblStyle w:val="TableGrid"/>
              <w:tblW w:w="9240" w:type="dxa"/>
              <w:tblInd w:w="247" w:type="dxa"/>
              <w:tblBorders>
                <w:top w:val="single" w:sz="4" w:space="0" w:color="A6A6A6" w:themeColor="background1" w:themeShade="A6"/>
                <w:left w:val="none" w:sz="0" w:space="0" w:color="auto"/>
                <w:bottom w:val="single" w:sz="4" w:space="0" w:color="A6A6A6" w:themeColor="background1" w:themeShade="A6"/>
                <w:right w:val="single" w:sz="4" w:space="0" w:color="0000FF"/>
                <w:insideH w:val="single" w:sz="4" w:space="0" w:color="0000FF"/>
                <w:insideV w:val="single" w:sz="4" w:space="0" w:color="0000FF"/>
              </w:tblBorders>
              <w:tblLayout w:type="fixed"/>
              <w:tblLook w:val="00A0" w:firstRow="1" w:lastRow="0" w:firstColumn="1" w:lastColumn="0" w:noHBand="0" w:noVBand="0"/>
            </w:tblPr>
            <w:tblGrid>
              <w:gridCol w:w="2760"/>
              <w:gridCol w:w="480"/>
              <w:gridCol w:w="2760"/>
              <w:gridCol w:w="480"/>
              <w:gridCol w:w="2280"/>
              <w:gridCol w:w="480"/>
            </w:tblGrid>
            <w:tr w:rsidR="00174244" w:rsidRPr="002203F3" w:rsidTr="006E6F04">
              <w:trPr>
                <w:trHeight w:val="251"/>
              </w:trPr>
              <w:tc>
                <w:tcPr>
                  <w:tcW w:w="2760" w:type="dxa"/>
                  <w:shd w:val="clear" w:color="auto" w:fill="FFFF99"/>
                  <w:vAlign w:val="center"/>
                </w:tcPr>
                <w:p w:rsidR="007E1978" w:rsidRDefault="00174244" w:rsidP="00174244">
                  <w:pPr>
                    <w:widowControl w:val="0"/>
                    <w:tabs>
                      <w:tab w:val="left" w:pos="-120"/>
                    </w:tabs>
                    <w:jc w:val="center"/>
                    <w:rPr>
                      <w:rFonts w:ascii="Optima" w:hAnsi="Optima" w:cs="Optima"/>
                      <w:sz w:val="16"/>
                      <w:szCs w:val="16"/>
                    </w:rPr>
                  </w:pPr>
                  <w:r w:rsidRPr="002203F3">
                    <w:rPr>
                      <w:rFonts w:ascii="Optima" w:hAnsi="Optima" w:cs="Optima"/>
                      <w:sz w:val="16"/>
                      <w:szCs w:val="16"/>
                    </w:rPr>
                    <w:t xml:space="preserve">O = Oral Intensive, </w:t>
                  </w:r>
                </w:p>
                <w:p w:rsidR="00174244" w:rsidRPr="002203F3" w:rsidRDefault="00446A2A" w:rsidP="007E1978">
                  <w:pPr>
                    <w:widowControl w:val="0"/>
                    <w:tabs>
                      <w:tab w:val="left" w:pos="-120"/>
                    </w:tabs>
                    <w:jc w:val="right"/>
                    <w:rPr>
                      <w:rFonts w:ascii="Optima" w:hAnsi="Optima" w:cs="Optima"/>
                      <w:sz w:val="16"/>
                      <w:szCs w:val="16"/>
                    </w:rPr>
                  </w:pPr>
                  <w:r>
                    <w:rPr>
                      <w:rFonts w:ascii="Optima" w:hAnsi="Optima" w:cs="Optima"/>
                      <w:b/>
                      <w:sz w:val="16"/>
                      <w:szCs w:val="16"/>
                    </w:rPr>
                    <w:t>*</w:t>
                  </w:r>
                  <w:r w:rsidR="00174244" w:rsidRPr="00446A2A">
                    <w:rPr>
                      <w:rFonts w:ascii="Optima" w:hAnsi="Optima" w:cs="Optima"/>
                      <w:b/>
                      <w:sz w:val="16"/>
                      <w:szCs w:val="16"/>
                    </w:rPr>
                    <w:t>Format 6</w:t>
                  </w:r>
                  <w:r w:rsidR="0048717E">
                    <w:rPr>
                      <w:rFonts w:ascii="Optima" w:hAnsi="Optima" w:cs="Optima"/>
                      <w:sz w:val="16"/>
                      <w:szCs w:val="16"/>
                    </w:rPr>
                    <w:t xml:space="preserve"> also submitted</w:t>
                  </w:r>
                </w:p>
              </w:tc>
              <w:tc>
                <w:tcPr>
                  <w:tcW w:w="480" w:type="dxa"/>
                  <w:shd w:val="clear" w:color="auto" w:fill="FFFFFF"/>
                  <w:vAlign w:val="center"/>
                </w:tcPr>
                <w:p w:rsidR="00174244" w:rsidRPr="002203F3" w:rsidRDefault="00174244" w:rsidP="00174244">
                  <w:pPr>
                    <w:widowControl w:val="0"/>
                    <w:jc w:val="center"/>
                    <w:rPr>
                      <w:b/>
                      <w:bCs/>
                      <w:color w:val="0000FF"/>
                      <w:sz w:val="20"/>
                      <w:szCs w:val="20"/>
                    </w:rPr>
                  </w:pPr>
                </w:p>
              </w:tc>
              <w:tc>
                <w:tcPr>
                  <w:tcW w:w="2760" w:type="dxa"/>
                  <w:shd w:val="clear" w:color="auto" w:fill="FFFF99"/>
                  <w:vAlign w:val="center"/>
                </w:tcPr>
                <w:p w:rsidR="00174244" w:rsidRPr="00F730CE" w:rsidRDefault="00174244" w:rsidP="007E1978">
                  <w:pPr>
                    <w:widowControl w:val="0"/>
                    <w:ind w:left="-108"/>
                    <w:jc w:val="right"/>
                    <w:rPr>
                      <w:rFonts w:ascii="Optima" w:hAnsi="Optima" w:cs="Optima"/>
                      <w:sz w:val="16"/>
                      <w:szCs w:val="16"/>
                    </w:rPr>
                  </w:pPr>
                  <w:r w:rsidRPr="00F730CE">
                    <w:rPr>
                      <w:rFonts w:ascii="Optima" w:hAnsi="Optima" w:cs="Optima"/>
                      <w:sz w:val="16"/>
                      <w:szCs w:val="16"/>
                    </w:rPr>
                    <w:t xml:space="preserve">W = Writing Intensive, </w:t>
                  </w:r>
                  <w:r w:rsidR="00CA0546">
                    <w:rPr>
                      <w:rFonts w:ascii="Optima" w:hAnsi="Optima" w:cs="Optima"/>
                      <w:sz w:val="16"/>
                      <w:szCs w:val="16"/>
                    </w:rPr>
                    <w:t xml:space="preserve"> </w:t>
                  </w:r>
                  <w:r w:rsidR="00446A2A">
                    <w:rPr>
                      <w:rFonts w:ascii="Optima" w:hAnsi="Optima" w:cs="Optima"/>
                      <w:sz w:val="16"/>
                      <w:szCs w:val="16"/>
                    </w:rPr>
                    <w:t>*</w:t>
                  </w:r>
                  <w:r w:rsidRPr="00446A2A">
                    <w:rPr>
                      <w:rFonts w:ascii="Optima" w:hAnsi="Optima" w:cs="Optima"/>
                      <w:b/>
                      <w:sz w:val="16"/>
                      <w:szCs w:val="16"/>
                    </w:rPr>
                    <w:t>Format 7</w:t>
                  </w:r>
                  <w:r w:rsidR="0048717E">
                    <w:rPr>
                      <w:rFonts w:ascii="Optima" w:hAnsi="Optima" w:cs="Optima"/>
                      <w:sz w:val="16"/>
                      <w:szCs w:val="16"/>
                    </w:rPr>
                    <w:t xml:space="preserve"> submitted</w:t>
                  </w:r>
                </w:p>
              </w:tc>
              <w:tc>
                <w:tcPr>
                  <w:tcW w:w="480" w:type="dxa"/>
                  <w:tcBorders>
                    <w:top w:val="single" w:sz="4" w:space="0" w:color="0000FF"/>
                    <w:bottom w:val="single" w:sz="4" w:space="0" w:color="0000FF"/>
                  </w:tcBorders>
                  <w:shd w:val="clear" w:color="auto" w:fill="FFFFFF"/>
                  <w:vAlign w:val="center"/>
                </w:tcPr>
                <w:p w:rsidR="00174244" w:rsidRPr="002203F3" w:rsidRDefault="00174244" w:rsidP="00174244">
                  <w:pPr>
                    <w:widowControl w:val="0"/>
                    <w:ind w:left="-108" w:right="-62"/>
                    <w:jc w:val="center"/>
                    <w:rPr>
                      <w:b/>
                      <w:bCs/>
                      <w:color w:val="0000FF"/>
                      <w:sz w:val="20"/>
                      <w:szCs w:val="20"/>
                    </w:rPr>
                  </w:pPr>
                </w:p>
              </w:tc>
              <w:tc>
                <w:tcPr>
                  <w:tcW w:w="2280" w:type="dxa"/>
                  <w:shd w:val="clear" w:color="auto" w:fill="FFFF99"/>
                  <w:vAlign w:val="center"/>
                </w:tcPr>
                <w:p w:rsidR="00174244" w:rsidRPr="002203F3" w:rsidRDefault="00A233B2" w:rsidP="007E1978">
                  <w:pPr>
                    <w:widowControl w:val="0"/>
                    <w:tabs>
                      <w:tab w:val="left" w:pos="540"/>
                    </w:tabs>
                    <w:ind w:left="-108" w:firstLine="74"/>
                    <w:jc w:val="right"/>
                    <w:rPr>
                      <w:rFonts w:ascii="Optima" w:hAnsi="Optima" w:cs="Optima"/>
                      <w:sz w:val="16"/>
                      <w:szCs w:val="16"/>
                    </w:rPr>
                  </w:pPr>
                  <w:r>
                    <w:rPr>
                      <w:rFonts w:ascii="Optima" w:hAnsi="Optima" w:cs="Optima"/>
                      <w:sz w:val="16"/>
                      <w:szCs w:val="16"/>
                    </w:rPr>
                    <w:t>X = Baccalaureate Core</w:t>
                  </w:r>
                </w:p>
              </w:tc>
              <w:tc>
                <w:tcPr>
                  <w:tcW w:w="480" w:type="dxa"/>
                  <w:tcBorders>
                    <w:top w:val="single" w:sz="4" w:space="0" w:color="0000FF"/>
                    <w:bottom w:val="single" w:sz="4" w:space="0" w:color="0000FF"/>
                  </w:tcBorders>
                  <w:shd w:val="clear" w:color="auto" w:fill="FFFFFF"/>
                  <w:vAlign w:val="center"/>
                </w:tcPr>
                <w:p w:rsidR="00174244" w:rsidRPr="002203F3" w:rsidRDefault="00174244" w:rsidP="006E6F04">
                  <w:pPr>
                    <w:widowControl w:val="0"/>
                    <w:ind w:left="-108" w:right="-62"/>
                    <w:jc w:val="center"/>
                    <w:rPr>
                      <w:b/>
                      <w:bCs/>
                      <w:color w:val="0000FF"/>
                      <w:sz w:val="20"/>
                      <w:szCs w:val="20"/>
                    </w:rPr>
                  </w:pPr>
                </w:p>
              </w:tc>
            </w:tr>
          </w:tbl>
          <w:p w:rsidR="00174244" w:rsidRPr="002203F3" w:rsidRDefault="00174244" w:rsidP="00174244">
            <w:pPr>
              <w:widowControl w:val="0"/>
              <w:tabs>
                <w:tab w:val="left" w:pos="540"/>
              </w:tabs>
              <w:rPr>
                <w:rFonts w:ascii="Optima" w:hAnsi="Optima" w:cs="Optima"/>
                <w:sz w:val="18"/>
                <w:szCs w:val="18"/>
              </w:rPr>
            </w:pPr>
          </w:p>
        </w:tc>
      </w:tr>
      <w:tr w:rsidR="003F758B" w:rsidRPr="002203F3" w:rsidTr="000C295E">
        <w:trPr>
          <w:trHeight w:val="810"/>
        </w:trPr>
        <w:tc>
          <w:tcPr>
            <w:tcW w:w="9840" w:type="dxa"/>
            <w:tcBorders>
              <w:top w:val="none" w:sz="6" w:space="0" w:color="auto"/>
              <w:left w:val="none" w:sz="6" w:space="0" w:color="auto"/>
              <w:bottom w:val="none" w:sz="6" w:space="0" w:color="auto"/>
              <w:right w:val="none" w:sz="6" w:space="0" w:color="auto"/>
            </w:tcBorders>
            <w:shd w:val="clear" w:color="auto" w:fill="D4FFFF"/>
          </w:tcPr>
          <w:p w:rsidR="003F758B" w:rsidRPr="003F758B" w:rsidRDefault="003F758B" w:rsidP="00DE3822">
            <w:pPr>
              <w:widowControl w:val="0"/>
              <w:spacing w:before="80"/>
              <w:ind w:left="252" w:hanging="252"/>
              <w:rPr>
                <w:rFonts w:ascii="Optima" w:hAnsi="Optima" w:cs="Optima"/>
                <w:b/>
                <w:bCs/>
                <w:sz w:val="18"/>
                <w:szCs w:val="18"/>
              </w:rPr>
            </w:pPr>
            <w:proofErr w:type="gramStart"/>
            <w:r w:rsidRPr="002203F3">
              <w:rPr>
                <w:rFonts w:ascii="Optima" w:hAnsi="Optima" w:cs="Optima"/>
                <w:b/>
                <w:bCs/>
                <w:sz w:val="18"/>
                <w:szCs w:val="18"/>
              </w:rPr>
              <w:t>4.</w:t>
            </w:r>
            <w:r>
              <w:rPr>
                <w:rFonts w:ascii="Optima" w:hAnsi="Optima" w:cs="Optima"/>
                <w:b/>
                <w:bCs/>
                <w:sz w:val="18"/>
                <w:szCs w:val="18"/>
              </w:rPr>
              <w:t>A</w:t>
            </w:r>
            <w:proofErr w:type="gramEnd"/>
            <w:r w:rsidRPr="002203F3">
              <w:rPr>
                <w:rFonts w:ascii="Optima" w:hAnsi="Optima" w:cs="Optima"/>
                <w:b/>
                <w:bCs/>
                <w:sz w:val="18"/>
                <w:szCs w:val="18"/>
              </w:rPr>
              <w:t xml:space="preserve">  </w:t>
            </w:r>
            <w:r>
              <w:rPr>
                <w:rFonts w:ascii="Optima" w:hAnsi="Optima" w:cs="Optima"/>
                <w:b/>
                <w:bCs/>
                <w:i/>
                <w:iCs/>
                <w:sz w:val="18"/>
                <w:szCs w:val="18"/>
              </w:rPr>
              <w:t xml:space="preserve">Is course content related to northern, arctic or circumpolar studies? If yes, a </w:t>
            </w:r>
            <w:r>
              <w:rPr>
                <w:rFonts w:ascii="Optima" w:hAnsi="Optima" w:cs="Optima"/>
                <w:b/>
                <w:bCs/>
                <w:i/>
                <w:iCs/>
                <w:sz w:val="18"/>
                <w:szCs w:val="18"/>
              </w:rPr>
              <w:tab/>
              <w:t>“snowflake” symbol will be added in the printed Catalog, and flagged in Banner.</w:t>
            </w:r>
          </w:p>
          <w:tbl>
            <w:tblPr>
              <w:tblW w:w="0" w:type="auto"/>
              <w:tblInd w:w="607" w:type="dxa"/>
              <w:tblBorders>
                <w:top w:val="single" w:sz="4" w:space="0" w:color="0070C0"/>
                <w:left w:val="single" w:sz="4" w:space="0" w:color="0070C0"/>
                <w:bottom w:val="single" w:sz="4" w:space="0" w:color="0070C0"/>
                <w:right w:val="single" w:sz="4" w:space="0" w:color="0000FF"/>
                <w:insideH w:val="single" w:sz="4" w:space="0" w:color="A6A6A6" w:themeColor="background1" w:themeShade="A6"/>
                <w:insideV w:val="single" w:sz="4" w:space="0" w:color="0070C0"/>
              </w:tblBorders>
              <w:tblLayout w:type="fixed"/>
              <w:tblLook w:val="00A0" w:firstRow="1" w:lastRow="0" w:firstColumn="1" w:lastColumn="0" w:noHBand="0" w:noVBand="0"/>
            </w:tblPr>
            <w:tblGrid>
              <w:gridCol w:w="541"/>
              <w:gridCol w:w="325"/>
              <w:gridCol w:w="454"/>
              <w:gridCol w:w="360"/>
            </w:tblGrid>
            <w:tr w:rsidR="000C295E" w:rsidRPr="00937F3F" w:rsidTr="000C295E">
              <w:tc>
                <w:tcPr>
                  <w:tcW w:w="541" w:type="dxa"/>
                  <w:shd w:val="clear" w:color="auto" w:fill="FFFF99"/>
                  <w:vAlign w:val="center"/>
                </w:tcPr>
                <w:p w:rsidR="000C295E" w:rsidRPr="00937F3F" w:rsidRDefault="000C295E" w:rsidP="00DE3822">
                  <w:pPr>
                    <w:widowControl w:val="0"/>
                    <w:tabs>
                      <w:tab w:val="left" w:pos="-120"/>
                    </w:tabs>
                    <w:jc w:val="right"/>
                    <w:rPr>
                      <w:rFonts w:ascii="Optima" w:hAnsi="Optima" w:cs="Optima"/>
                      <w:sz w:val="16"/>
                      <w:szCs w:val="16"/>
                    </w:rPr>
                  </w:pPr>
                  <w:r>
                    <w:rPr>
                      <w:rFonts w:ascii="Optima" w:hAnsi="Optima" w:cs="Optima"/>
                      <w:b/>
                      <w:bCs/>
                      <w:i/>
                      <w:iCs/>
                      <w:sz w:val="18"/>
                      <w:szCs w:val="18"/>
                    </w:rPr>
                    <w:t>YES</w:t>
                  </w:r>
                </w:p>
              </w:tc>
              <w:tc>
                <w:tcPr>
                  <w:tcW w:w="325" w:type="dxa"/>
                  <w:shd w:val="clear" w:color="auto" w:fill="FFFFFF"/>
                  <w:vAlign w:val="center"/>
                </w:tcPr>
                <w:p w:rsidR="000C295E" w:rsidRPr="00937F3F" w:rsidRDefault="000C295E" w:rsidP="00DE3822">
                  <w:pPr>
                    <w:widowControl w:val="0"/>
                    <w:jc w:val="right"/>
                    <w:rPr>
                      <w:b/>
                      <w:bCs/>
                      <w:color w:val="0000FF"/>
                      <w:sz w:val="20"/>
                      <w:szCs w:val="20"/>
                    </w:rPr>
                  </w:pPr>
                </w:p>
              </w:tc>
              <w:tc>
                <w:tcPr>
                  <w:tcW w:w="454" w:type="dxa"/>
                  <w:shd w:val="clear" w:color="auto" w:fill="FFFF99"/>
                  <w:vAlign w:val="center"/>
                </w:tcPr>
                <w:p w:rsidR="000C295E" w:rsidRPr="00937F3F" w:rsidRDefault="000C295E" w:rsidP="00DE3822">
                  <w:pPr>
                    <w:widowControl w:val="0"/>
                    <w:ind w:left="-108"/>
                    <w:jc w:val="right"/>
                    <w:rPr>
                      <w:rFonts w:ascii="Optima" w:hAnsi="Optima" w:cs="Optima"/>
                      <w:b/>
                      <w:bCs/>
                      <w:sz w:val="18"/>
                      <w:szCs w:val="18"/>
                    </w:rPr>
                  </w:pPr>
                  <w:r>
                    <w:rPr>
                      <w:rFonts w:ascii="Optima" w:hAnsi="Optima" w:cs="Optima"/>
                      <w:b/>
                      <w:bCs/>
                      <w:sz w:val="18"/>
                      <w:szCs w:val="18"/>
                    </w:rPr>
                    <w:t>NO</w:t>
                  </w:r>
                </w:p>
              </w:tc>
              <w:tc>
                <w:tcPr>
                  <w:tcW w:w="360" w:type="dxa"/>
                  <w:shd w:val="clear" w:color="auto" w:fill="FFFFFF"/>
                  <w:vAlign w:val="center"/>
                </w:tcPr>
                <w:p w:rsidR="000C295E" w:rsidRPr="00937F3F" w:rsidRDefault="008C6CA1" w:rsidP="000C295E">
                  <w:pPr>
                    <w:widowControl w:val="0"/>
                    <w:ind w:left="-108" w:right="-288"/>
                    <w:jc w:val="center"/>
                    <w:rPr>
                      <w:b/>
                      <w:bCs/>
                      <w:color w:val="0000FF"/>
                      <w:sz w:val="20"/>
                      <w:szCs w:val="20"/>
                    </w:rPr>
                  </w:pPr>
                  <w:r>
                    <w:rPr>
                      <w:b/>
                      <w:bCs/>
                      <w:color w:val="0000FF"/>
                      <w:sz w:val="20"/>
                      <w:szCs w:val="20"/>
                    </w:rPr>
                    <w:t>x</w:t>
                  </w:r>
                </w:p>
              </w:tc>
            </w:tr>
          </w:tbl>
          <w:p w:rsidR="003F758B" w:rsidRPr="003F758B" w:rsidRDefault="003F758B" w:rsidP="003F758B">
            <w:pPr>
              <w:widowControl w:val="0"/>
              <w:spacing w:before="80"/>
              <w:rPr>
                <w:rFonts w:ascii="Optima" w:hAnsi="Optima" w:cs="Optima"/>
                <w:b/>
                <w:bCs/>
                <w:sz w:val="18"/>
                <w:szCs w:val="18"/>
              </w:rPr>
            </w:pPr>
          </w:p>
        </w:tc>
      </w:tr>
      <w:tr w:rsidR="00174244" w:rsidRPr="00C5252A" w:rsidTr="000C295E">
        <w:trPr>
          <w:trHeight w:val="1920"/>
        </w:trPr>
        <w:tc>
          <w:tcPr>
            <w:tcW w:w="9840" w:type="dxa"/>
            <w:tcBorders>
              <w:top w:val="none" w:sz="6" w:space="0" w:color="auto"/>
              <w:left w:val="none" w:sz="6" w:space="0" w:color="auto"/>
              <w:bottom w:val="none" w:sz="6" w:space="0" w:color="auto"/>
              <w:right w:val="none" w:sz="6" w:space="0" w:color="auto"/>
            </w:tcBorders>
            <w:shd w:val="clear" w:color="auto" w:fill="D4FFFF"/>
          </w:tcPr>
          <w:p w:rsidR="00174244" w:rsidRDefault="00174244" w:rsidP="003F758B">
            <w:pPr>
              <w:widowControl w:val="0"/>
              <w:spacing w:before="80"/>
              <w:rPr>
                <w:rFonts w:ascii="Optima" w:hAnsi="Optima" w:cs="Optima"/>
                <w:sz w:val="18"/>
                <w:szCs w:val="18"/>
              </w:rPr>
            </w:pPr>
            <w:r w:rsidRPr="002203F3">
              <w:rPr>
                <w:rFonts w:ascii="Optima" w:hAnsi="Optima" w:cs="Optima"/>
                <w:b/>
                <w:bCs/>
                <w:sz w:val="18"/>
                <w:szCs w:val="18"/>
              </w:rPr>
              <w:t>5.  COURSE REPEATABILITY:</w:t>
            </w:r>
            <w:r w:rsidRPr="002203F3">
              <w:rPr>
                <w:rFonts w:ascii="Optima" w:hAnsi="Optima" w:cs="Optima"/>
                <w:sz w:val="18"/>
                <w:szCs w:val="18"/>
              </w:rPr>
              <w:t xml:space="preserve"> </w:t>
            </w:r>
          </w:p>
          <w:tbl>
            <w:tblPr>
              <w:tblStyle w:val="TableGrid"/>
              <w:tblW w:w="6928" w:type="dxa"/>
              <w:tblInd w:w="367" w:type="dxa"/>
              <w:tblLayout w:type="fixed"/>
              <w:tblLook w:val="00A0" w:firstRow="1" w:lastRow="0" w:firstColumn="1" w:lastColumn="0" w:noHBand="0" w:noVBand="0"/>
            </w:tblPr>
            <w:tblGrid>
              <w:gridCol w:w="4080"/>
              <w:gridCol w:w="593"/>
              <w:gridCol w:w="505"/>
              <w:gridCol w:w="1219"/>
              <w:gridCol w:w="531"/>
            </w:tblGrid>
            <w:tr w:rsidR="00CD7F86" w:rsidRPr="002203F3" w:rsidTr="00C452B2">
              <w:tc>
                <w:tcPr>
                  <w:tcW w:w="4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99"/>
                </w:tcPr>
                <w:p w:rsidR="00CD7F86" w:rsidRPr="002203F3" w:rsidRDefault="00CD7F86" w:rsidP="00CD7F86">
                  <w:pPr>
                    <w:widowControl w:val="0"/>
                    <w:tabs>
                      <w:tab w:val="left" w:pos="-120"/>
                    </w:tabs>
                    <w:rPr>
                      <w:sz w:val="18"/>
                      <w:szCs w:val="18"/>
                    </w:rPr>
                  </w:pPr>
                  <w:r>
                    <w:rPr>
                      <w:rFonts w:ascii="Optima" w:hAnsi="Optima" w:cs="Optima"/>
                      <w:sz w:val="18"/>
                      <w:szCs w:val="18"/>
                    </w:rPr>
                    <w:t xml:space="preserve">Is this course repeatable for </w:t>
                  </w:r>
                  <w:r w:rsidRPr="002203F3">
                    <w:rPr>
                      <w:rFonts w:ascii="Optima" w:hAnsi="Optima" w:cs="Optima"/>
                      <w:sz w:val="18"/>
                      <w:szCs w:val="18"/>
                    </w:rPr>
                    <w:t>credit?</w:t>
                  </w:r>
                </w:p>
              </w:tc>
              <w:tc>
                <w:tcPr>
                  <w:tcW w:w="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FFFF99"/>
                  <w:vAlign w:val="center"/>
                </w:tcPr>
                <w:p w:rsidR="00CD7F86" w:rsidRPr="002203F3" w:rsidRDefault="00CD7F86" w:rsidP="00EE19FF">
                  <w:pPr>
                    <w:widowControl w:val="0"/>
                    <w:ind w:left="-108"/>
                    <w:jc w:val="center"/>
                    <w:rPr>
                      <w:b/>
                      <w:bCs/>
                      <w:sz w:val="18"/>
                      <w:szCs w:val="18"/>
                    </w:rPr>
                  </w:pPr>
                  <w:r w:rsidRPr="002203F3">
                    <w:rPr>
                      <w:rFonts w:ascii="Optima" w:hAnsi="Optima" w:cs="Optima"/>
                      <w:b/>
                      <w:bCs/>
                      <w:sz w:val="18"/>
                      <w:szCs w:val="18"/>
                    </w:rPr>
                    <w:t>YES</w:t>
                  </w:r>
                </w:p>
              </w:tc>
              <w:tc>
                <w:tcPr>
                  <w:tcW w:w="505" w:type="dxa"/>
                  <w:tcBorders>
                    <w:top w:val="single" w:sz="4" w:space="0" w:color="0070C0"/>
                    <w:left w:val="single" w:sz="4" w:space="0" w:color="0070C0"/>
                    <w:bottom w:val="single" w:sz="4" w:space="0" w:color="0070C0"/>
                    <w:right w:val="single" w:sz="4" w:space="0" w:color="0070C0"/>
                  </w:tcBorders>
                  <w:shd w:val="clear" w:color="auto" w:fill="FFFFFF"/>
                  <w:vAlign w:val="center"/>
                </w:tcPr>
                <w:p w:rsidR="00CD7F86" w:rsidRPr="002203F3" w:rsidRDefault="00CD7F86" w:rsidP="00EE19FF">
                  <w:pPr>
                    <w:widowControl w:val="0"/>
                    <w:ind w:left="-108" w:right="-62"/>
                    <w:jc w:val="center"/>
                    <w:rPr>
                      <w:b/>
                      <w:bCs/>
                      <w:color w:val="0000FF"/>
                      <w:sz w:val="18"/>
                      <w:szCs w:val="18"/>
                    </w:rPr>
                  </w:pPr>
                </w:p>
              </w:tc>
              <w:tc>
                <w:tcPr>
                  <w:tcW w:w="1219" w:type="dxa"/>
                  <w:tcBorders>
                    <w:top w:val="single" w:sz="4" w:space="0" w:color="A6A6A6" w:themeColor="background1" w:themeShade="A6"/>
                    <w:left w:val="single" w:sz="4" w:space="0" w:color="0070C0"/>
                    <w:bottom w:val="single" w:sz="4" w:space="0" w:color="A6A6A6" w:themeColor="background1" w:themeShade="A6"/>
                    <w:right w:val="single" w:sz="4" w:space="0" w:color="0070C0"/>
                  </w:tcBorders>
                  <w:shd w:val="clear" w:color="auto" w:fill="FFFF99"/>
                  <w:vAlign w:val="center"/>
                </w:tcPr>
                <w:p w:rsidR="00CD7F86" w:rsidRPr="002203F3" w:rsidRDefault="00CD7F86" w:rsidP="00EE19FF">
                  <w:pPr>
                    <w:widowControl w:val="0"/>
                    <w:tabs>
                      <w:tab w:val="left" w:pos="540"/>
                    </w:tabs>
                    <w:ind w:left="-34"/>
                    <w:jc w:val="center"/>
                    <w:rPr>
                      <w:b/>
                      <w:bCs/>
                      <w:sz w:val="18"/>
                      <w:szCs w:val="18"/>
                    </w:rPr>
                  </w:pPr>
                  <w:r w:rsidRPr="002203F3">
                    <w:rPr>
                      <w:rFonts w:ascii="Optima" w:hAnsi="Optima" w:cs="Optima"/>
                      <w:b/>
                      <w:bCs/>
                      <w:sz w:val="18"/>
                      <w:szCs w:val="18"/>
                    </w:rPr>
                    <w:t>NO</w:t>
                  </w:r>
                </w:p>
              </w:tc>
              <w:tc>
                <w:tcPr>
                  <w:tcW w:w="531" w:type="dxa"/>
                  <w:tcBorders>
                    <w:top w:val="single" w:sz="4" w:space="0" w:color="0070C0"/>
                    <w:left w:val="single" w:sz="4" w:space="0" w:color="0070C0"/>
                    <w:bottom w:val="single" w:sz="4" w:space="0" w:color="0070C0"/>
                    <w:right w:val="single" w:sz="4" w:space="0" w:color="0070C0"/>
                  </w:tcBorders>
                  <w:shd w:val="clear" w:color="auto" w:fill="FFFFFF"/>
                  <w:vAlign w:val="center"/>
                </w:tcPr>
                <w:p w:rsidR="00CD7F86" w:rsidRPr="002203F3" w:rsidRDefault="008C6CA1" w:rsidP="00EE19FF">
                  <w:pPr>
                    <w:widowControl w:val="0"/>
                    <w:tabs>
                      <w:tab w:val="left" w:pos="540"/>
                    </w:tabs>
                    <w:ind w:left="-34"/>
                    <w:jc w:val="center"/>
                    <w:rPr>
                      <w:rFonts w:ascii="Optima" w:hAnsi="Optima" w:cs="Optima"/>
                      <w:b/>
                      <w:bCs/>
                      <w:sz w:val="18"/>
                      <w:szCs w:val="18"/>
                    </w:rPr>
                  </w:pPr>
                  <w:r>
                    <w:rPr>
                      <w:rFonts w:ascii="Optima" w:hAnsi="Optima" w:cs="Optima"/>
                      <w:b/>
                      <w:bCs/>
                      <w:sz w:val="18"/>
                      <w:szCs w:val="18"/>
                    </w:rPr>
                    <w:t>x</w:t>
                  </w:r>
                </w:p>
              </w:tc>
            </w:tr>
          </w:tbl>
          <w:p w:rsidR="00174244" w:rsidRPr="002203F3" w:rsidRDefault="00174244" w:rsidP="00174244">
            <w:pPr>
              <w:widowControl w:val="0"/>
              <w:tabs>
                <w:tab w:val="left" w:pos="2760"/>
                <w:tab w:val="left" w:pos="3120"/>
                <w:tab w:val="left" w:pos="5148"/>
                <w:tab w:val="left" w:pos="5520"/>
                <w:tab w:val="left" w:pos="7800"/>
                <w:tab w:val="left" w:pos="8252"/>
              </w:tabs>
              <w:ind w:left="1094"/>
              <w:rPr>
                <w:rFonts w:ascii="Optima" w:hAnsi="Optima" w:cs="Optima"/>
                <w:sz w:val="8"/>
                <w:szCs w:val="8"/>
              </w:rPr>
            </w:pPr>
          </w:p>
          <w:tbl>
            <w:tblPr>
              <w:tblStyle w:val="TableGrid"/>
              <w:tblW w:w="9240"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275"/>
              <w:gridCol w:w="3965"/>
            </w:tblGrid>
            <w:tr w:rsidR="00174244" w:rsidRPr="002203F3" w:rsidTr="000C295E">
              <w:tc>
                <w:tcPr>
                  <w:tcW w:w="5275" w:type="dxa"/>
                  <w:tcBorders>
                    <w:top w:val="single" w:sz="4" w:space="0" w:color="C0C0C0"/>
                    <w:left w:val="single" w:sz="4" w:space="0" w:color="C0C0C0"/>
                    <w:bottom w:val="single" w:sz="4" w:space="0" w:color="C0C0C0"/>
                    <w:right w:val="single" w:sz="4" w:space="0" w:color="0000FF"/>
                  </w:tcBorders>
                  <w:shd w:val="clear" w:color="auto" w:fill="FFFF99"/>
                </w:tcPr>
                <w:p w:rsidR="00174244" w:rsidRPr="008C0899" w:rsidRDefault="00174244" w:rsidP="00174244">
                  <w:pPr>
                    <w:widowControl w:val="0"/>
                    <w:rPr>
                      <w:rFonts w:ascii="Optima" w:hAnsi="Optima" w:cs="Optima"/>
                      <w:sz w:val="18"/>
                      <w:szCs w:val="18"/>
                    </w:rPr>
                  </w:pPr>
                  <w:r w:rsidRPr="002203F3">
                    <w:rPr>
                      <w:rFonts w:ascii="Optima" w:hAnsi="Optima" w:cs="Optima"/>
                      <w:sz w:val="18"/>
                      <w:szCs w:val="18"/>
                    </w:rPr>
                    <w:t>Justification:  Indicate why the course can be repeated (for example, the course follows a different theme each time).</w:t>
                  </w:r>
                </w:p>
              </w:tc>
              <w:tc>
                <w:tcPr>
                  <w:tcW w:w="3965" w:type="dxa"/>
                  <w:tcBorders>
                    <w:top w:val="single" w:sz="4" w:space="0" w:color="0000FF"/>
                    <w:left w:val="single" w:sz="4" w:space="0" w:color="0000FF"/>
                    <w:bottom w:val="single" w:sz="4" w:space="0" w:color="0000FF"/>
                    <w:right w:val="single" w:sz="4" w:space="0" w:color="0000FF"/>
                  </w:tcBorders>
                  <w:shd w:val="clear" w:color="auto" w:fill="FFFFFF"/>
                </w:tcPr>
                <w:p w:rsidR="00174244" w:rsidRPr="002203F3" w:rsidRDefault="00174244" w:rsidP="00174244">
                  <w:pPr>
                    <w:widowControl w:val="0"/>
                    <w:rPr>
                      <w:b/>
                      <w:bCs/>
                      <w:sz w:val="18"/>
                      <w:szCs w:val="18"/>
                    </w:rPr>
                  </w:pPr>
                </w:p>
              </w:tc>
            </w:tr>
          </w:tbl>
          <w:p w:rsidR="00174244" w:rsidRPr="002203F3" w:rsidRDefault="00174244" w:rsidP="00174244">
            <w:pPr>
              <w:widowControl w:val="0"/>
              <w:tabs>
                <w:tab w:val="left" w:pos="2760"/>
                <w:tab w:val="left" w:pos="3120"/>
                <w:tab w:val="left" w:pos="5148"/>
                <w:tab w:val="left" w:pos="5520"/>
                <w:tab w:val="left" w:pos="7800"/>
                <w:tab w:val="left" w:pos="8252"/>
              </w:tabs>
              <w:rPr>
                <w:rFonts w:ascii="Optima" w:hAnsi="Optima" w:cs="Optima"/>
                <w:sz w:val="8"/>
                <w:szCs w:val="8"/>
              </w:rPr>
            </w:pPr>
          </w:p>
          <w:tbl>
            <w:tblPr>
              <w:tblStyle w:val="TableGrid"/>
              <w:tblW w:w="9240" w:type="dxa"/>
              <w:tblInd w:w="247" w:type="dxa"/>
              <w:tblLayout w:type="fixed"/>
              <w:tblLook w:val="00A0" w:firstRow="1" w:lastRow="0" w:firstColumn="1" w:lastColumn="0" w:noHBand="0" w:noVBand="0"/>
            </w:tblPr>
            <w:tblGrid>
              <w:gridCol w:w="7800"/>
              <w:gridCol w:w="480"/>
              <w:gridCol w:w="960"/>
            </w:tblGrid>
            <w:tr w:rsidR="00174244" w:rsidRPr="002203F3" w:rsidTr="00E52AA4">
              <w:trPr>
                <w:trHeight w:val="269"/>
              </w:trPr>
              <w:tc>
                <w:tcPr>
                  <w:tcW w:w="7800" w:type="dxa"/>
                  <w:tcBorders>
                    <w:top w:val="single" w:sz="4" w:space="0" w:color="C0C0C0"/>
                    <w:left w:val="single" w:sz="4" w:space="0" w:color="C0C0C0"/>
                    <w:bottom w:val="single" w:sz="4" w:space="0" w:color="C0C0C0"/>
                    <w:right w:val="single" w:sz="4" w:space="0" w:color="0000FF"/>
                  </w:tcBorders>
                  <w:shd w:val="clear" w:color="auto" w:fill="FFFF99"/>
                </w:tcPr>
                <w:p w:rsidR="00174244" w:rsidRPr="002203F3" w:rsidRDefault="00174244" w:rsidP="00174244">
                  <w:pPr>
                    <w:widowControl w:val="0"/>
                    <w:tabs>
                      <w:tab w:val="left" w:pos="-120"/>
                    </w:tabs>
                    <w:rPr>
                      <w:sz w:val="18"/>
                      <w:szCs w:val="18"/>
                    </w:rPr>
                  </w:pPr>
                  <w:r w:rsidRPr="002203F3">
                    <w:rPr>
                      <w:rFonts w:ascii="Optima" w:hAnsi="Optima" w:cs="Optima"/>
                      <w:sz w:val="18"/>
                      <w:szCs w:val="18"/>
                    </w:rPr>
                    <w:t>How many times may the course be repeated for credit?</w:t>
                  </w:r>
                </w:p>
              </w:tc>
              <w:tc>
                <w:tcPr>
                  <w:tcW w:w="480" w:type="dxa"/>
                  <w:tcBorders>
                    <w:top w:val="single" w:sz="4" w:space="0" w:color="0000FF"/>
                    <w:left w:val="single" w:sz="4" w:space="0" w:color="0000FF"/>
                    <w:bottom w:val="single" w:sz="4" w:space="0" w:color="0000FF"/>
                    <w:right w:val="single" w:sz="4" w:space="0" w:color="0070C0"/>
                  </w:tcBorders>
                  <w:shd w:val="clear" w:color="auto" w:fill="FFFFFF"/>
                  <w:vAlign w:val="center"/>
                </w:tcPr>
                <w:p w:rsidR="00174244" w:rsidRPr="002203F3" w:rsidRDefault="00174244" w:rsidP="00E52AA4">
                  <w:pPr>
                    <w:widowControl w:val="0"/>
                    <w:jc w:val="center"/>
                    <w:rPr>
                      <w:b/>
                      <w:bCs/>
                      <w:color w:val="0000FF"/>
                      <w:sz w:val="18"/>
                      <w:szCs w:val="18"/>
                    </w:rPr>
                  </w:pPr>
                </w:p>
              </w:tc>
              <w:tc>
                <w:tcPr>
                  <w:tcW w:w="960" w:type="dxa"/>
                  <w:tcBorders>
                    <w:top w:val="single" w:sz="4" w:space="0" w:color="A6A6A6" w:themeColor="background1" w:themeShade="A6"/>
                    <w:left w:val="single" w:sz="4" w:space="0" w:color="0070C0"/>
                    <w:bottom w:val="single" w:sz="4" w:space="0" w:color="A6A6A6" w:themeColor="background1" w:themeShade="A6"/>
                    <w:right w:val="single" w:sz="4" w:space="0" w:color="A6A6A6" w:themeColor="background1" w:themeShade="A6"/>
                  </w:tcBorders>
                  <w:shd w:val="clear" w:color="auto" w:fill="FFFF99"/>
                  <w:vAlign w:val="center"/>
                </w:tcPr>
                <w:p w:rsidR="00174244" w:rsidRPr="002203F3" w:rsidRDefault="00174244" w:rsidP="00E52AA4">
                  <w:pPr>
                    <w:widowControl w:val="0"/>
                    <w:ind w:left="-108"/>
                    <w:jc w:val="center"/>
                    <w:rPr>
                      <w:b/>
                      <w:bCs/>
                      <w:sz w:val="18"/>
                      <w:szCs w:val="18"/>
                    </w:rPr>
                  </w:pPr>
                  <w:r w:rsidRPr="002203F3">
                    <w:rPr>
                      <w:rFonts w:ascii="Optima" w:hAnsi="Optima" w:cs="Optima"/>
                      <w:b/>
                      <w:bCs/>
                      <w:sz w:val="18"/>
                      <w:szCs w:val="18"/>
                    </w:rPr>
                    <w:t>TIM</w:t>
                  </w:r>
                  <w:r w:rsidRPr="002203F3">
                    <w:rPr>
                      <w:rFonts w:ascii="Optima" w:hAnsi="Optima" w:cs="Optima"/>
                      <w:b/>
                      <w:bCs/>
                      <w:sz w:val="18"/>
                      <w:szCs w:val="18"/>
                      <w:shd w:val="clear" w:color="auto" w:fill="FFFF99"/>
                    </w:rPr>
                    <w:t>E</w:t>
                  </w:r>
                  <w:r w:rsidRPr="002203F3">
                    <w:rPr>
                      <w:rFonts w:ascii="Optima" w:hAnsi="Optima" w:cs="Optima"/>
                      <w:b/>
                      <w:bCs/>
                      <w:sz w:val="18"/>
                      <w:szCs w:val="18"/>
                    </w:rPr>
                    <w:t>S</w:t>
                  </w:r>
                </w:p>
              </w:tc>
            </w:tr>
          </w:tbl>
          <w:p w:rsidR="00174244" w:rsidRPr="002203F3" w:rsidRDefault="00174244" w:rsidP="00174244">
            <w:pPr>
              <w:widowControl w:val="0"/>
              <w:tabs>
                <w:tab w:val="left" w:pos="2760"/>
                <w:tab w:val="left" w:pos="3120"/>
                <w:tab w:val="left" w:pos="5148"/>
                <w:tab w:val="left" w:pos="5520"/>
                <w:tab w:val="left" w:pos="7800"/>
                <w:tab w:val="left" w:pos="8252"/>
              </w:tabs>
              <w:rPr>
                <w:rFonts w:ascii="Optima" w:hAnsi="Optima" w:cs="Optima"/>
                <w:sz w:val="8"/>
                <w:szCs w:val="8"/>
              </w:rPr>
            </w:pPr>
          </w:p>
          <w:tbl>
            <w:tblPr>
              <w:tblStyle w:val="TableGrid"/>
              <w:tblW w:w="9510" w:type="dxa"/>
              <w:tblInd w:w="247" w:type="dxa"/>
              <w:tblLayout w:type="fixed"/>
              <w:tblLook w:val="00A0" w:firstRow="1" w:lastRow="0" w:firstColumn="1" w:lastColumn="0" w:noHBand="0" w:noVBand="0"/>
            </w:tblPr>
            <w:tblGrid>
              <w:gridCol w:w="7890"/>
              <w:gridCol w:w="663"/>
              <w:gridCol w:w="957"/>
            </w:tblGrid>
            <w:tr w:rsidR="00174244" w:rsidRPr="002203F3" w:rsidTr="0004573E">
              <w:tc>
                <w:tcPr>
                  <w:tcW w:w="7890" w:type="dxa"/>
                  <w:tcBorders>
                    <w:top w:val="single" w:sz="4" w:space="0" w:color="C0C0C0"/>
                    <w:left w:val="single" w:sz="4" w:space="0" w:color="C0C0C0"/>
                    <w:bottom w:val="single" w:sz="4" w:space="0" w:color="C0C0C0"/>
                    <w:right w:val="single" w:sz="4" w:space="0" w:color="0070C0"/>
                  </w:tcBorders>
                  <w:shd w:val="clear" w:color="auto" w:fill="FFFF99"/>
                </w:tcPr>
                <w:p w:rsidR="00174244" w:rsidRPr="002203F3" w:rsidRDefault="00174244" w:rsidP="00174244">
                  <w:pPr>
                    <w:widowControl w:val="0"/>
                    <w:tabs>
                      <w:tab w:val="left" w:pos="-120"/>
                    </w:tabs>
                    <w:rPr>
                      <w:sz w:val="18"/>
                      <w:szCs w:val="18"/>
                    </w:rPr>
                  </w:pPr>
                  <w:r w:rsidRPr="002203F3">
                    <w:rPr>
                      <w:rFonts w:ascii="Optima" w:hAnsi="Optima" w:cs="Optima"/>
                      <w:sz w:val="18"/>
                      <w:szCs w:val="18"/>
                    </w:rPr>
                    <w:t>If the course can be repeated with variable credit, what is the maximum number of credit hours that may be earned for this course?</w:t>
                  </w:r>
                </w:p>
              </w:tc>
              <w:tc>
                <w:tcPr>
                  <w:tcW w:w="663" w:type="dxa"/>
                  <w:tcBorders>
                    <w:top w:val="single" w:sz="4" w:space="0" w:color="0070C0"/>
                    <w:left w:val="single" w:sz="4" w:space="0" w:color="0070C0"/>
                    <w:bottom w:val="single" w:sz="4" w:space="0" w:color="0070C0"/>
                    <w:right w:val="single" w:sz="4" w:space="0" w:color="0070C0"/>
                  </w:tcBorders>
                  <w:shd w:val="clear" w:color="auto" w:fill="FFFFFF"/>
                  <w:vAlign w:val="center"/>
                </w:tcPr>
                <w:p w:rsidR="00174244" w:rsidRPr="002203F3" w:rsidRDefault="00174244" w:rsidP="00441045">
                  <w:pPr>
                    <w:widowControl w:val="0"/>
                    <w:jc w:val="center"/>
                    <w:rPr>
                      <w:b/>
                      <w:bCs/>
                      <w:color w:val="0000FF"/>
                      <w:sz w:val="18"/>
                      <w:szCs w:val="18"/>
                    </w:rPr>
                  </w:pPr>
                </w:p>
              </w:tc>
              <w:tc>
                <w:tcPr>
                  <w:tcW w:w="957" w:type="dxa"/>
                  <w:tcBorders>
                    <w:top w:val="single" w:sz="4" w:space="0" w:color="A6A6A6" w:themeColor="background1" w:themeShade="A6"/>
                    <w:left w:val="single" w:sz="4" w:space="0" w:color="0070C0"/>
                    <w:bottom w:val="single" w:sz="4" w:space="0" w:color="A6A6A6" w:themeColor="background1" w:themeShade="A6"/>
                    <w:right w:val="single" w:sz="4" w:space="0" w:color="A6A6A6" w:themeColor="background1" w:themeShade="A6"/>
                  </w:tcBorders>
                  <w:shd w:val="clear" w:color="auto" w:fill="FFFF99"/>
                  <w:vAlign w:val="center"/>
                </w:tcPr>
                <w:p w:rsidR="00174244" w:rsidRPr="002203F3" w:rsidRDefault="00174244" w:rsidP="00E52AA4">
                  <w:pPr>
                    <w:widowControl w:val="0"/>
                    <w:ind w:left="-108"/>
                    <w:jc w:val="center"/>
                    <w:rPr>
                      <w:b/>
                      <w:bCs/>
                      <w:sz w:val="18"/>
                      <w:szCs w:val="18"/>
                    </w:rPr>
                  </w:pPr>
                  <w:r w:rsidRPr="002203F3">
                    <w:rPr>
                      <w:rFonts w:ascii="Optima" w:hAnsi="Optima" w:cs="Optima"/>
                      <w:b/>
                      <w:bCs/>
                      <w:sz w:val="18"/>
                      <w:szCs w:val="18"/>
                    </w:rPr>
                    <w:t>CREDITS</w:t>
                  </w:r>
                </w:p>
              </w:tc>
            </w:tr>
          </w:tbl>
          <w:p w:rsidR="00174244" w:rsidRPr="002203F3" w:rsidRDefault="00174244" w:rsidP="00174244">
            <w:pPr>
              <w:widowControl w:val="0"/>
              <w:tabs>
                <w:tab w:val="left" w:pos="540"/>
              </w:tabs>
              <w:rPr>
                <w:rFonts w:ascii="Optima" w:hAnsi="Optima" w:cs="Optima"/>
                <w:sz w:val="18"/>
                <w:szCs w:val="18"/>
              </w:rPr>
            </w:pPr>
          </w:p>
        </w:tc>
      </w:tr>
    </w:tbl>
    <w:p w:rsidR="00174244" w:rsidRPr="002203F3" w:rsidRDefault="00174244" w:rsidP="00174244">
      <w:pPr>
        <w:widowControl w:val="0"/>
        <w:tabs>
          <w:tab w:val="left" w:pos="540"/>
        </w:tabs>
        <w:rPr>
          <w:rFonts w:ascii="Optima" w:hAnsi="Optima" w:cs="Optima"/>
          <w:sz w:val="8"/>
          <w:szCs w:val="8"/>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2203F3">
        <w:trPr>
          <w:trHeight w:val="1668"/>
        </w:trPr>
        <w:tc>
          <w:tcPr>
            <w:tcW w:w="9840" w:type="dxa"/>
            <w:tcBorders>
              <w:top w:val="none" w:sz="6" w:space="0" w:color="auto"/>
              <w:left w:val="none" w:sz="6" w:space="0" w:color="auto"/>
              <w:bottom w:val="none" w:sz="6" w:space="0" w:color="auto"/>
              <w:right w:val="none" w:sz="6" w:space="0" w:color="auto"/>
            </w:tcBorders>
            <w:shd w:val="clear" w:color="auto" w:fill="D4FFFF"/>
          </w:tcPr>
          <w:p w:rsidR="006924EE" w:rsidRPr="006924EE" w:rsidRDefault="00174244" w:rsidP="00AA519D">
            <w:pPr>
              <w:widowControl w:val="0"/>
              <w:tabs>
                <w:tab w:val="left" w:pos="540"/>
              </w:tabs>
              <w:spacing w:before="80"/>
              <w:rPr>
                <w:rFonts w:ascii="Optima" w:hAnsi="Optima" w:cs="Optima"/>
                <w:b/>
                <w:bCs/>
                <w:i/>
                <w:iCs/>
                <w:sz w:val="18"/>
                <w:szCs w:val="18"/>
              </w:rPr>
            </w:pPr>
            <w:r w:rsidRPr="002203F3">
              <w:rPr>
                <w:rFonts w:ascii="Optima" w:hAnsi="Optima" w:cs="Optima"/>
                <w:b/>
                <w:bCs/>
                <w:i/>
                <w:iCs/>
                <w:sz w:val="18"/>
                <w:szCs w:val="18"/>
              </w:rPr>
              <w:t xml:space="preserve">6.  </w:t>
            </w:r>
            <w:r w:rsidR="00C35B26" w:rsidRPr="00937F3F">
              <w:rPr>
                <w:rFonts w:ascii="Optima" w:hAnsi="Optima" w:cs="Optima"/>
                <w:b/>
                <w:bCs/>
                <w:i/>
                <w:iCs/>
                <w:sz w:val="18"/>
                <w:szCs w:val="18"/>
                <w:u w:val="single"/>
              </w:rPr>
              <w:t>COMPLETE</w:t>
            </w:r>
            <w:r w:rsidR="00C35B26" w:rsidRPr="002203F3">
              <w:rPr>
                <w:rFonts w:ascii="Optima" w:hAnsi="Optima" w:cs="Optima"/>
                <w:b/>
                <w:bCs/>
                <w:i/>
                <w:iCs/>
                <w:sz w:val="18"/>
                <w:szCs w:val="18"/>
              </w:rPr>
              <w:t xml:space="preserve"> CATALOG DESCRIPTION inc</w:t>
            </w:r>
            <w:r w:rsidR="00C35B26">
              <w:rPr>
                <w:rFonts w:ascii="Optima" w:hAnsi="Optima" w:cs="Optima"/>
                <w:b/>
                <w:bCs/>
                <w:i/>
                <w:iCs/>
                <w:sz w:val="18"/>
                <w:szCs w:val="18"/>
              </w:rPr>
              <w:t xml:space="preserve">luding dept., number, title, </w:t>
            </w:r>
            <w:r w:rsidR="00C35B26" w:rsidRPr="002203F3">
              <w:rPr>
                <w:rFonts w:ascii="Optima" w:hAnsi="Optima" w:cs="Optima"/>
                <w:b/>
                <w:bCs/>
                <w:i/>
                <w:iCs/>
                <w:sz w:val="18"/>
                <w:szCs w:val="18"/>
              </w:rPr>
              <w:t>credits</w:t>
            </w:r>
            <w:r w:rsidR="00C35B26">
              <w:rPr>
                <w:rFonts w:ascii="Optima" w:hAnsi="Optima" w:cs="Optima"/>
                <w:b/>
                <w:bCs/>
                <w:i/>
                <w:iCs/>
                <w:sz w:val="18"/>
                <w:szCs w:val="18"/>
              </w:rPr>
              <w:t>, credit distribution, cross-listings and/or stacking</w:t>
            </w:r>
            <w:r w:rsidR="008D6506">
              <w:rPr>
                <w:rFonts w:ascii="Optima" w:hAnsi="Optima" w:cs="Optima"/>
                <w:b/>
                <w:bCs/>
                <w:i/>
                <w:iCs/>
                <w:sz w:val="18"/>
                <w:szCs w:val="18"/>
              </w:rPr>
              <w:t>, clearly showing the</w:t>
            </w:r>
            <w:r w:rsidR="00AA519D">
              <w:rPr>
                <w:rFonts w:ascii="Optima" w:hAnsi="Optima" w:cs="Optima"/>
                <w:b/>
                <w:bCs/>
                <w:i/>
                <w:iCs/>
                <w:sz w:val="18"/>
                <w:szCs w:val="18"/>
              </w:rPr>
              <w:t xml:space="preserve"> changes</w:t>
            </w:r>
            <w:r w:rsidR="008D6506">
              <w:rPr>
                <w:rFonts w:ascii="Optima" w:hAnsi="Optima" w:cs="Optima"/>
                <w:b/>
                <w:bCs/>
                <w:i/>
                <w:iCs/>
                <w:sz w:val="18"/>
                <w:szCs w:val="18"/>
              </w:rPr>
              <w:t xml:space="preserve"> you want made</w:t>
            </w:r>
            <w:r w:rsidR="00AA519D">
              <w:rPr>
                <w:rFonts w:ascii="Optima" w:hAnsi="Optima" w:cs="Optima"/>
                <w:b/>
                <w:bCs/>
                <w:i/>
                <w:iCs/>
                <w:sz w:val="18"/>
                <w:szCs w:val="18"/>
              </w:rPr>
              <w:t>.</w:t>
            </w:r>
            <w:r w:rsidR="00C35B26" w:rsidRPr="002203F3">
              <w:rPr>
                <w:rFonts w:ascii="Optima" w:hAnsi="Optima" w:cs="Optima"/>
                <w:b/>
                <w:bCs/>
                <w:i/>
                <w:iCs/>
                <w:sz w:val="18"/>
                <w:szCs w:val="18"/>
              </w:rPr>
              <w:t xml:space="preserve"> (</w:t>
            </w:r>
            <w:r w:rsidR="00C35B26" w:rsidRPr="001072AA">
              <w:rPr>
                <w:rFonts w:ascii="Optima" w:hAnsi="Optima" w:cs="Optima"/>
                <w:b/>
                <w:bCs/>
                <w:i/>
                <w:iCs/>
                <w:sz w:val="18"/>
                <w:szCs w:val="18"/>
                <w:u w:val="single"/>
              </w:rPr>
              <w:t>Underline new wording</w:t>
            </w:r>
            <w:r w:rsidR="00C35B26" w:rsidRPr="002203F3">
              <w:rPr>
                <w:rFonts w:ascii="Optima" w:hAnsi="Optima" w:cs="Optima"/>
                <w:b/>
                <w:bCs/>
                <w:i/>
                <w:iCs/>
                <w:sz w:val="18"/>
                <w:szCs w:val="18"/>
              </w:rPr>
              <w:t xml:space="preserve"> </w:t>
            </w:r>
            <w:r w:rsidR="00C35B26" w:rsidRPr="001072AA">
              <w:rPr>
                <w:rFonts w:ascii="Optima" w:hAnsi="Optima" w:cs="Optima"/>
                <w:b/>
                <w:bCs/>
                <w:i/>
                <w:iCs/>
                <w:strike/>
                <w:sz w:val="18"/>
                <w:szCs w:val="18"/>
              </w:rPr>
              <w:t>strike through old wording</w:t>
            </w:r>
            <w:r w:rsidR="00C35B26" w:rsidRPr="002203F3">
              <w:rPr>
                <w:rFonts w:ascii="Optima" w:hAnsi="Optima" w:cs="Optima"/>
                <w:b/>
                <w:bCs/>
                <w:i/>
                <w:iCs/>
                <w:sz w:val="18"/>
                <w:szCs w:val="18"/>
              </w:rPr>
              <w:t xml:space="preserve"> and use complete catalog format including dept., number, title, credits and cross-listed and stacked.)</w:t>
            </w:r>
            <w:r w:rsidR="00C35B26" w:rsidRPr="00AA519D">
              <w:rPr>
                <w:rFonts w:ascii="Optima" w:hAnsi="Optima" w:cs="Optima"/>
                <w:bCs/>
                <w:iCs/>
                <w:sz w:val="18"/>
                <w:szCs w:val="18"/>
              </w:rPr>
              <w:br/>
            </w:r>
            <w:r w:rsidR="006924EE">
              <w:rPr>
                <w:rFonts w:ascii="Optima" w:hAnsi="Optima" w:cs="Optima"/>
                <w:b/>
                <w:bCs/>
                <w:i/>
                <w:iCs/>
                <w:sz w:val="18"/>
                <w:szCs w:val="18"/>
              </w:rPr>
              <w:t xml:space="preserve">   </w:t>
            </w:r>
            <w:r w:rsidR="00C35B26">
              <w:rPr>
                <w:rFonts w:ascii="Optima" w:hAnsi="Optima" w:cs="Optima"/>
                <w:b/>
                <w:bCs/>
                <w:i/>
                <w:iCs/>
                <w:sz w:val="18"/>
                <w:szCs w:val="18"/>
              </w:rPr>
              <w:t xml:space="preserve">Example of a </w:t>
            </w:r>
            <w:r w:rsidR="00C35B26" w:rsidRPr="006E5C8F">
              <w:rPr>
                <w:rFonts w:ascii="Optima" w:hAnsi="Optima" w:cs="Optima"/>
                <w:b/>
                <w:bCs/>
                <w:i/>
                <w:iCs/>
                <w:sz w:val="18"/>
                <w:szCs w:val="18"/>
                <w:u w:val="single"/>
              </w:rPr>
              <w:t>complete</w:t>
            </w:r>
            <w:r w:rsidR="00C35B26">
              <w:rPr>
                <w:rFonts w:ascii="Optima" w:hAnsi="Optima" w:cs="Optima"/>
                <w:b/>
                <w:bCs/>
                <w:i/>
                <w:iCs/>
                <w:sz w:val="18"/>
                <w:szCs w:val="18"/>
              </w:rPr>
              <w:t xml:space="preserve"> description:</w:t>
            </w:r>
          </w:p>
          <w:p w:rsidR="00174244" w:rsidRPr="00AA519D" w:rsidRDefault="00AA519D" w:rsidP="006924EE">
            <w:pPr>
              <w:widowControl w:val="0"/>
              <w:tabs>
                <w:tab w:val="left" w:pos="540"/>
              </w:tabs>
              <w:spacing w:before="80"/>
              <w:ind w:left="540"/>
              <w:rPr>
                <w:rFonts w:ascii="Optima" w:hAnsi="Optima" w:cs="Optima"/>
                <w:b/>
                <w:bCs/>
                <w:i/>
                <w:iCs/>
                <w:sz w:val="18"/>
                <w:szCs w:val="18"/>
              </w:rPr>
            </w:pPr>
            <w:r w:rsidRPr="00AA519D">
              <w:rPr>
                <w:rFonts w:ascii="Optima" w:hAnsi="Optima"/>
                <w:b/>
                <w:bCs/>
                <w:sz w:val="18"/>
                <w:szCs w:val="18"/>
              </w:rPr>
              <w:t xml:space="preserve">PS F450 Comparative </w:t>
            </w:r>
            <w:r w:rsidRPr="00AA519D">
              <w:rPr>
                <w:rFonts w:ascii="Optima" w:hAnsi="Optima"/>
                <w:b/>
                <w:bCs/>
                <w:strike/>
                <w:sz w:val="18"/>
                <w:szCs w:val="18"/>
              </w:rPr>
              <w:t>Aboriginal</w:t>
            </w:r>
            <w:r w:rsidRPr="00AA519D">
              <w:rPr>
                <w:rFonts w:ascii="Optima" w:hAnsi="Optima"/>
                <w:b/>
                <w:bCs/>
                <w:sz w:val="18"/>
                <w:szCs w:val="18"/>
              </w:rPr>
              <w:t xml:space="preserve"> </w:t>
            </w:r>
            <w:r w:rsidRPr="00AA519D">
              <w:rPr>
                <w:rFonts w:ascii="Optima" w:hAnsi="Optima"/>
                <w:b/>
                <w:bCs/>
                <w:sz w:val="18"/>
                <w:szCs w:val="18"/>
                <w:u w:val="single"/>
              </w:rPr>
              <w:t>Indigenous</w:t>
            </w:r>
            <w:r w:rsidRPr="00AA519D">
              <w:rPr>
                <w:rFonts w:ascii="Optima" w:hAnsi="Optima"/>
                <w:b/>
                <w:bCs/>
                <w:sz w:val="18"/>
                <w:szCs w:val="18"/>
              </w:rPr>
              <w:t xml:space="preserve"> Rights and Policies</w:t>
            </w:r>
            <w:r>
              <w:rPr>
                <w:rFonts w:ascii="Optima" w:hAnsi="Optima"/>
                <w:sz w:val="18"/>
                <w:szCs w:val="18"/>
              </w:rPr>
              <w:t xml:space="preserve"> (s)</w:t>
            </w:r>
            <w:r w:rsidRPr="00AA519D">
              <w:rPr>
                <w:rFonts w:ascii="Optima" w:hAnsi="Optima"/>
                <w:sz w:val="18"/>
                <w:szCs w:val="18"/>
              </w:rPr>
              <w:br/>
              <w:t>3 Cred</w:t>
            </w:r>
            <w:r>
              <w:rPr>
                <w:rFonts w:ascii="Optima" w:hAnsi="Optima"/>
                <w:sz w:val="18"/>
                <w:szCs w:val="18"/>
              </w:rPr>
              <w:t xml:space="preserve">its </w:t>
            </w:r>
            <w:r>
              <w:rPr>
                <w:rFonts w:ascii="Optima" w:hAnsi="Optima"/>
                <w:sz w:val="18"/>
                <w:szCs w:val="18"/>
              </w:rPr>
              <w:br/>
              <w:t>Offered As Demand Warrants</w:t>
            </w:r>
            <w:r w:rsidRPr="00AA519D">
              <w:rPr>
                <w:rFonts w:ascii="Optima" w:hAnsi="Optima"/>
                <w:sz w:val="18"/>
                <w:szCs w:val="18"/>
              </w:rPr>
              <w:br/>
            </w:r>
            <w:r w:rsidRPr="00AA519D">
              <w:rPr>
                <w:rFonts w:ascii="Optima" w:hAnsi="Optima"/>
                <w:strike/>
                <w:sz w:val="18"/>
                <w:szCs w:val="18"/>
              </w:rPr>
              <w:t>Case-study</w:t>
            </w:r>
            <w:r w:rsidRPr="00AA519D">
              <w:rPr>
                <w:rFonts w:ascii="Optima" w:hAnsi="Optima"/>
                <w:sz w:val="18"/>
                <w:szCs w:val="18"/>
              </w:rPr>
              <w:t xml:space="preserve"> </w:t>
            </w:r>
            <w:r w:rsidRPr="00AA519D">
              <w:rPr>
                <w:rFonts w:ascii="Optima" w:hAnsi="Optima"/>
                <w:sz w:val="18"/>
                <w:szCs w:val="18"/>
                <w:u w:val="single"/>
              </w:rPr>
              <w:t>Comparative</w:t>
            </w:r>
            <w:r w:rsidRPr="00AA519D">
              <w:rPr>
                <w:rFonts w:ascii="Optima" w:hAnsi="Optima"/>
                <w:sz w:val="18"/>
                <w:szCs w:val="18"/>
              </w:rPr>
              <w:t xml:space="preserve"> approach </w:t>
            </w:r>
            <w:r w:rsidRPr="00AA519D">
              <w:rPr>
                <w:rFonts w:ascii="Optima" w:hAnsi="Optima"/>
                <w:strike/>
                <w:sz w:val="18"/>
                <w:szCs w:val="18"/>
              </w:rPr>
              <w:t>in assessing Aboriginal</w:t>
            </w:r>
            <w:r w:rsidRPr="00AA519D">
              <w:rPr>
                <w:rFonts w:ascii="Optima" w:hAnsi="Optima"/>
                <w:sz w:val="18"/>
                <w:szCs w:val="18"/>
              </w:rPr>
              <w:t xml:space="preserve"> </w:t>
            </w:r>
            <w:r w:rsidRPr="00AA519D">
              <w:rPr>
                <w:rFonts w:ascii="Optima" w:hAnsi="Optima"/>
                <w:sz w:val="18"/>
                <w:szCs w:val="18"/>
                <w:u w:val="single"/>
              </w:rPr>
              <w:t>to analyzing Indigenous</w:t>
            </w:r>
            <w:r w:rsidRPr="00AA519D">
              <w:rPr>
                <w:rFonts w:ascii="Optima" w:hAnsi="Optima"/>
                <w:sz w:val="18"/>
                <w:szCs w:val="18"/>
              </w:rPr>
              <w:t xml:space="preserve"> rights and policies in different nation-state systems. </w:t>
            </w:r>
            <w:r w:rsidRPr="00AA519D">
              <w:rPr>
                <w:rFonts w:ascii="Optima" w:hAnsi="Optima"/>
                <w:strike/>
                <w:sz w:val="18"/>
                <w:szCs w:val="18"/>
              </w:rPr>
              <w:t>Seven Aboriginal situations</w:t>
            </w:r>
            <w:r w:rsidRPr="00AA519D">
              <w:rPr>
                <w:rFonts w:ascii="Optima" w:hAnsi="Optima"/>
                <w:sz w:val="18"/>
                <w:szCs w:val="18"/>
              </w:rPr>
              <w:t xml:space="preserve"> </w:t>
            </w:r>
            <w:r w:rsidRPr="00AA519D">
              <w:rPr>
                <w:rFonts w:ascii="Optima" w:hAnsi="Optima"/>
                <w:sz w:val="18"/>
                <w:szCs w:val="18"/>
                <w:u w:val="single"/>
              </w:rPr>
              <w:t>Multiple countries and specific policy developments</w:t>
            </w:r>
            <w:r w:rsidRPr="00AA519D">
              <w:rPr>
                <w:rFonts w:ascii="Optima" w:hAnsi="Optima"/>
                <w:sz w:val="18"/>
                <w:szCs w:val="18"/>
              </w:rPr>
              <w:t xml:space="preserve"> examined for factors promoting or limiting self-determination. Prerequisites: Upper division standing or permission of instructor. (Cross-listed with ANS F450.) (3+0)</w:t>
            </w:r>
          </w:p>
          <w:tbl>
            <w:tblPr>
              <w:tblStyle w:val="TableGrid"/>
              <w:tblW w:w="0" w:type="auto"/>
              <w:tblInd w:w="247" w:type="dxa"/>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A0" w:firstRow="1" w:lastRow="0" w:firstColumn="1" w:lastColumn="0" w:noHBand="0" w:noVBand="0"/>
            </w:tblPr>
            <w:tblGrid>
              <w:gridCol w:w="9235"/>
            </w:tblGrid>
            <w:tr w:rsidR="00174244" w:rsidRPr="002203F3">
              <w:tc>
                <w:tcPr>
                  <w:tcW w:w="9235" w:type="dxa"/>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174244" w:rsidP="00174244">
                  <w:pPr>
                    <w:widowControl w:val="0"/>
                    <w:rPr>
                      <w:b/>
                      <w:bCs/>
                      <w:sz w:val="18"/>
                      <w:szCs w:val="18"/>
                    </w:rPr>
                  </w:pPr>
                </w:p>
                <w:p w:rsidR="00174244" w:rsidRPr="002203F3" w:rsidRDefault="000874BC" w:rsidP="00174244">
                  <w:pPr>
                    <w:widowControl w:val="0"/>
                    <w:rPr>
                      <w:b/>
                      <w:bCs/>
                      <w:sz w:val="18"/>
                      <w:szCs w:val="18"/>
                    </w:rPr>
                  </w:pPr>
                  <w:r w:rsidRPr="000874BC">
                    <w:rPr>
                      <w:b/>
                      <w:bCs/>
                      <w:sz w:val="18"/>
                      <w:szCs w:val="18"/>
                    </w:rPr>
                    <w:t xml:space="preserve">ECE F235 Screening, Assessment and Recording </w:t>
                  </w:r>
                  <w:r w:rsidRPr="000874BC">
                    <w:rPr>
                      <w:b/>
                      <w:bCs/>
                      <w:sz w:val="18"/>
                      <w:szCs w:val="18"/>
                    </w:rPr>
                    <w:br/>
                  </w:r>
                  <w:r w:rsidRPr="000874BC">
                    <w:rPr>
                      <w:b/>
                      <w:bCs/>
                      <w:sz w:val="18"/>
                      <w:szCs w:val="18"/>
                    </w:rPr>
                    <w:br/>
                  </w:r>
                  <w:proofErr w:type="gramStart"/>
                  <w:r w:rsidRPr="00DE3822">
                    <w:rPr>
                      <w:b/>
                      <w:bCs/>
                      <w:strike/>
                      <w:sz w:val="18"/>
                      <w:szCs w:val="18"/>
                    </w:rPr>
                    <w:t>2</w:t>
                  </w:r>
                  <w:r w:rsidRPr="000874BC">
                    <w:rPr>
                      <w:b/>
                      <w:bCs/>
                      <w:sz w:val="18"/>
                      <w:szCs w:val="18"/>
                    </w:rPr>
                    <w:t xml:space="preserve"> </w:t>
                  </w:r>
                  <w:r w:rsidR="00165DFA" w:rsidRPr="00165DFA">
                    <w:rPr>
                      <w:b/>
                      <w:bCs/>
                      <w:sz w:val="18"/>
                      <w:szCs w:val="18"/>
                    </w:rPr>
                    <w:t xml:space="preserve"> </w:t>
                  </w:r>
                  <w:r w:rsidR="00165DFA" w:rsidRPr="00165DFA">
                    <w:rPr>
                      <w:b/>
                      <w:bCs/>
                      <w:sz w:val="18"/>
                      <w:szCs w:val="18"/>
                      <w:u w:val="single"/>
                    </w:rPr>
                    <w:t>3</w:t>
                  </w:r>
                  <w:proofErr w:type="gramEnd"/>
                  <w:r w:rsidR="00165DFA">
                    <w:rPr>
                      <w:b/>
                      <w:bCs/>
                      <w:sz w:val="18"/>
                      <w:szCs w:val="18"/>
                      <w:u w:val="single"/>
                    </w:rPr>
                    <w:t xml:space="preserve"> </w:t>
                  </w:r>
                  <w:r w:rsidRPr="000874BC">
                    <w:rPr>
                      <w:b/>
                      <w:bCs/>
                      <w:sz w:val="18"/>
                      <w:szCs w:val="18"/>
                    </w:rPr>
                    <w:t xml:space="preserve">Credits </w:t>
                  </w:r>
                  <w:r w:rsidRPr="000874BC">
                    <w:rPr>
                      <w:b/>
                      <w:bCs/>
                      <w:sz w:val="18"/>
                      <w:szCs w:val="18"/>
                    </w:rPr>
                    <w:br/>
                  </w:r>
                  <w:r w:rsidRPr="000874BC">
                    <w:rPr>
                      <w:b/>
                      <w:bCs/>
                      <w:sz w:val="18"/>
                      <w:szCs w:val="18"/>
                    </w:rPr>
                    <w:br/>
                  </w:r>
                  <w:r w:rsidRPr="000874BC">
                    <w:rPr>
                      <w:b/>
                      <w:bCs/>
                      <w:sz w:val="18"/>
                      <w:szCs w:val="18"/>
                    </w:rPr>
                    <w:br/>
                    <w:t xml:space="preserve">Information to help teachers of young children understand the purpose of screening. Presents use of good screening procedures. Explores the importance of assessing young children's development and provides tools and practice for recording and evaluating children's progress towards goals. Includes a variety of evaluation tools for assessing young children's development. Prerequisites: </w:t>
                  </w:r>
                  <w:r w:rsidR="00165DFA" w:rsidRPr="00165DFA">
                    <w:rPr>
                      <w:b/>
                      <w:bCs/>
                      <w:sz w:val="18"/>
                      <w:szCs w:val="18"/>
                      <w:u w:val="single"/>
                    </w:rPr>
                    <w:t>ECE 104 and ECE 107.</w:t>
                  </w:r>
                  <w:r w:rsidR="00165DFA">
                    <w:rPr>
                      <w:b/>
                      <w:bCs/>
                      <w:sz w:val="18"/>
                      <w:szCs w:val="18"/>
                      <w:u w:val="single"/>
                    </w:rPr>
                    <w:t xml:space="preserve"> </w:t>
                  </w:r>
                  <w:r w:rsidRPr="00165DFA">
                    <w:rPr>
                      <w:b/>
                      <w:bCs/>
                      <w:strike/>
                      <w:sz w:val="18"/>
                      <w:szCs w:val="18"/>
                    </w:rPr>
                    <w:t>Placement in ENGL F111X or higher; or permission of program head.</w:t>
                  </w:r>
                  <w:r w:rsidRPr="000874BC">
                    <w:rPr>
                      <w:b/>
                      <w:bCs/>
                      <w:sz w:val="18"/>
                      <w:szCs w:val="18"/>
                    </w:rPr>
                    <w:t xml:space="preserve"> </w:t>
                  </w:r>
                  <w:r w:rsidRPr="00165DFA">
                    <w:rPr>
                      <w:b/>
                      <w:bCs/>
                      <w:strike/>
                      <w:sz w:val="18"/>
                      <w:szCs w:val="18"/>
                    </w:rPr>
                    <w:t>Recommended: ECE F105 or ECE F119. (2+0)</w:t>
                  </w:r>
                  <w:r w:rsidR="00165DFA">
                    <w:rPr>
                      <w:b/>
                      <w:bCs/>
                      <w:strike/>
                      <w:sz w:val="18"/>
                      <w:szCs w:val="18"/>
                    </w:rPr>
                    <w:t xml:space="preserve"> </w:t>
                  </w:r>
                  <w:r w:rsidR="008449EA">
                    <w:rPr>
                      <w:b/>
                      <w:bCs/>
                      <w:strike/>
                      <w:sz w:val="18"/>
                      <w:szCs w:val="18"/>
                    </w:rPr>
                    <w:t xml:space="preserve"> </w:t>
                  </w:r>
                  <w:r w:rsidR="00165DFA" w:rsidRPr="00165DFA">
                    <w:rPr>
                      <w:b/>
                      <w:bCs/>
                      <w:sz w:val="18"/>
                      <w:szCs w:val="18"/>
                      <w:u w:val="single"/>
                    </w:rPr>
                    <w:t>(2.5+1)</w:t>
                  </w:r>
                </w:p>
                <w:p w:rsidR="00174244" w:rsidRDefault="00174244" w:rsidP="00174244">
                  <w:pPr>
                    <w:widowControl w:val="0"/>
                    <w:rPr>
                      <w:rFonts w:ascii="Optima" w:hAnsi="Optima" w:cs="Optima"/>
                      <w:sz w:val="18"/>
                      <w:szCs w:val="18"/>
                    </w:rPr>
                  </w:pPr>
                </w:p>
                <w:p w:rsidR="005C6957" w:rsidRPr="002203F3" w:rsidRDefault="005C6957" w:rsidP="00174244">
                  <w:pPr>
                    <w:widowControl w:val="0"/>
                    <w:rPr>
                      <w:rFonts w:ascii="Optima" w:hAnsi="Optima" w:cs="Optima"/>
                      <w:sz w:val="18"/>
                      <w:szCs w:val="18"/>
                    </w:rPr>
                  </w:pPr>
                </w:p>
                <w:p w:rsidR="00174244" w:rsidRPr="002203F3" w:rsidRDefault="00174244" w:rsidP="00174244">
                  <w:pPr>
                    <w:widowControl w:val="0"/>
                    <w:rPr>
                      <w:rFonts w:ascii="Optima" w:hAnsi="Optima" w:cs="Optima"/>
                      <w:sz w:val="18"/>
                      <w:szCs w:val="18"/>
                    </w:rPr>
                  </w:pPr>
                </w:p>
                <w:p w:rsidR="00174244" w:rsidRPr="002203F3" w:rsidRDefault="00174244" w:rsidP="00174244">
                  <w:pPr>
                    <w:widowControl w:val="0"/>
                    <w:rPr>
                      <w:b/>
                      <w:bCs/>
                      <w:sz w:val="18"/>
                      <w:szCs w:val="18"/>
                    </w:rPr>
                  </w:pPr>
                </w:p>
                <w:p w:rsidR="00174244" w:rsidRPr="002203F3" w:rsidRDefault="00174244" w:rsidP="00174244">
                  <w:pPr>
                    <w:widowControl w:val="0"/>
                    <w:rPr>
                      <w:b/>
                      <w:bCs/>
                      <w:sz w:val="18"/>
                      <w:szCs w:val="18"/>
                    </w:rPr>
                  </w:pPr>
                </w:p>
              </w:tc>
            </w:tr>
          </w:tbl>
          <w:p w:rsidR="00174244" w:rsidRPr="002203F3" w:rsidRDefault="00174244" w:rsidP="00174244">
            <w:pPr>
              <w:widowControl w:val="0"/>
              <w:tabs>
                <w:tab w:val="left" w:pos="540"/>
              </w:tabs>
              <w:ind w:left="360"/>
              <w:rPr>
                <w:rFonts w:ascii="Optima" w:hAnsi="Optima" w:cs="Optima"/>
                <w:sz w:val="18"/>
                <w:szCs w:val="18"/>
              </w:rPr>
            </w:pPr>
          </w:p>
        </w:tc>
      </w:tr>
    </w:tbl>
    <w:p w:rsidR="00174244" w:rsidRPr="00F730CE" w:rsidRDefault="00174244" w:rsidP="00174244">
      <w:pPr>
        <w:widowControl w:val="0"/>
        <w:tabs>
          <w:tab w:val="left" w:pos="540"/>
        </w:tabs>
        <w:rPr>
          <w:rFonts w:ascii="Optima" w:hAnsi="Optima" w:cs="Optima"/>
          <w:sz w:val="12"/>
          <w:szCs w:val="12"/>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2203F3">
        <w:trPr>
          <w:trHeight w:val="636"/>
        </w:trPr>
        <w:tc>
          <w:tcPr>
            <w:tcW w:w="9840" w:type="dxa"/>
            <w:tcBorders>
              <w:top w:val="none" w:sz="6" w:space="0" w:color="auto"/>
              <w:left w:val="none" w:sz="6" w:space="0" w:color="auto"/>
              <w:bottom w:val="none" w:sz="6" w:space="0" w:color="auto"/>
              <w:right w:val="none" w:sz="6" w:space="0" w:color="auto"/>
            </w:tcBorders>
            <w:shd w:val="clear" w:color="auto" w:fill="D4FFFF"/>
          </w:tcPr>
          <w:p w:rsidR="00174244" w:rsidRPr="002203F3" w:rsidRDefault="00174244" w:rsidP="00174244">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7.  COMPLETE CATALOG DESCRIPTION AS IT </w:t>
            </w:r>
            <w:r w:rsidR="006924EE">
              <w:rPr>
                <w:rFonts w:ascii="Optima" w:hAnsi="Optima" w:cs="Optima"/>
                <w:b/>
                <w:bCs/>
                <w:i/>
                <w:iCs/>
                <w:sz w:val="18"/>
                <w:szCs w:val="18"/>
              </w:rPr>
              <w:t>SHOULD</w:t>
            </w:r>
            <w:r w:rsidR="008D6506">
              <w:rPr>
                <w:rFonts w:ascii="Optima" w:hAnsi="Optima" w:cs="Optima"/>
                <w:b/>
                <w:bCs/>
                <w:i/>
                <w:iCs/>
                <w:sz w:val="18"/>
                <w:szCs w:val="18"/>
              </w:rPr>
              <w:t xml:space="preserve"> APPEAR AFTER</w:t>
            </w:r>
            <w:r w:rsidRPr="002203F3">
              <w:rPr>
                <w:rFonts w:ascii="Optima" w:hAnsi="Optima" w:cs="Optima"/>
                <w:b/>
                <w:bCs/>
                <w:i/>
                <w:iCs/>
                <w:sz w:val="18"/>
                <w:szCs w:val="18"/>
              </w:rPr>
              <w:t xml:space="preserve"> </w:t>
            </w:r>
            <w:r w:rsidR="006924EE">
              <w:rPr>
                <w:rFonts w:ascii="Optima" w:hAnsi="Optima" w:cs="Optima"/>
                <w:b/>
                <w:bCs/>
                <w:i/>
                <w:iCs/>
                <w:sz w:val="18"/>
                <w:szCs w:val="18"/>
              </w:rPr>
              <w:t>ALL</w:t>
            </w:r>
            <w:r w:rsidRPr="002203F3">
              <w:rPr>
                <w:rFonts w:ascii="Optima" w:hAnsi="Optima" w:cs="Optima"/>
                <w:b/>
                <w:bCs/>
                <w:i/>
                <w:iCs/>
                <w:sz w:val="18"/>
                <w:szCs w:val="18"/>
              </w:rPr>
              <w:t xml:space="preserve"> CHANGES</w:t>
            </w:r>
            <w:r w:rsidR="007E094C">
              <w:rPr>
                <w:rFonts w:ascii="Optima" w:hAnsi="Optima" w:cs="Optima"/>
                <w:b/>
                <w:bCs/>
                <w:i/>
                <w:iCs/>
                <w:sz w:val="18"/>
                <w:szCs w:val="18"/>
              </w:rPr>
              <w:t xml:space="preserve"> ARE</w:t>
            </w:r>
            <w:r w:rsidR="008D6506">
              <w:rPr>
                <w:rFonts w:ascii="Optima" w:hAnsi="Optima" w:cs="Optima"/>
                <w:b/>
                <w:bCs/>
                <w:i/>
                <w:iCs/>
                <w:sz w:val="18"/>
                <w:szCs w:val="18"/>
              </w:rPr>
              <w:t xml:space="preserve"> MADE</w:t>
            </w:r>
            <w:r w:rsidRPr="002203F3">
              <w:rPr>
                <w:rFonts w:ascii="Optima" w:hAnsi="Optima" w:cs="Optima"/>
                <w:b/>
                <w:bCs/>
                <w:i/>
                <w:iCs/>
                <w:sz w:val="18"/>
                <w:szCs w:val="18"/>
              </w:rPr>
              <w:t>:</w:t>
            </w:r>
          </w:p>
          <w:tbl>
            <w:tblPr>
              <w:tblStyle w:val="TableGrid"/>
              <w:tblW w:w="0" w:type="auto"/>
              <w:tblInd w:w="247" w:type="dxa"/>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A0" w:firstRow="1" w:lastRow="0" w:firstColumn="1" w:lastColumn="0" w:noHBand="0" w:noVBand="0"/>
            </w:tblPr>
            <w:tblGrid>
              <w:gridCol w:w="9235"/>
            </w:tblGrid>
            <w:tr w:rsidR="00174244" w:rsidRPr="002203F3">
              <w:tc>
                <w:tcPr>
                  <w:tcW w:w="9235" w:type="dxa"/>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174244" w:rsidP="00174244">
                  <w:pPr>
                    <w:widowControl w:val="0"/>
                    <w:rPr>
                      <w:b/>
                      <w:bCs/>
                      <w:sz w:val="18"/>
                      <w:szCs w:val="18"/>
                    </w:rPr>
                  </w:pPr>
                </w:p>
                <w:p w:rsidR="008449EA" w:rsidRDefault="000874BC" w:rsidP="00174244">
                  <w:pPr>
                    <w:widowControl w:val="0"/>
                    <w:rPr>
                      <w:b/>
                      <w:bCs/>
                      <w:sz w:val="18"/>
                      <w:szCs w:val="18"/>
                    </w:rPr>
                  </w:pPr>
                  <w:r w:rsidRPr="000874BC">
                    <w:rPr>
                      <w:b/>
                      <w:bCs/>
                      <w:sz w:val="18"/>
                      <w:szCs w:val="18"/>
                    </w:rPr>
                    <w:t>ECE F235 Screening, Assessment and Recording</w:t>
                  </w:r>
                  <w:r>
                    <w:rPr>
                      <w:b/>
                      <w:bCs/>
                      <w:sz w:val="18"/>
                      <w:szCs w:val="18"/>
                    </w:rPr>
                    <w:t xml:space="preserve"> </w:t>
                  </w:r>
                  <w:r>
                    <w:rPr>
                      <w:b/>
                      <w:bCs/>
                      <w:sz w:val="18"/>
                      <w:szCs w:val="18"/>
                    </w:rPr>
                    <w:br/>
                  </w:r>
                </w:p>
                <w:p w:rsidR="00174244" w:rsidRPr="002203F3" w:rsidRDefault="000874BC" w:rsidP="00174244">
                  <w:pPr>
                    <w:widowControl w:val="0"/>
                    <w:rPr>
                      <w:b/>
                      <w:bCs/>
                      <w:sz w:val="18"/>
                      <w:szCs w:val="18"/>
                    </w:rPr>
                  </w:pPr>
                  <w:r w:rsidRPr="008449EA">
                    <w:rPr>
                      <w:b/>
                      <w:bCs/>
                      <w:sz w:val="18"/>
                      <w:szCs w:val="18"/>
                    </w:rPr>
                    <w:t xml:space="preserve"> 3</w:t>
                  </w:r>
                  <w:r w:rsidR="00C4178F" w:rsidRPr="008449EA">
                    <w:rPr>
                      <w:b/>
                      <w:bCs/>
                      <w:sz w:val="18"/>
                      <w:szCs w:val="18"/>
                    </w:rPr>
                    <w:t xml:space="preserve"> Credits </w:t>
                  </w:r>
                  <w:r w:rsidR="00C4178F">
                    <w:rPr>
                      <w:b/>
                      <w:bCs/>
                      <w:sz w:val="18"/>
                      <w:szCs w:val="18"/>
                    </w:rPr>
                    <w:br/>
                  </w:r>
                  <w:r w:rsidRPr="000874BC">
                    <w:rPr>
                      <w:b/>
                      <w:bCs/>
                      <w:sz w:val="18"/>
                      <w:szCs w:val="18"/>
                    </w:rPr>
                    <w:br/>
                    <w:t xml:space="preserve">Information to help teachers of young children understand the purpose of screening. Presents use of good screening procedures. Explores the importance of assessing young children's development and provides tools and practice for recording and evaluating children's progress towards goals. Includes a variety of evaluation tools for assessing young children's development. Prerequisites: </w:t>
                  </w:r>
                  <w:r w:rsidR="00165DFA" w:rsidRPr="008449EA">
                    <w:rPr>
                      <w:b/>
                      <w:bCs/>
                      <w:sz w:val="18"/>
                      <w:szCs w:val="18"/>
                    </w:rPr>
                    <w:t xml:space="preserve"> </w:t>
                  </w:r>
                  <w:r w:rsidR="008449EA">
                    <w:rPr>
                      <w:b/>
                      <w:bCs/>
                      <w:sz w:val="18"/>
                      <w:szCs w:val="18"/>
                    </w:rPr>
                    <w:t>ECE 104 and ECE 107.</w:t>
                  </w:r>
                  <w:r w:rsidR="008449EA" w:rsidRPr="008449EA">
                    <w:rPr>
                      <w:b/>
                      <w:bCs/>
                      <w:sz w:val="18"/>
                      <w:szCs w:val="18"/>
                    </w:rPr>
                    <w:t xml:space="preserve">  </w:t>
                  </w:r>
                  <w:r w:rsidRPr="008449EA">
                    <w:rPr>
                      <w:b/>
                      <w:bCs/>
                      <w:sz w:val="18"/>
                      <w:szCs w:val="18"/>
                    </w:rPr>
                    <w:t>(2</w:t>
                  </w:r>
                  <w:r w:rsidR="00104842" w:rsidRPr="008449EA">
                    <w:rPr>
                      <w:b/>
                      <w:bCs/>
                      <w:sz w:val="18"/>
                      <w:szCs w:val="18"/>
                    </w:rPr>
                    <w:t>.</w:t>
                  </w:r>
                  <w:r w:rsidR="00104842">
                    <w:rPr>
                      <w:b/>
                      <w:bCs/>
                      <w:sz w:val="18"/>
                      <w:szCs w:val="18"/>
                    </w:rPr>
                    <w:t>5+1</w:t>
                  </w:r>
                  <w:r w:rsidR="00C4178F">
                    <w:rPr>
                      <w:b/>
                      <w:bCs/>
                      <w:sz w:val="18"/>
                      <w:szCs w:val="18"/>
                    </w:rPr>
                    <w:t>)</w:t>
                  </w:r>
                </w:p>
                <w:p w:rsidR="00174244" w:rsidRPr="002203F3" w:rsidRDefault="00174244" w:rsidP="00174244">
                  <w:pPr>
                    <w:widowControl w:val="0"/>
                    <w:rPr>
                      <w:b/>
                      <w:bCs/>
                      <w:sz w:val="18"/>
                      <w:szCs w:val="18"/>
                    </w:rPr>
                  </w:pPr>
                </w:p>
              </w:tc>
            </w:tr>
          </w:tbl>
          <w:p w:rsidR="00174244" w:rsidRPr="001072AA" w:rsidRDefault="00174244" w:rsidP="00174244">
            <w:pPr>
              <w:widowControl w:val="0"/>
              <w:tabs>
                <w:tab w:val="left" w:pos="540"/>
              </w:tabs>
              <w:spacing w:before="80"/>
              <w:ind w:left="490" w:hanging="490"/>
              <w:rPr>
                <w:rFonts w:ascii="Optima" w:hAnsi="Optima" w:cs="Optima"/>
                <w:b/>
                <w:bCs/>
                <w:i/>
                <w:iCs/>
                <w:sz w:val="18"/>
                <w:szCs w:val="18"/>
              </w:rPr>
            </w:pPr>
          </w:p>
        </w:tc>
      </w:tr>
    </w:tbl>
    <w:p w:rsidR="00174244" w:rsidRPr="002203F3" w:rsidRDefault="00174244" w:rsidP="00174244">
      <w:pPr>
        <w:widowControl w:val="0"/>
        <w:tabs>
          <w:tab w:val="left" w:pos="540"/>
        </w:tabs>
        <w:rPr>
          <w:rFonts w:ascii="Optima" w:hAnsi="Optima" w:cs="Optima"/>
          <w:b/>
          <w:bCs/>
          <w:i/>
          <w:iCs/>
          <w:sz w:val="10"/>
          <w:szCs w:val="10"/>
        </w:rPr>
      </w:pPr>
    </w:p>
    <w:tbl>
      <w:tblPr>
        <w:tblW w:w="9864"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64"/>
      </w:tblGrid>
      <w:tr w:rsidR="00174244" w:rsidRPr="00C5252A" w:rsidTr="005C6957">
        <w:trPr>
          <w:trHeight w:val="1051"/>
        </w:trPr>
        <w:tc>
          <w:tcPr>
            <w:tcW w:w="9864" w:type="dxa"/>
            <w:tcBorders>
              <w:top w:val="none" w:sz="6" w:space="0" w:color="auto"/>
              <w:left w:val="none" w:sz="6" w:space="0" w:color="auto"/>
              <w:bottom w:val="none" w:sz="6" w:space="0" w:color="auto"/>
              <w:right w:val="none" w:sz="6" w:space="0" w:color="auto"/>
            </w:tcBorders>
            <w:shd w:val="clear" w:color="auto" w:fill="D4FFFF"/>
          </w:tcPr>
          <w:p w:rsidR="00174244" w:rsidRPr="002203F3" w:rsidRDefault="00A84A7A" w:rsidP="00174244">
            <w:pPr>
              <w:widowControl w:val="0"/>
              <w:tabs>
                <w:tab w:val="left" w:pos="540"/>
              </w:tabs>
              <w:spacing w:before="80"/>
              <w:ind w:left="490" w:hanging="490"/>
              <w:rPr>
                <w:rFonts w:ascii="Optima" w:hAnsi="Optima" w:cs="Optima"/>
                <w:b/>
                <w:bCs/>
                <w:i/>
                <w:iCs/>
                <w:sz w:val="18"/>
                <w:szCs w:val="18"/>
              </w:rPr>
            </w:pPr>
            <w:r>
              <w:rPr>
                <w:rFonts w:ascii="Optima" w:hAnsi="Optima" w:cs="Optima"/>
                <w:b/>
                <w:bCs/>
                <w:i/>
                <w:iCs/>
                <w:sz w:val="18"/>
                <w:szCs w:val="18"/>
              </w:rPr>
              <w:lastRenderedPageBreak/>
              <w:t>8</w:t>
            </w:r>
            <w:r w:rsidR="00174244" w:rsidRPr="002203F3">
              <w:rPr>
                <w:rFonts w:ascii="Optima" w:hAnsi="Optima" w:cs="Optima"/>
                <w:b/>
                <w:bCs/>
                <w:i/>
                <w:iCs/>
                <w:sz w:val="18"/>
                <w:szCs w:val="18"/>
              </w:rPr>
              <w:t xml:space="preserve">.  GRADING SYSTEM:   </w:t>
            </w:r>
            <w:r w:rsidR="00312A61">
              <w:rPr>
                <w:rFonts w:ascii="Optima" w:hAnsi="Optima" w:cs="Optima"/>
                <w:b/>
                <w:bCs/>
                <w:i/>
                <w:iCs/>
                <w:sz w:val="18"/>
                <w:szCs w:val="18"/>
              </w:rPr>
              <w:t>Specify only one</w:t>
            </w:r>
            <w:r w:rsidR="00286D16">
              <w:rPr>
                <w:rFonts w:ascii="Optima" w:hAnsi="Optima" w:cs="Optima"/>
                <w:b/>
                <w:bCs/>
                <w:i/>
                <w:iCs/>
                <w:sz w:val="18"/>
                <w:szCs w:val="18"/>
              </w:rPr>
              <w:t xml:space="preserve">. </w:t>
            </w:r>
          </w:p>
          <w:tbl>
            <w:tblPr>
              <w:tblStyle w:val="TableGrid"/>
              <w:tblW w:w="3733" w:type="dxa"/>
              <w:tblInd w:w="478" w:type="dxa"/>
              <w:tblLook w:val="00A0" w:firstRow="1" w:lastRow="0" w:firstColumn="1" w:lastColumn="0" w:noHBand="0" w:noVBand="0"/>
            </w:tblPr>
            <w:tblGrid>
              <w:gridCol w:w="975"/>
              <w:gridCol w:w="478"/>
              <w:gridCol w:w="1798"/>
              <w:gridCol w:w="482"/>
            </w:tblGrid>
            <w:tr w:rsidR="00174244" w:rsidRPr="002203F3" w:rsidTr="005C6957">
              <w:trPr>
                <w:trHeight w:val="377"/>
              </w:trPr>
              <w:tc>
                <w:tcPr>
                  <w:tcW w:w="975" w:type="dxa"/>
                  <w:tcBorders>
                    <w:top w:val="single" w:sz="4" w:space="0" w:color="C0C0C0"/>
                    <w:left w:val="single" w:sz="4" w:space="0" w:color="C0C0C0"/>
                    <w:bottom w:val="single" w:sz="4" w:space="0" w:color="C0C0C0"/>
                    <w:right w:val="single" w:sz="8" w:space="0" w:color="0000FF"/>
                  </w:tcBorders>
                  <w:shd w:val="clear" w:color="auto" w:fill="FFFF99"/>
                </w:tcPr>
                <w:p w:rsidR="00174244" w:rsidRPr="002203F3" w:rsidRDefault="00174244" w:rsidP="00174244">
                  <w:pPr>
                    <w:widowControl w:val="0"/>
                    <w:tabs>
                      <w:tab w:val="left" w:pos="-120"/>
                    </w:tabs>
                    <w:rPr>
                      <w:sz w:val="18"/>
                      <w:szCs w:val="18"/>
                    </w:rPr>
                  </w:pPr>
                  <w:r w:rsidRPr="002203F3">
                    <w:rPr>
                      <w:rFonts w:ascii="Optima" w:hAnsi="Optima" w:cs="Optima"/>
                      <w:b/>
                      <w:bCs/>
                      <w:sz w:val="18"/>
                      <w:szCs w:val="18"/>
                    </w:rPr>
                    <w:t>LETTER</w:t>
                  </w:r>
                  <w:r w:rsidRPr="002203F3">
                    <w:rPr>
                      <w:rFonts w:ascii="Optima" w:hAnsi="Optima" w:cs="Optima"/>
                      <w:sz w:val="18"/>
                      <w:szCs w:val="18"/>
                    </w:rPr>
                    <w:t>:</w:t>
                  </w:r>
                </w:p>
              </w:tc>
              <w:tc>
                <w:tcPr>
                  <w:tcW w:w="478" w:type="dxa"/>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0874BC" w:rsidP="00174244">
                  <w:pPr>
                    <w:widowControl w:val="0"/>
                    <w:rPr>
                      <w:b/>
                      <w:bCs/>
                      <w:color w:val="0000FF"/>
                      <w:sz w:val="20"/>
                      <w:szCs w:val="20"/>
                    </w:rPr>
                  </w:pPr>
                  <w:r>
                    <w:rPr>
                      <w:b/>
                      <w:bCs/>
                      <w:color w:val="0000FF"/>
                      <w:sz w:val="20"/>
                      <w:szCs w:val="20"/>
                    </w:rPr>
                    <w:t>X</w:t>
                  </w:r>
                </w:p>
              </w:tc>
              <w:tc>
                <w:tcPr>
                  <w:tcW w:w="1798" w:type="dxa"/>
                  <w:tcBorders>
                    <w:top w:val="none" w:sz="6" w:space="0" w:color="auto"/>
                    <w:left w:val="single" w:sz="8" w:space="0" w:color="0000FF"/>
                    <w:bottom w:val="none" w:sz="6" w:space="0" w:color="auto"/>
                    <w:right w:val="single" w:sz="8" w:space="0" w:color="0000FF"/>
                  </w:tcBorders>
                  <w:shd w:val="clear" w:color="auto" w:fill="FFFF99"/>
                </w:tcPr>
                <w:p w:rsidR="00174244" w:rsidRPr="002203F3" w:rsidRDefault="00174244" w:rsidP="00174244">
                  <w:pPr>
                    <w:widowControl w:val="0"/>
                    <w:ind w:left="-108"/>
                    <w:jc w:val="right"/>
                    <w:rPr>
                      <w:b/>
                      <w:bCs/>
                      <w:sz w:val="18"/>
                      <w:szCs w:val="18"/>
                    </w:rPr>
                  </w:pPr>
                  <w:r w:rsidRPr="002203F3">
                    <w:rPr>
                      <w:rFonts w:ascii="Optima" w:hAnsi="Optima" w:cs="Optima"/>
                      <w:b/>
                      <w:bCs/>
                      <w:sz w:val="18"/>
                      <w:szCs w:val="18"/>
                    </w:rPr>
                    <w:t>PASS/FAIL:</w:t>
                  </w:r>
                </w:p>
              </w:tc>
              <w:tc>
                <w:tcPr>
                  <w:tcW w:w="482" w:type="dxa"/>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174244" w:rsidP="00174244">
                  <w:pPr>
                    <w:widowControl w:val="0"/>
                    <w:ind w:left="-108" w:right="-62"/>
                    <w:jc w:val="center"/>
                    <w:rPr>
                      <w:b/>
                      <w:bCs/>
                      <w:color w:val="0000FF"/>
                      <w:sz w:val="20"/>
                      <w:szCs w:val="20"/>
                    </w:rPr>
                  </w:pPr>
                </w:p>
              </w:tc>
            </w:tr>
          </w:tbl>
          <w:p w:rsidR="005C6957" w:rsidRPr="002203F3" w:rsidRDefault="005C6957" w:rsidP="005C6957">
            <w:pPr>
              <w:widowControl w:val="0"/>
              <w:tabs>
                <w:tab w:val="left" w:pos="540"/>
              </w:tabs>
              <w:spacing w:before="100"/>
              <w:ind w:left="14"/>
              <w:rPr>
                <w:rFonts w:ascii="Optima" w:hAnsi="Optima" w:cs="Optima"/>
                <w:b/>
                <w:bCs/>
                <w:i/>
                <w:iCs/>
                <w:sz w:val="18"/>
                <w:szCs w:val="18"/>
              </w:rPr>
            </w:pPr>
            <w:r>
              <w:rPr>
                <w:rFonts w:ascii="Optima" w:hAnsi="Optima" w:cs="Optima"/>
                <w:b/>
                <w:bCs/>
                <w:i/>
                <w:iCs/>
                <w:sz w:val="18"/>
                <w:szCs w:val="18"/>
              </w:rPr>
              <w:t>9</w:t>
            </w:r>
            <w:r w:rsidRPr="002203F3">
              <w:rPr>
                <w:rFonts w:ascii="Optima" w:hAnsi="Optima" w:cs="Optima"/>
                <w:b/>
                <w:bCs/>
                <w:i/>
                <w:iCs/>
                <w:sz w:val="18"/>
                <w:szCs w:val="18"/>
              </w:rPr>
              <w:t xml:space="preserve">.  ESTIMATED IMPACT </w:t>
            </w:r>
          </w:p>
          <w:tbl>
            <w:tblPr>
              <w:tblStyle w:val="TableGrid"/>
              <w:tblW w:w="0" w:type="auto"/>
              <w:tblInd w:w="372" w:type="dxa"/>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A0" w:firstRow="1" w:lastRow="0" w:firstColumn="1" w:lastColumn="0" w:noHBand="0" w:noVBand="0"/>
            </w:tblPr>
            <w:tblGrid>
              <w:gridCol w:w="9120"/>
            </w:tblGrid>
            <w:tr w:rsidR="005C6957" w:rsidRPr="002203F3" w:rsidTr="00DE3822">
              <w:trPr>
                <w:trHeight w:val="250"/>
              </w:trPr>
              <w:tc>
                <w:tcPr>
                  <w:tcW w:w="9120" w:type="dxa"/>
                  <w:tcBorders>
                    <w:top w:val="none" w:sz="6" w:space="0" w:color="auto"/>
                    <w:left w:val="none" w:sz="6" w:space="0" w:color="auto"/>
                    <w:bottom w:val="single" w:sz="8" w:space="0" w:color="0000FF"/>
                    <w:right w:val="none" w:sz="6" w:space="0" w:color="auto"/>
                  </w:tcBorders>
                  <w:shd w:val="clear" w:color="auto" w:fill="FFFF99"/>
                </w:tcPr>
                <w:p w:rsidR="005C6957" w:rsidRPr="002203F3" w:rsidRDefault="005C6957" w:rsidP="00DE3822">
                  <w:pPr>
                    <w:widowControl w:val="0"/>
                    <w:tabs>
                      <w:tab w:val="left" w:pos="540"/>
                    </w:tabs>
                    <w:rPr>
                      <w:b/>
                      <w:bCs/>
                      <w:sz w:val="18"/>
                      <w:szCs w:val="18"/>
                    </w:rPr>
                  </w:pPr>
                  <w:r w:rsidRPr="002203F3">
                    <w:rPr>
                      <w:rFonts w:ascii="Optima" w:hAnsi="Optima" w:cs="Optima"/>
                      <w:i/>
                      <w:iCs/>
                      <w:sz w:val="18"/>
                      <w:szCs w:val="18"/>
                    </w:rPr>
                    <w:t>WHAT IMPACT, IF ANY, WILL THIS HAVE ON BUDGET, FACILITIES/SPACE, FACULTY, ETC.</w:t>
                  </w:r>
                </w:p>
              </w:tc>
            </w:tr>
            <w:tr w:rsidR="005C6957" w:rsidRPr="00C5252A" w:rsidTr="00DE3822">
              <w:trPr>
                <w:trHeight w:val="250"/>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rsidR="005C6957" w:rsidRPr="00C5252A" w:rsidRDefault="005C6957" w:rsidP="00DE3822">
                  <w:pPr>
                    <w:widowControl w:val="0"/>
                    <w:rPr>
                      <w:b/>
                      <w:bCs/>
                      <w:color w:val="0000FF"/>
                      <w:sz w:val="20"/>
                      <w:szCs w:val="20"/>
                    </w:rPr>
                  </w:pPr>
                </w:p>
                <w:p w:rsidR="005C6957" w:rsidRPr="00C5252A" w:rsidRDefault="000874BC" w:rsidP="00DE3822">
                  <w:pPr>
                    <w:widowControl w:val="0"/>
                    <w:rPr>
                      <w:b/>
                      <w:bCs/>
                      <w:sz w:val="20"/>
                      <w:szCs w:val="20"/>
                    </w:rPr>
                  </w:pPr>
                  <w:r>
                    <w:rPr>
                      <w:b/>
                      <w:bCs/>
                      <w:sz w:val="20"/>
                      <w:szCs w:val="20"/>
                    </w:rPr>
                    <w:t xml:space="preserve">Will take some adjustments to course, program changes and advising.  All </w:t>
                  </w:r>
                  <w:proofErr w:type="gramStart"/>
                  <w:r>
                    <w:rPr>
                      <w:b/>
                      <w:bCs/>
                      <w:sz w:val="20"/>
                      <w:szCs w:val="20"/>
                    </w:rPr>
                    <w:t>faculty</w:t>
                  </w:r>
                  <w:proofErr w:type="gramEnd"/>
                  <w:r>
                    <w:rPr>
                      <w:b/>
                      <w:bCs/>
                      <w:sz w:val="20"/>
                      <w:szCs w:val="20"/>
                    </w:rPr>
                    <w:t xml:space="preserve"> from ECE and CDEV have agreed to this change.</w:t>
                  </w:r>
                </w:p>
              </w:tc>
            </w:tr>
          </w:tbl>
          <w:p w:rsidR="00174244" w:rsidRPr="00C5252A" w:rsidRDefault="00174244" w:rsidP="00174244">
            <w:pPr>
              <w:widowControl w:val="0"/>
              <w:tabs>
                <w:tab w:val="left" w:pos="540"/>
              </w:tabs>
              <w:ind w:left="360"/>
              <w:rPr>
                <w:rFonts w:ascii="Optima" w:hAnsi="Optima" w:cs="Optima"/>
                <w:sz w:val="20"/>
                <w:szCs w:val="20"/>
              </w:rPr>
            </w:pPr>
          </w:p>
        </w:tc>
      </w:tr>
    </w:tbl>
    <w:p w:rsidR="00174244" w:rsidRPr="002203F3" w:rsidRDefault="00174244" w:rsidP="00174244">
      <w:pPr>
        <w:widowControl w:val="0"/>
        <w:tabs>
          <w:tab w:val="left" w:pos="540"/>
        </w:tabs>
        <w:rPr>
          <w:rFonts w:ascii="Optima" w:hAnsi="Optima" w:cs="Optima"/>
          <w:b/>
          <w:bCs/>
          <w:i/>
          <w:iCs/>
          <w:sz w:val="10"/>
          <w:szCs w:val="10"/>
        </w:rPr>
      </w:pPr>
    </w:p>
    <w:p w:rsidR="00752607" w:rsidRDefault="00752607"/>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C5252A" w:rsidTr="0051229F">
        <w:trPr>
          <w:trHeight w:val="1440"/>
        </w:trPr>
        <w:tc>
          <w:tcPr>
            <w:tcW w:w="9840" w:type="dxa"/>
            <w:tcBorders>
              <w:top w:val="none" w:sz="6" w:space="0" w:color="auto"/>
              <w:left w:val="none" w:sz="6" w:space="0" w:color="auto"/>
              <w:bottom w:val="none" w:sz="6" w:space="0" w:color="auto"/>
              <w:right w:val="none" w:sz="6" w:space="0" w:color="auto"/>
            </w:tcBorders>
            <w:shd w:val="clear" w:color="auto" w:fill="CCFFFF"/>
          </w:tcPr>
          <w:p w:rsidR="00174244" w:rsidRPr="002203F3" w:rsidRDefault="00174244" w:rsidP="0051229F">
            <w:pPr>
              <w:widowControl w:val="0"/>
              <w:tabs>
                <w:tab w:val="left" w:pos="120"/>
              </w:tabs>
              <w:spacing w:before="100"/>
              <w:rPr>
                <w:rFonts w:ascii="Optima" w:hAnsi="Optima" w:cs="Optima"/>
                <w:b/>
                <w:bCs/>
                <w:i/>
                <w:iCs/>
                <w:sz w:val="18"/>
                <w:szCs w:val="18"/>
              </w:rPr>
            </w:pPr>
            <w:r w:rsidRPr="002203F3">
              <w:rPr>
                <w:rFonts w:ascii="Optima" w:hAnsi="Optima" w:cs="Optima"/>
                <w:b/>
                <w:bCs/>
                <w:i/>
                <w:iCs/>
                <w:sz w:val="18"/>
                <w:szCs w:val="18"/>
              </w:rPr>
              <w:t>1</w:t>
            </w:r>
            <w:r w:rsidR="00A84A7A">
              <w:rPr>
                <w:rFonts w:ascii="Optima" w:hAnsi="Optima" w:cs="Optima"/>
                <w:b/>
                <w:bCs/>
                <w:i/>
                <w:iCs/>
                <w:sz w:val="18"/>
                <w:szCs w:val="18"/>
              </w:rPr>
              <w:t>0</w:t>
            </w:r>
            <w:r w:rsidRPr="002203F3">
              <w:rPr>
                <w:rFonts w:ascii="Optima" w:hAnsi="Optima" w:cs="Optima"/>
                <w:b/>
                <w:bCs/>
                <w:i/>
                <w:iCs/>
                <w:sz w:val="18"/>
                <w:szCs w:val="18"/>
              </w:rPr>
              <w:t>. LIBRARY COLLECTIONS</w:t>
            </w:r>
          </w:p>
          <w:p w:rsidR="00174244" w:rsidRPr="00BE3F27" w:rsidRDefault="00174244" w:rsidP="00174244">
            <w:pPr>
              <w:widowControl w:val="0"/>
              <w:tabs>
                <w:tab w:val="left" w:pos="120"/>
              </w:tabs>
              <w:ind w:left="360"/>
              <w:rPr>
                <w:rFonts w:ascii="Optima" w:hAnsi="Optima" w:cs="Optima"/>
                <w:i/>
                <w:iCs/>
                <w:sz w:val="18"/>
                <w:szCs w:val="18"/>
              </w:rPr>
            </w:pPr>
            <w:r w:rsidRPr="002203F3">
              <w:rPr>
                <w:rFonts w:ascii="Optima" w:hAnsi="Optima" w:cs="Optima"/>
                <w:i/>
                <w:iCs/>
                <w:sz w:val="18"/>
                <w:szCs w:val="18"/>
              </w:rPr>
              <w:t>Have you contacted the library collection development officer (</w:t>
            </w:r>
            <w:r w:rsidR="008F1C92">
              <w:rPr>
                <w:rFonts w:ascii="Optima" w:hAnsi="Optima" w:cs="Optima"/>
                <w:i/>
                <w:iCs/>
                <w:sz w:val="18"/>
                <w:szCs w:val="18"/>
              </w:rPr>
              <w:t>kljensen@alaska</w:t>
            </w:r>
            <w:r w:rsidRPr="002203F3">
              <w:rPr>
                <w:rFonts w:ascii="Optima" w:hAnsi="Optima" w:cs="Optima"/>
                <w:i/>
                <w:iCs/>
                <w:sz w:val="18"/>
                <w:szCs w:val="18"/>
              </w:rPr>
              <w:t>.edu, 474-</w:t>
            </w:r>
            <w:r w:rsidR="00B11DF6" w:rsidRPr="002203F3">
              <w:rPr>
                <w:rFonts w:ascii="Optima" w:hAnsi="Optima" w:cs="Optima"/>
                <w:i/>
                <w:iCs/>
                <w:sz w:val="18"/>
                <w:szCs w:val="18"/>
              </w:rPr>
              <w:t>6695</w:t>
            </w:r>
            <w:r w:rsidRPr="002203F3">
              <w:rPr>
                <w:rFonts w:ascii="Optima" w:hAnsi="Optima" w:cs="Optima"/>
                <w:i/>
                <w:iCs/>
                <w:sz w:val="18"/>
                <w:szCs w:val="18"/>
              </w:rPr>
              <w:t>) with regard to the adequacy of library/media collections, equipment, and services available for the proposed course?  If so, give date of contact and resolution.  If not, explain why not.</w:t>
            </w:r>
            <w:r w:rsidRPr="002203F3">
              <w:rPr>
                <w:rFonts w:ascii="Optima" w:hAnsi="Optima" w:cs="Optima"/>
                <w:i/>
                <w:iCs/>
                <w:caps/>
                <w:sz w:val="18"/>
                <w:szCs w:val="18"/>
              </w:rPr>
              <w:t xml:space="preserve">   </w:t>
            </w:r>
          </w:p>
          <w:tbl>
            <w:tblPr>
              <w:tblStyle w:val="TableGrid"/>
              <w:tblW w:w="8912" w:type="dxa"/>
              <w:tblInd w:w="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00"/>
              <w:gridCol w:w="480"/>
              <w:gridCol w:w="600"/>
              <w:gridCol w:w="480"/>
              <w:gridCol w:w="262"/>
              <w:gridCol w:w="6490"/>
            </w:tblGrid>
            <w:tr w:rsidR="00174244" w:rsidRPr="002203F3">
              <w:tc>
                <w:tcPr>
                  <w:tcW w:w="600" w:type="dxa"/>
                  <w:tcBorders>
                    <w:top w:val="single" w:sz="4" w:space="0" w:color="C0C0C0"/>
                    <w:left w:val="single" w:sz="4" w:space="0" w:color="C0C0C0"/>
                    <w:bottom w:val="single" w:sz="4" w:space="0" w:color="C0C0C0"/>
                    <w:right w:val="single" w:sz="8" w:space="0" w:color="0000FF"/>
                  </w:tcBorders>
                  <w:shd w:val="clear" w:color="auto" w:fill="FFFF99"/>
                </w:tcPr>
                <w:p w:rsidR="00174244" w:rsidRPr="002203F3" w:rsidRDefault="00174244" w:rsidP="00174244">
                  <w:pPr>
                    <w:widowControl w:val="0"/>
                    <w:tabs>
                      <w:tab w:val="left" w:pos="540"/>
                    </w:tabs>
                    <w:rPr>
                      <w:rFonts w:ascii="Optima" w:hAnsi="Optima" w:cs="Optima"/>
                      <w:sz w:val="18"/>
                      <w:szCs w:val="18"/>
                    </w:rPr>
                  </w:pPr>
                  <w:r w:rsidRPr="002203F3">
                    <w:rPr>
                      <w:rFonts w:ascii="Optima" w:hAnsi="Optima" w:cs="Optima"/>
                      <w:sz w:val="18"/>
                      <w:szCs w:val="18"/>
                    </w:rPr>
                    <w:t>N</w:t>
                  </w:r>
                  <w:r w:rsidRPr="002203F3">
                    <w:rPr>
                      <w:rFonts w:ascii="Optima" w:hAnsi="Optima" w:cs="Optima"/>
                      <w:sz w:val="18"/>
                      <w:szCs w:val="18"/>
                      <w:shd w:val="clear" w:color="auto" w:fill="FFFF99"/>
                    </w:rPr>
                    <w:t>o</w:t>
                  </w:r>
                </w:p>
              </w:tc>
              <w:tc>
                <w:tcPr>
                  <w:tcW w:w="480" w:type="dxa"/>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0874BC" w:rsidP="00174244">
                  <w:pPr>
                    <w:widowControl w:val="0"/>
                    <w:tabs>
                      <w:tab w:val="left" w:pos="540"/>
                    </w:tabs>
                    <w:rPr>
                      <w:rFonts w:ascii="Optima" w:hAnsi="Optima" w:cs="Optima"/>
                      <w:b/>
                      <w:bCs/>
                      <w:color w:val="0000FF"/>
                      <w:sz w:val="18"/>
                      <w:szCs w:val="18"/>
                    </w:rPr>
                  </w:pPr>
                  <w:r>
                    <w:rPr>
                      <w:rFonts w:ascii="Optima" w:hAnsi="Optima" w:cs="Optima"/>
                      <w:b/>
                      <w:bCs/>
                      <w:color w:val="0000FF"/>
                      <w:sz w:val="18"/>
                      <w:szCs w:val="18"/>
                    </w:rPr>
                    <w:t>X</w:t>
                  </w:r>
                </w:p>
              </w:tc>
              <w:tc>
                <w:tcPr>
                  <w:tcW w:w="600" w:type="dxa"/>
                  <w:tcBorders>
                    <w:top w:val="single" w:sz="4" w:space="0" w:color="C0C0C0"/>
                    <w:left w:val="single" w:sz="8" w:space="0" w:color="0000FF"/>
                    <w:bottom w:val="single" w:sz="4" w:space="0" w:color="C0C0C0"/>
                    <w:right w:val="single" w:sz="8" w:space="0" w:color="0000FF"/>
                  </w:tcBorders>
                  <w:shd w:val="clear" w:color="auto" w:fill="FFFF99"/>
                </w:tcPr>
                <w:p w:rsidR="00174244" w:rsidRPr="002203F3" w:rsidRDefault="00174244" w:rsidP="00174244">
                  <w:pPr>
                    <w:widowControl w:val="0"/>
                    <w:tabs>
                      <w:tab w:val="left" w:pos="540"/>
                    </w:tabs>
                    <w:rPr>
                      <w:rFonts w:ascii="Optima" w:hAnsi="Optima" w:cs="Optima"/>
                      <w:sz w:val="18"/>
                      <w:szCs w:val="18"/>
                    </w:rPr>
                  </w:pPr>
                  <w:r w:rsidRPr="002203F3">
                    <w:rPr>
                      <w:rFonts w:ascii="Optima" w:hAnsi="Optima" w:cs="Optima"/>
                      <w:sz w:val="18"/>
                      <w:szCs w:val="18"/>
                    </w:rPr>
                    <w:t>Yes</w:t>
                  </w:r>
                </w:p>
              </w:tc>
              <w:tc>
                <w:tcPr>
                  <w:tcW w:w="480" w:type="dxa"/>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174244" w:rsidP="00174244">
                  <w:pPr>
                    <w:widowControl w:val="0"/>
                    <w:tabs>
                      <w:tab w:val="left" w:pos="540"/>
                    </w:tabs>
                    <w:rPr>
                      <w:rFonts w:ascii="Optima" w:hAnsi="Optima" w:cs="Optima"/>
                      <w:b/>
                      <w:bCs/>
                      <w:color w:val="0000FF"/>
                      <w:sz w:val="18"/>
                      <w:szCs w:val="18"/>
                    </w:rPr>
                  </w:pPr>
                </w:p>
              </w:tc>
              <w:tc>
                <w:tcPr>
                  <w:tcW w:w="262" w:type="dxa"/>
                  <w:tcBorders>
                    <w:top w:val="single" w:sz="4" w:space="0" w:color="C0C0C0"/>
                    <w:left w:val="single" w:sz="8" w:space="0" w:color="0000FF"/>
                    <w:bottom w:val="single" w:sz="4" w:space="0" w:color="C0C0C0"/>
                    <w:right w:val="single" w:sz="8" w:space="0" w:color="0000FF"/>
                  </w:tcBorders>
                  <w:shd w:val="clear" w:color="auto" w:fill="FFFF99"/>
                </w:tcPr>
                <w:p w:rsidR="00174244" w:rsidRPr="002203F3" w:rsidRDefault="00174244" w:rsidP="00174244">
                  <w:pPr>
                    <w:widowControl w:val="0"/>
                    <w:tabs>
                      <w:tab w:val="left" w:pos="540"/>
                    </w:tabs>
                    <w:jc w:val="right"/>
                    <w:rPr>
                      <w:rFonts w:ascii="Optima" w:hAnsi="Optima" w:cs="Optima"/>
                      <w:sz w:val="18"/>
                      <w:szCs w:val="18"/>
                    </w:rPr>
                  </w:pPr>
                </w:p>
              </w:tc>
              <w:tc>
                <w:tcPr>
                  <w:tcW w:w="6490" w:type="dxa"/>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0874BC" w:rsidP="00174244">
                  <w:pPr>
                    <w:widowControl w:val="0"/>
                    <w:tabs>
                      <w:tab w:val="left" w:pos="560"/>
                    </w:tabs>
                    <w:rPr>
                      <w:rFonts w:ascii="Optima" w:hAnsi="Optima" w:cs="Optima"/>
                      <w:b/>
                      <w:bCs/>
                      <w:color w:val="0000FF"/>
                      <w:sz w:val="18"/>
                      <w:szCs w:val="18"/>
                    </w:rPr>
                  </w:pPr>
                  <w:r>
                    <w:rPr>
                      <w:rFonts w:ascii="Optima" w:hAnsi="Optima" w:cs="Optima"/>
                      <w:b/>
                      <w:bCs/>
                      <w:color w:val="0000FF"/>
                      <w:sz w:val="18"/>
                      <w:szCs w:val="18"/>
                    </w:rPr>
                    <w:t>Students do not need the library for this course.  The materials are specific to ECE and provided through the course.</w:t>
                  </w:r>
                </w:p>
              </w:tc>
            </w:tr>
          </w:tbl>
          <w:p w:rsidR="00174244" w:rsidRPr="00C5252A" w:rsidRDefault="00174244" w:rsidP="00174244">
            <w:pPr>
              <w:widowControl w:val="0"/>
              <w:tabs>
                <w:tab w:val="left" w:pos="540"/>
              </w:tabs>
              <w:ind w:left="240"/>
              <w:rPr>
                <w:rFonts w:ascii="Optima" w:hAnsi="Optima" w:cs="Optima"/>
                <w:b/>
                <w:bCs/>
                <w:i/>
                <w:iCs/>
                <w:sz w:val="20"/>
                <w:szCs w:val="20"/>
              </w:rPr>
            </w:pPr>
          </w:p>
        </w:tc>
      </w:tr>
    </w:tbl>
    <w:p w:rsidR="00174244" w:rsidRPr="002203F3" w:rsidRDefault="00174244" w:rsidP="00174244">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C5252A">
        <w:trPr>
          <w:trHeight w:val="682"/>
        </w:trPr>
        <w:tc>
          <w:tcPr>
            <w:tcW w:w="9840" w:type="dxa"/>
            <w:tcBorders>
              <w:top w:val="none" w:sz="6" w:space="0" w:color="auto"/>
              <w:left w:val="none" w:sz="6" w:space="0" w:color="auto"/>
              <w:bottom w:val="none" w:sz="6" w:space="0" w:color="auto"/>
              <w:right w:val="none" w:sz="6" w:space="0" w:color="auto"/>
            </w:tcBorders>
            <w:shd w:val="clear" w:color="auto" w:fill="CCFFFF"/>
          </w:tcPr>
          <w:p w:rsidR="00174244" w:rsidRPr="002203F3" w:rsidRDefault="00174244" w:rsidP="00174244">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1</w:t>
            </w:r>
            <w:r w:rsidR="00A84A7A">
              <w:rPr>
                <w:rFonts w:ascii="Optima" w:hAnsi="Optima" w:cs="Optima"/>
                <w:b/>
                <w:bCs/>
                <w:i/>
                <w:iCs/>
                <w:sz w:val="18"/>
                <w:szCs w:val="18"/>
              </w:rPr>
              <w:t>1</w:t>
            </w:r>
            <w:r w:rsidRPr="002203F3">
              <w:rPr>
                <w:rFonts w:ascii="Optima" w:hAnsi="Optima" w:cs="Optima"/>
                <w:b/>
                <w:bCs/>
                <w:i/>
                <w:iCs/>
                <w:sz w:val="18"/>
                <w:szCs w:val="18"/>
              </w:rPr>
              <w:t>. IMPACTS ON PROGRAMS/DEPTS:</w:t>
            </w:r>
          </w:p>
          <w:tbl>
            <w:tblPr>
              <w:tblStyle w:val="TableGrid"/>
              <w:tblW w:w="9120" w:type="dxa"/>
              <w:tblInd w:w="372" w:type="dxa"/>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A0" w:firstRow="1" w:lastRow="0" w:firstColumn="1" w:lastColumn="0" w:noHBand="0" w:noVBand="0"/>
            </w:tblPr>
            <w:tblGrid>
              <w:gridCol w:w="9120"/>
            </w:tblGrid>
            <w:tr w:rsidR="00174244" w:rsidRPr="002203F3">
              <w:trPr>
                <w:trHeight w:val="255"/>
              </w:trPr>
              <w:tc>
                <w:tcPr>
                  <w:tcW w:w="9120" w:type="dxa"/>
                  <w:tcBorders>
                    <w:top w:val="none" w:sz="6" w:space="0" w:color="auto"/>
                    <w:left w:val="none" w:sz="6" w:space="0" w:color="auto"/>
                    <w:bottom w:val="single" w:sz="8" w:space="0" w:color="0000FF"/>
                    <w:right w:val="none" w:sz="6" w:space="0" w:color="auto"/>
                  </w:tcBorders>
                  <w:shd w:val="clear" w:color="auto" w:fill="FFFF99"/>
                </w:tcPr>
                <w:p w:rsidR="00174244" w:rsidRPr="00E665CA" w:rsidRDefault="00174244" w:rsidP="00174244">
                  <w:pPr>
                    <w:widowControl w:val="0"/>
                    <w:ind w:left="-568" w:firstLine="568"/>
                    <w:rPr>
                      <w:rFonts w:ascii="Optima" w:hAnsi="Optima" w:cs="Optima"/>
                      <w:i/>
                      <w:iCs/>
                      <w:sz w:val="20"/>
                      <w:szCs w:val="20"/>
                    </w:rPr>
                  </w:pPr>
                  <w:r w:rsidRPr="00E665CA">
                    <w:rPr>
                      <w:rFonts w:ascii="Optima" w:hAnsi="Optima" w:cs="Optima"/>
                      <w:i/>
                      <w:iCs/>
                      <w:sz w:val="20"/>
                      <w:szCs w:val="20"/>
                    </w:rPr>
                    <w:t>What programs/departments will be affected by this proposed action?</w:t>
                  </w:r>
                </w:p>
                <w:p w:rsidR="00174244" w:rsidRPr="002203F3" w:rsidRDefault="00174244" w:rsidP="00174244">
                  <w:pPr>
                    <w:widowControl w:val="0"/>
                    <w:ind w:left="12"/>
                    <w:rPr>
                      <w:b/>
                      <w:bCs/>
                      <w:sz w:val="18"/>
                      <w:szCs w:val="18"/>
                    </w:rPr>
                  </w:pPr>
                  <w:r w:rsidRPr="002203F3">
                    <w:rPr>
                      <w:rFonts w:ascii="Optima" w:hAnsi="Optima" w:cs="Optima"/>
                      <w:i/>
                      <w:iCs/>
                      <w:sz w:val="16"/>
                      <w:szCs w:val="16"/>
                    </w:rPr>
                    <w:t>Include information on the Programs/Departments contacted (e.g., email, memo)</w:t>
                  </w:r>
                </w:p>
              </w:tc>
            </w:tr>
            <w:tr w:rsidR="00174244" w:rsidRPr="00C5252A">
              <w:trPr>
                <w:trHeight w:val="255"/>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rPr>
                      <w:b/>
                      <w:bCs/>
                      <w:sz w:val="20"/>
                      <w:szCs w:val="20"/>
                    </w:rPr>
                  </w:pPr>
                </w:p>
                <w:p w:rsidR="00174244" w:rsidRPr="00C5252A" w:rsidRDefault="00106294" w:rsidP="00174244">
                  <w:pPr>
                    <w:widowControl w:val="0"/>
                    <w:rPr>
                      <w:b/>
                      <w:bCs/>
                      <w:sz w:val="20"/>
                      <w:szCs w:val="20"/>
                    </w:rPr>
                  </w:pPr>
                  <w:r>
                    <w:rPr>
                      <w:b/>
                      <w:bCs/>
                      <w:sz w:val="20"/>
                      <w:szCs w:val="20"/>
                    </w:rPr>
                    <w:t xml:space="preserve">ECE AAS and CDEV.  </w:t>
                  </w:r>
                </w:p>
              </w:tc>
            </w:tr>
          </w:tbl>
          <w:p w:rsidR="00174244" w:rsidRPr="002203F3" w:rsidRDefault="00174244" w:rsidP="00174244">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1</w:t>
            </w:r>
            <w:r w:rsidR="00A84A7A">
              <w:rPr>
                <w:rFonts w:ascii="Optima" w:hAnsi="Optima" w:cs="Optima"/>
                <w:b/>
                <w:bCs/>
                <w:i/>
                <w:iCs/>
                <w:sz w:val="18"/>
                <w:szCs w:val="18"/>
              </w:rPr>
              <w:t>2</w:t>
            </w:r>
            <w:r w:rsidRPr="002203F3">
              <w:rPr>
                <w:rFonts w:ascii="Optima" w:hAnsi="Optima" w:cs="Optima"/>
                <w:b/>
                <w:bCs/>
                <w:i/>
                <w:iCs/>
                <w:sz w:val="18"/>
                <w:szCs w:val="18"/>
              </w:rPr>
              <w:t>.  POSITIVE AND NEGATIVE IMPACTS</w:t>
            </w:r>
          </w:p>
          <w:tbl>
            <w:tblPr>
              <w:tblStyle w:val="TableGrid"/>
              <w:tblW w:w="0" w:type="auto"/>
              <w:tblInd w:w="372" w:type="dxa"/>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A0" w:firstRow="1" w:lastRow="0" w:firstColumn="1" w:lastColumn="0" w:noHBand="0" w:noVBand="0"/>
            </w:tblPr>
            <w:tblGrid>
              <w:gridCol w:w="9120"/>
            </w:tblGrid>
            <w:tr w:rsidR="00174244" w:rsidRPr="002203F3">
              <w:trPr>
                <w:trHeight w:val="255"/>
              </w:trPr>
              <w:tc>
                <w:tcPr>
                  <w:tcW w:w="9120" w:type="dxa"/>
                  <w:tcBorders>
                    <w:top w:val="none" w:sz="6" w:space="0" w:color="auto"/>
                    <w:left w:val="none" w:sz="6" w:space="0" w:color="auto"/>
                    <w:bottom w:val="single" w:sz="8" w:space="0" w:color="0000FF"/>
                    <w:right w:val="none" w:sz="6" w:space="0" w:color="auto"/>
                  </w:tcBorders>
                  <w:shd w:val="clear" w:color="auto" w:fill="FFFF99"/>
                </w:tcPr>
                <w:p w:rsidR="00174244" w:rsidRPr="002203F3" w:rsidRDefault="00174244" w:rsidP="00174244">
                  <w:pPr>
                    <w:widowControl w:val="0"/>
                    <w:ind w:left="12"/>
                    <w:rPr>
                      <w:b/>
                      <w:bCs/>
                      <w:sz w:val="18"/>
                      <w:szCs w:val="18"/>
                    </w:rPr>
                  </w:pPr>
                  <w:r w:rsidRPr="002203F3">
                    <w:rPr>
                      <w:rFonts w:ascii="Optima" w:hAnsi="Optima" w:cs="Optima"/>
                      <w:i/>
                      <w:iCs/>
                      <w:sz w:val="18"/>
                      <w:szCs w:val="18"/>
                    </w:rPr>
                    <w:t xml:space="preserve">Please specify </w:t>
                  </w:r>
                  <w:r w:rsidRPr="002203F3">
                    <w:rPr>
                      <w:rFonts w:ascii="Optima" w:hAnsi="Optima" w:cs="Optima"/>
                      <w:b/>
                      <w:bCs/>
                      <w:i/>
                      <w:iCs/>
                      <w:sz w:val="18"/>
                      <w:szCs w:val="18"/>
                    </w:rPr>
                    <w:t>positive and negative</w:t>
                  </w:r>
                  <w:r w:rsidRPr="002203F3">
                    <w:rPr>
                      <w:rFonts w:ascii="Optima" w:hAnsi="Optima" w:cs="Optima"/>
                      <w:i/>
                      <w:iCs/>
                      <w:sz w:val="18"/>
                      <w:szCs w:val="18"/>
                    </w:rPr>
                    <w:t xml:space="preserve"> impacts on other courses, programs and departments resulting from the proposed action.</w:t>
                  </w:r>
                </w:p>
              </w:tc>
            </w:tr>
            <w:tr w:rsidR="00174244" w:rsidRPr="00C5252A">
              <w:trPr>
                <w:trHeight w:val="255"/>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rsidR="00174244" w:rsidRDefault="00106294" w:rsidP="00174244">
                  <w:pPr>
                    <w:widowControl w:val="0"/>
                    <w:rPr>
                      <w:b/>
                      <w:bCs/>
                      <w:sz w:val="20"/>
                      <w:szCs w:val="20"/>
                    </w:rPr>
                  </w:pPr>
                  <w:r>
                    <w:rPr>
                      <w:b/>
                      <w:bCs/>
                      <w:sz w:val="20"/>
                      <w:szCs w:val="20"/>
                    </w:rPr>
                    <w:t xml:space="preserve">Positive:  </w:t>
                  </w:r>
                  <w:r w:rsidR="00EB1392">
                    <w:rPr>
                      <w:b/>
                      <w:bCs/>
                      <w:sz w:val="20"/>
                      <w:szCs w:val="20"/>
                    </w:rPr>
                    <w:t xml:space="preserve">1. </w:t>
                  </w:r>
                  <w:r>
                    <w:rPr>
                      <w:b/>
                      <w:bCs/>
                      <w:sz w:val="20"/>
                      <w:szCs w:val="20"/>
                    </w:rPr>
                    <w:t xml:space="preserve">This change will allow us to more effectively prepare students in data collection, analysis and implementation of assessment tools.  </w:t>
                  </w:r>
                  <w:r w:rsidR="00EB1392">
                    <w:rPr>
                      <w:b/>
                      <w:bCs/>
                      <w:sz w:val="20"/>
                      <w:szCs w:val="20"/>
                    </w:rPr>
                    <w:t xml:space="preserve">2.  </w:t>
                  </w:r>
                  <w:r>
                    <w:rPr>
                      <w:b/>
                      <w:bCs/>
                      <w:sz w:val="20"/>
                      <w:szCs w:val="20"/>
                    </w:rPr>
                    <w:t>It will update the course to include the newest tools being used by Head Start nationwide.</w:t>
                  </w:r>
                  <w:r w:rsidR="00EB1392">
                    <w:rPr>
                      <w:b/>
                      <w:bCs/>
                      <w:sz w:val="20"/>
                      <w:szCs w:val="20"/>
                    </w:rPr>
                    <w:t xml:space="preserve">  3.  It will standardize the course to a 3 credit.</w:t>
                  </w:r>
                  <w:r w:rsidR="00104842">
                    <w:rPr>
                      <w:b/>
                      <w:bCs/>
                      <w:sz w:val="20"/>
                      <w:szCs w:val="20"/>
                    </w:rPr>
                    <w:t xml:space="preserve">  4.  It provides time for students to actually use the tools (2.5 +1</w:t>
                  </w:r>
                  <w:proofErr w:type="gramStart"/>
                  <w:r w:rsidR="00104842">
                    <w:rPr>
                      <w:b/>
                      <w:bCs/>
                      <w:sz w:val="20"/>
                      <w:szCs w:val="20"/>
                    </w:rPr>
                    <w:t>)  5</w:t>
                  </w:r>
                  <w:proofErr w:type="gramEnd"/>
                  <w:r w:rsidR="00104842">
                    <w:rPr>
                      <w:b/>
                      <w:bCs/>
                      <w:sz w:val="20"/>
                      <w:szCs w:val="20"/>
                    </w:rPr>
                    <w:t xml:space="preserve">. </w:t>
                  </w:r>
                  <w:r w:rsidR="00104842">
                    <w:rPr>
                      <w:b/>
                      <w:bCs/>
                      <w:sz w:val="20"/>
                      <w:szCs w:val="20"/>
                    </w:rPr>
                    <w:t>The new prerequisites will mean students have to take it in the right sequence and will likely be more successful in the course.</w:t>
                  </w:r>
                  <w:r w:rsidR="008449EA">
                    <w:rPr>
                      <w:b/>
                      <w:bCs/>
                      <w:sz w:val="20"/>
                      <w:szCs w:val="20"/>
                    </w:rPr>
                    <w:t xml:space="preserve">  6.  It eliminates the “or instructor approval</w:t>
                  </w:r>
                  <w:r w:rsidR="00625755">
                    <w:rPr>
                      <w:b/>
                      <w:bCs/>
                      <w:sz w:val="20"/>
                      <w:szCs w:val="20"/>
                    </w:rPr>
                    <w:t>”</w:t>
                  </w:r>
                  <w:r w:rsidR="008449EA">
                    <w:rPr>
                      <w:b/>
                      <w:bCs/>
                      <w:sz w:val="20"/>
                      <w:szCs w:val="20"/>
                    </w:rPr>
                    <w:t xml:space="preserve"> on the English course, since that is covered by making </w:t>
                  </w:r>
                  <w:r w:rsidR="00625755">
                    <w:rPr>
                      <w:b/>
                      <w:bCs/>
                      <w:sz w:val="20"/>
                      <w:szCs w:val="20"/>
                    </w:rPr>
                    <w:t>the 104 and 107 classes prerequisites.</w:t>
                  </w:r>
                  <w:bookmarkStart w:id="0" w:name="_GoBack"/>
                  <w:bookmarkEnd w:id="0"/>
                </w:p>
                <w:p w:rsidR="00106294" w:rsidRDefault="00106294" w:rsidP="00174244">
                  <w:pPr>
                    <w:widowControl w:val="0"/>
                    <w:rPr>
                      <w:b/>
                      <w:bCs/>
                      <w:sz w:val="20"/>
                      <w:szCs w:val="20"/>
                    </w:rPr>
                  </w:pPr>
                </w:p>
                <w:p w:rsidR="00106294" w:rsidRPr="00C5252A" w:rsidRDefault="00EB1392" w:rsidP="00174244">
                  <w:pPr>
                    <w:widowControl w:val="0"/>
                    <w:rPr>
                      <w:b/>
                      <w:bCs/>
                      <w:sz w:val="20"/>
                      <w:szCs w:val="20"/>
                    </w:rPr>
                  </w:pPr>
                  <w:r>
                    <w:rPr>
                      <w:b/>
                      <w:bCs/>
                      <w:sz w:val="20"/>
                      <w:szCs w:val="20"/>
                    </w:rPr>
                    <w:t>Negative: It will require</w:t>
                  </w:r>
                  <w:r w:rsidR="00106294">
                    <w:rPr>
                      <w:b/>
                      <w:bCs/>
                      <w:sz w:val="20"/>
                      <w:szCs w:val="20"/>
                    </w:rPr>
                    <w:t xml:space="preserve"> changes to the AAS and CDEV d</w:t>
                  </w:r>
                  <w:r>
                    <w:rPr>
                      <w:b/>
                      <w:bCs/>
                      <w:sz w:val="20"/>
                      <w:szCs w:val="20"/>
                    </w:rPr>
                    <w:t>egrees.  Instructors have to be</w:t>
                  </w:r>
                  <w:r w:rsidR="00106294">
                    <w:rPr>
                      <w:b/>
                      <w:bCs/>
                      <w:sz w:val="20"/>
                      <w:szCs w:val="20"/>
                    </w:rPr>
                    <w:t xml:space="preserve"> informed about the new tool.  Changes to the course will decrease flexibility in the degrees</w:t>
                  </w:r>
                  <w:r>
                    <w:rPr>
                      <w:b/>
                      <w:bCs/>
                      <w:sz w:val="20"/>
                      <w:szCs w:val="20"/>
                    </w:rPr>
                    <w:t xml:space="preserve">, reducing the elective credits </w:t>
                  </w:r>
                  <w:r w:rsidR="00C4178F">
                    <w:rPr>
                      <w:b/>
                      <w:bCs/>
                      <w:sz w:val="20"/>
                      <w:szCs w:val="20"/>
                    </w:rPr>
                    <w:t xml:space="preserve">in the AAS </w:t>
                  </w:r>
                  <w:r>
                    <w:rPr>
                      <w:b/>
                      <w:bCs/>
                      <w:sz w:val="20"/>
                      <w:szCs w:val="20"/>
                    </w:rPr>
                    <w:t>by one.</w:t>
                  </w:r>
                  <w:r w:rsidR="00104842">
                    <w:rPr>
                      <w:b/>
                      <w:bCs/>
                      <w:sz w:val="20"/>
                      <w:szCs w:val="20"/>
                    </w:rPr>
                    <w:t xml:space="preserve">  </w:t>
                  </w:r>
                </w:p>
                <w:p w:rsidR="00174244" w:rsidRPr="00C5252A" w:rsidRDefault="00174244" w:rsidP="00174244">
                  <w:pPr>
                    <w:widowControl w:val="0"/>
                    <w:rPr>
                      <w:b/>
                      <w:bCs/>
                      <w:sz w:val="20"/>
                      <w:szCs w:val="20"/>
                    </w:rPr>
                  </w:pPr>
                </w:p>
              </w:tc>
            </w:tr>
          </w:tbl>
          <w:p w:rsidR="00174244" w:rsidRPr="00C5252A" w:rsidRDefault="00174244" w:rsidP="00174244">
            <w:pPr>
              <w:widowControl w:val="0"/>
              <w:tabs>
                <w:tab w:val="left" w:pos="540"/>
              </w:tabs>
              <w:rPr>
                <w:rFonts w:ascii="Optima" w:hAnsi="Optima" w:cs="Optima"/>
                <w:i/>
                <w:iCs/>
                <w:sz w:val="20"/>
                <w:szCs w:val="20"/>
              </w:rPr>
            </w:pPr>
          </w:p>
        </w:tc>
      </w:tr>
    </w:tbl>
    <w:p w:rsidR="00174244" w:rsidRPr="00F730CE" w:rsidRDefault="00174244" w:rsidP="00174244">
      <w:pPr>
        <w:widowControl w:val="0"/>
        <w:tabs>
          <w:tab w:val="left" w:pos="540"/>
        </w:tabs>
        <w:rPr>
          <w:rFonts w:ascii="Optima" w:hAnsi="Optima" w:cs="Optima"/>
          <w:sz w:val="12"/>
          <w:szCs w:val="12"/>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C5252A">
        <w:trPr>
          <w:trHeight w:val="2400"/>
        </w:trPr>
        <w:tc>
          <w:tcPr>
            <w:tcW w:w="9840" w:type="dxa"/>
            <w:tcBorders>
              <w:top w:val="none" w:sz="6" w:space="0" w:color="auto"/>
              <w:left w:val="none" w:sz="6" w:space="0" w:color="auto"/>
              <w:bottom w:val="none" w:sz="6" w:space="0" w:color="auto"/>
              <w:right w:val="none" w:sz="6" w:space="0" w:color="auto"/>
            </w:tcBorders>
            <w:shd w:val="clear" w:color="auto" w:fill="CCFFFF"/>
          </w:tcPr>
          <w:p w:rsidR="00174244" w:rsidRPr="00A84A7A" w:rsidRDefault="00A84A7A" w:rsidP="00174244">
            <w:pPr>
              <w:widowControl w:val="0"/>
              <w:tabs>
                <w:tab w:val="left" w:pos="540"/>
              </w:tabs>
              <w:spacing w:before="40"/>
              <w:ind w:left="14"/>
              <w:rPr>
                <w:rFonts w:ascii="Optima" w:hAnsi="Optima" w:cs="Optima"/>
                <w:b/>
                <w:bCs/>
                <w:i/>
                <w:iCs/>
                <w:sz w:val="18"/>
                <w:szCs w:val="18"/>
              </w:rPr>
            </w:pPr>
            <w:r w:rsidRPr="00A84A7A">
              <w:rPr>
                <w:rFonts w:ascii="Optima" w:hAnsi="Optima" w:cs="Optima"/>
                <w:b/>
                <w:bCs/>
                <w:i/>
                <w:iCs/>
                <w:sz w:val="18"/>
                <w:szCs w:val="18"/>
              </w:rPr>
              <w:t xml:space="preserve">13. </w:t>
            </w:r>
            <w:r w:rsidR="00174244" w:rsidRPr="00A84A7A">
              <w:rPr>
                <w:rFonts w:ascii="Optima" w:hAnsi="Optima" w:cs="Optima"/>
                <w:b/>
                <w:bCs/>
                <w:i/>
                <w:iCs/>
                <w:sz w:val="18"/>
                <w:szCs w:val="18"/>
              </w:rPr>
              <w:t>JUSTIFICATION FOR ACTION REQUESTED</w:t>
            </w:r>
          </w:p>
          <w:p w:rsidR="00174244" w:rsidRPr="00C5252A" w:rsidRDefault="00174244" w:rsidP="00174244">
            <w:pPr>
              <w:widowControl w:val="0"/>
              <w:tabs>
                <w:tab w:val="left" w:pos="540"/>
              </w:tabs>
              <w:ind w:left="240"/>
              <w:rPr>
                <w:rFonts w:ascii="Optima" w:hAnsi="Optima" w:cs="Optima"/>
                <w:sz w:val="18"/>
                <w:szCs w:val="18"/>
              </w:rPr>
            </w:pPr>
            <w:r w:rsidRPr="00C5252A">
              <w:rPr>
                <w:rFonts w:ascii="Optima" w:hAnsi="Optima" w:cs="Optima"/>
                <w:sz w:val="18"/>
                <w:szCs w:val="18"/>
              </w:rPr>
              <w:t xml:space="preserve">The purpose of the department and campus-wide curriculum committees is to scrutinize course change and new course applications to make sure that the quality of UAF education is not lowered as a result of the proposed change.  Please address this in your response.  This section needs to be self-explanatory. If you ask for a change in # of credits, explain why; are you increasing the amount of material covered in the class?  If you drop a prerequisite, is it because the material is covered elsewhere?  </w:t>
            </w:r>
            <w:r w:rsidRPr="001072AA">
              <w:rPr>
                <w:rFonts w:ascii="Optima" w:hAnsi="Optima" w:cs="Optima"/>
                <w:sz w:val="18"/>
                <w:szCs w:val="18"/>
                <w:u w:val="single"/>
              </w:rPr>
              <w:t>If course is changing to stacked (400/600), explain higher level of effort and performance required on part of students earning graduate credit</w:t>
            </w:r>
            <w:r w:rsidRPr="00C5252A">
              <w:rPr>
                <w:rFonts w:ascii="Optima" w:hAnsi="Optima" w:cs="Optima"/>
                <w:sz w:val="18"/>
                <w:szCs w:val="18"/>
              </w:rPr>
              <w:t>.  Use as much space as needed to fully justify the proposed change and explain what has been done to ensure that the quality of the course is not compromised as a result.</w:t>
            </w:r>
          </w:p>
          <w:tbl>
            <w:tblPr>
              <w:tblStyle w:val="TableGrid"/>
              <w:tblW w:w="4936" w:type="pct"/>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A0" w:firstRow="1" w:lastRow="0" w:firstColumn="1" w:lastColumn="0" w:noHBand="0" w:noVBand="0"/>
            </w:tblPr>
            <w:tblGrid>
              <w:gridCol w:w="9481"/>
            </w:tblGrid>
            <w:tr w:rsidR="00174244" w:rsidRPr="00C5252A">
              <w:trPr>
                <w:trHeight w:val="1546"/>
              </w:trPr>
              <w:tc>
                <w:tcPr>
                  <w:tcW w:w="5000" w:type="pct"/>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rPr>
                      <w:b/>
                      <w:bCs/>
                      <w:color w:val="0000FF"/>
                      <w:sz w:val="20"/>
                      <w:szCs w:val="20"/>
                    </w:rPr>
                  </w:pPr>
                </w:p>
                <w:p w:rsidR="00174244" w:rsidRPr="00C5252A" w:rsidRDefault="00EB1392" w:rsidP="00174244">
                  <w:pPr>
                    <w:widowControl w:val="0"/>
                    <w:rPr>
                      <w:b/>
                      <w:bCs/>
                      <w:color w:val="0000FF"/>
                      <w:sz w:val="20"/>
                      <w:szCs w:val="20"/>
                    </w:rPr>
                  </w:pPr>
                  <w:r>
                    <w:rPr>
                      <w:b/>
                      <w:bCs/>
                      <w:color w:val="0000FF"/>
                      <w:sz w:val="20"/>
                      <w:szCs w:val="20"/>
                    </w:rPr>
                    <w:t xml:space="preserve">We are adding information about the CLASS tool, being used by Head Start and adding more about the importance and process of data collection.  The extra credit will allow us to more effectively cover this topic, which has become a more significant part of the </w:t>
                  </w:r>
                  <w:r w:rsidR="008C6CA1">
                    <w:rPr>
                      <w:b/>
                      <w:bCs/>
                      <w:color w:val="0000FF"/>
                      <w:sz w:val="20"/>
                      <w:szCs w:val="20"/>
                    </w:rPr>
                    <w:t xml:space="preserve">early learning profession. </w:t>
                  </w:r>
                  <w:r w:rsidR="00104842">
                    <w:rPr>
                      <w:b/>
                      <w:bCs/>
                      <w:color w:val="0000FF"/>
                      <w:sz w:val="20"/>
                      <w:szCs w:val="20"/>
                    </w:rPr>
                    <w:t xml:space="preserve">  By maki</w:t>
                  </w:r>
                  <w:r w:rsidR="00DC6348">
                    <w:rPr>
                      <w:b/>
                      <w:bCs/>
                      <w:color w:val="0000FF"/>
                      <w:sz w:val="20"/>
                      <w:szCs w:val="20"/>
                    </w:rPr>
                    <w:t>ng it 2.5 +1 we are allowing for field activities</w:t>
                  </w:r>
                  <w:r w:rsidR="00104842">
                    <w:rPr>
                      <w:b/>
                      <w:bCs/>
                      <w:color w:val="0000FF"/>
                      <w:sz w:val="20"/>
                      <w:szCs w:val="20"/>
                    </w:rPr>
                    <w:t xml:space="preserve"> the tool</w:t>
                  </w:r>
                  <w:r w:rsidR="00DC6348">
                    <w:rPr>
                      <w:b/>
                      <w:bCs/>
                      <w:color w:val="0000FF"/>
                      <w:sz w:val="20"/>
                      <w:szCs w:val="20"/>
                    </w:rPr>
                    <w:t>s</w:t>
                  </w:r>
                </w:p>
                <w:p w:rsidR="00174244" w:rsidRPr="00C5252A" w:rsidRDefault="00174244" w:rsidP="00174244">
                  <w:pPr>
                    <w:widowControl w:val="0"/>
                    <w:rPr>
                      <w:b/>
                      <w:bCs/>
                      <w:color w:val="0000FF"/>
                      <w:sz w:val="20"/>
                      <w:szCs w:val="20"/>
                    </w:rPr>
                  </w:pPr>
                </w:p>
                <w:p w:rsidR="00174244" w:rsidRPr="00C5252A" w:rsidRDefault="00174244" w:rsidP="00174244">
                  <w:pPr>
                    <w:widowControl w:val="0"/>
                    <w:rPr>
                      <w:b/>
                      <w:bCs/>
                      <w:color w:val="0000FF"/>
                      <w:sz w:val="20"/>
                      <w:szCs w:val="20"/>
                    </w:rPr>
                  </w:pPr>
                </w:p>
                <w:p w:rsidR="00174244" w:rsidRPr="00C5252A" w:rsidRDefault="00174244" w:rsidP="00174244">
                  <w:pPr>
                    <w:widowControl w:val="0"/>
                    <w:rPr>
                      <w:b/>
                      <w:bCs/>
                      <w:color w:val="0000FF"/>
                      <w:sz w:val="20"/>
                      <w:szCs w:val="20"/>
                    </w:rPr>
                  </w:pPr>
                </w:p>
                <w:p w:rsidR="00174244" w:rsidRPr="00C5252A" w:rsidRDefault="00174244" w:rsidP="00174244">
                  <w:pPr>
                    <w:widowControl w:val="0"/>
                    <w:rPr>
                      <w:b/>
                      <w:bCs/>
                      <w:color w:val="0000FF"/>
                      <w:sz w:val="20"/>
                      <w:szCs w:val="20"/>
                    </w:rPr>
                  </w:pPr>
                </w:p>
                <w:p w:rsidR="00174244" w:rsidRPr="00C5252A" w:rsidRDefault="00174244" w:rsidP="00174244">
                  <w:pPr>
                    <w:widowControl w:val="0"/>
                    <w:rPr>
                      <w:b/>
                      <w:bCs/>
                      <w:sz w:val="20"/>
                      <w:szCs w:val="20"/>
                    </w:rPr>
                  </w:pPr>
                </w:p>
              </w:tc>
            </w:tr>
          </w:tbl>
          <w:p w:rsidR="00174244" w:rsidRPr="00C5252A" w:rsidRDefault="00174244" w:rsidP="00174244">
            <w:pPr>
              <w:widowControl w:val="0"/>
              <w:ind w:left="240"/>
              <w:rPr>
                <w:rFonts w:ascii="Optima" w:hAnsi="Optima" w:cs="Optima"/>
                <w:b/>
                <w:bCs/>
                <w:i/>
                <w:iCs/>
                <w:sz w:val="20"/>
                <w:szCs w:val="20"/>
              </w:rPr>
            </w:pPr>
          </w:p>
        </w:tc>
      </w:tr>
    </w:tbl>
    <w:p w:rsidR="00174244" w:rsidRPr="00C5252A" w:rsidRDefault="00174244" w:rsidP="00174244">
      <w:pPr>
        <w:widowControl w:val="0"/>
        <w:ind w:left="-120"/>
        <w:rPr>
          <w:rFonts w:ascii="Optima" w:hAnsi="Optima" w:cs="Optima"/>
          <w:b/>
          <w:bCs/>
          <w:i/>
          <w:iCs/>
          <w:sz w:val="20"/>
          <w:szCs w:val="20"/>
        </w:rPr>
      </w:pPr>
    </w:p>
    <w:p w:rsidR="00174244" w:rsidRPr="00C5252A" w:rsidRDefault="00174244" w:rsidP="00174244">
      <w:pPr>
        <w:widowControl w:val="0"/>
        <w:ind w:left="-120"/>
        <w:rPr>
          <w:rFonts w:ascii="Optima" w:hAnsi="Optima" w:cs="Optima"/>
          <w:b/>
          <w:bCs/>
          <w:i/>
          <w:iCs/>
          <w:sz w:val="20"/>
          <w:szCs w:val="2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C5252A">
        <w:trPr>
          <w:trHeight w:val="3480"/>
        </w:trPr>
        <w:tc>
          <w:tcPr>
            <w:tcW w:w="9840" w:type="dxa"/>
            <w:tcBorders>
              <w:top w:val="none" w:sz="6" w:space="0" w:color="auto"/>
              <w:left w:val="none" w:sz="6" w:space="0" w:color="auto"/>
              <w:bottom w:val="none" w:sz="6" w:space="0" w:color="auto"/>
              <w:right w:val="none" w:sz="6" w:space="0" w:color="auto"/>
            </w:tcBorders>
            <w:shd w:val="clear" w:color="auto" w:fill="CCFFFF"/>
          </w:tcPr>
          <w:p w:rsidR="00174244" w:rsidRPr="00C5252A" w:rsidRDefault="00174244" w:rsidP="00174244">
            <w:pPr>
              <w:widowControl w:val="0"/>
              <w:spacing w:before="40"/>
              <w:ind w:left="14"/>
              <w:rPr>
                <w:rFonts w:ascii="Optima" w:hAnsi="Optima" w:cs="Optima"/>
                <w:b/>
                <w:bCs/>
                <w:i/>
                <w:iCs/>
                <w:sz w:val="20"/>
                <w:szCs w:val="20"/>
              </w:rPr>
            </w:pPr>
            <w:r w:rsidRPr="00C5252A">
              <w:rPr>
                <w:rFonts w:ascii="Optima" w:hAnsi="Optima" w:cs="Optima"/>
                <w:b/>
                <w:bCs/>
                <w:i/>
                <w:iCs/>
                <w:sz w:val="20"/>
                <w:szCs w:val="20"/>
              </w:rPr>
              <w:lastRenderedPageBreak/>
              <w:t>APPROVALS:</w:t>
            </w:r>
            <w:r w:rsidR="00140305">
              <w:rPr>
                <w:rFonts w:ascii="Optima" w:hAnsi="Optima" w:cs="Optima"/>
                <w:b/>
                <w:bCs/>
                <w:i/>
                <w:iCs/>
                <w:sz w:val="20"/>
                <w:szCs w:val="20"/>
              </w:rPr>
              <w:t xml:space="preserve">  (</w:t>
            </w:r>
            <w:r w:rsidR="003948FE">
              <w:rPr>
                <w:rFonts w:ascii="Optima" w:hAnsi="Optima" w:cs="Optima"/>
                <w:b/>
                <w:bCs/>
                <w:i/>
                <w:iCs/>
                <w:sz w:val="20"/>
                <w:szCs w:val="20"/>
              </w:rPr>
              <w:t xml:space="preserve">Forms with missing signatures will be returned. </w:t>
            </w:r>
            <w:r w:rsidR="00140305">
              <w:rPr>
                <w:rFonts w:ascii="Optima" w:hAnsi="Optima" w:cs="Optima"/>
                <w:b/>
                <w:bCs/>
                <w:i/>
                <w:iCs/>
                <w:sz w:val="20"/>
                <w:szCs w:val="20"/>
              </w:rPr>
              <w:t>Additional signature blocks may be added as necessary.)</w:t>
            </w:r>
          </w:p>
          <w:p w:rsidR="00174244" w:rsidRPr="00C5252A" w:rsidRDefault="00174244" w:rsidP="00174244">
            <w:pPr>
              <w:widowControl w:val="0"/>
              <w:ind w:left="240"/>
              <w:rPr>
                <w:rFonts w:ascii="Optima" w:hAnsi="Optima" w:cs="Optima"/>
                <w:b/>
                <w:bCs/>
                <w:i/>
                <w:iCs/>
                <w:sz w:val="10"/>
                <w:szCs w:val="10"/>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960"/>
              <w:gridCol w:w="2341"/>
              <w:gridCol w:w="767"/>
              <w:gridCol w:w="2292"/>
            </w:tblGrid>
            <w:tr w:rsidR="00174244" w:rsidRPr="00C5252A">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b/>
                      <w:bCs/>
                      <w:color w:val="0000FF"/>
                      <w:sz w:val="20"/>
                      <w:szCs w:val="20"/>
                      <w:u w:val="single"/>
                    </w:rPr>
                  </w:pPr>
                </w:p>
              </w:tc>
              <w:tc>
                <w:tcPr>
                  <w:tcW w:w="767" w:type="dxa"/>
                  <w:tcBorders>
                    <w:left w:val="single" w:sz="8" w:space="0" w:color="0000FF"/>
                    <w:right w:val="single" w:sz="8" w:space="0" w:color="0000FF"/>
                  </w:tcBorders>
                  <w:shd w:val="clear" w:color="auto" w:fill="FFFF99"/>
                </w:tcPr>
                <w:p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b/>
                      <w:bCs/>
                      <w:color w:val="0000FF"/>
                      <w:sz w:val="20"/>
                      <w:szCs w:val="20"/>
                      <w:u w:val="single"/>
                    </w:rPr>
                  </w:pPr>
                </w:p>
              </w:tc>
            </w:tr>
            <w:tr w:rsidR="00174244" w:rsidRPr="00C5252A">
              <w:tc>
                <w:tcPr>
                  <w:tcW w:w="3960" w:type="dxa"/>
                  <w:tcBorders>
                    <w:right w:val="single" w:sz="8" w:space="0" w:color="0000FF"/>
                  </w:tcBorders>
                  <w:shd w:val="clear" w:color="auto" w:fill="FFFF99"/>
                </w:tcPr>
                <w:p w:rsidR="00174244" w:rsidRPr="00C5252A" w:rsidRDefault="00174244" w:rsidP="00174244">
                  <w:pPr>
                    <w:widowControl w:val="0"/>
                    <w:rPr>
                      <w:rFonts w:ascii="Optima" w:hAnsi="Optima" w:cs="Optima"/>
                      <w:sz w:val="20"/>
                      <w:szCs w:val="20"/>
                      <w:u w:val="single"/>
                    </w:rPr>
                  </w:pPr>
                  <w:r w:rsidRPr="00C5252A">
                    <w:rPr>
                      <w:rFonts w:ascii="Optima" w:hAnsi="Optima" w:cs="Optima"/>
                      <w:sz w:val="20"/>
                      <w:szCs w:val="20"/>
                    </w:rPr>
                    <w:t>Signature, Chair, Program/Department of:</w:t>
                  </w:r>
                </w:p>
              </w:tc>
              <w:tc>
                <w:tcPr>
                  <w:tcW w:w="5400" w:type="dxa"/>
                  <w:gridSpan w:val="3"/>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rPr>
                      <w:rFonts w:ascii="Optima" w:hAnsi="Optima" w:cs="Optima"/>
                      <w:b/>
                      <w:bCs/>
                      <w:color w:val="0000FF"/>
                      <w:sz w:val="20"/>
                      <w:szCs w:val="20"/>
                      <w:u w:val="single"/>
                    </w:rPr>
                  </w:pPr>
                </w:p>
              </w:tc>
            </w:tr>
          </w:tbl>
          <w:p w:rsidR="00174244" w:rsidRPr="00C5252A" w:rsidRDefault="00174244" w:rsidP="00174244">
            <w:pPr>
              <w:widowControl w:val="0"/>
              <w:ind w:left="240"/>
              <w:rPr>
                <w:rFonts w:ascii="Optima" w:hAnsi="Optima" w:cs="Optima"/>
                <w:b/>
                <w:bCs/>
                <w:i/>
                <w:iCs/>
                <w:sz w:val="10"/>
                <w:szCs w:val="10"/>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48"/>
              <w:gridCol w:w="1200"/>
              <w:gridCol w:w="720"/>
              <w:gridCol w:w="2292"/>
            </w:tblGrid>
            <w:tr w:rsidR="00174244" w:rsidRPr="00C5252A">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b/>
                      <w:bCs/>
                      <w:color w:val="0000FF"/>
                      <w:sz w:val="20"/>
                      <w:szCs w:val="20"/>
                      <w:u w:val="single"/>
                    </w:rPr>
                  </w:pPr>
                </w:p>
              </w:tc>
              <w:tc>
                <w:tcPr>
                  <w:tcW w:w="720" w:type="dxa"/>
                  <w:tcBorders>
                    <w:left w:val="single" w:sz="8" w:space="0" w:color="0000FF"/>
                    <w:right w:val="single" w:sz="8" w:space="0" w:color="0000FF"/>
                  </w:tcBorders>
                  <w:shd w:val="clear" w:color="auto" w:fill="FFFF99"/>
                </w:tcPr>
                <w:p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ind w:left="-348"/>
                    <w:rPr>
                      <w:rFonts w:ascii="Optima" w:hAnsi="Optima" w:cs="Optima"/>
                      <w:b/>
                      <w:bCs/>
                      <w:color w:val="0000FF"/>
                      <w:sz w:val="20"/>
                      <w:szCs w:val="20"/>
                      <w:u w:val="single"/>
                    </w:rPr>
                  </w:pPr>
                </w:p>
              </w:tc>
            </w:tr>
            <w:tr w:rsidR="00174244" w:rsidRPr="00C5252A">
              <w:tc>
                <w:tcPr>
                  <w:tcW w:w="5148" w:type="dxa"/>
                  <w:tcBorders>
                    <w:right w:val="single" w:sz="8" w:space="0" w:color="0000FF"/>
                  </w:tcBorders>
                  <w:shd w:val="clear" w:color="auto" w:fill="FFFF99"/>
                </w:tcPr>
                <w:p w:rsidR="00174244" w:rsidRPr="00C5252A" w:rsidRDefault="00174244" w:rsidP="00174244">
                  <w:pPr>
                    <w:widowControl w:val="0"/>
                    <w:ind w:right="-228"/>
                    <w:rPr>
                      <w:rFonts w:ascii="Optima" w:hAnsi="Optima" w:cs="Optima"/>
                      <w:sz w:val="20"/>
                      <w:szCs w:val="20"/>
                      <w:u w:val="single"/>
                    </w:rPr>
                  </w:pPr>
                  <w:r w:rsidRPr="00C5252A">
                    <w:rPr>
                      <w:rFonts w:ascii="Optima" w:hAnsi="Optima" w:cs="Optima"/>
                      <w:sz w:val="20"/>
                      <w:szCs w:val="20"/>
                    </w:rPr>
                    <w:t>Signature, Chair, College/School Curriculum Council for:</w:t>
                  </w:r>
                </w:p>
              </w:tc>
              <w:tc>
                <w:tcPr>
                  <w:tcW w:w="4212" w:type="dxa"/>
                  <w:gridSpan w:val="3"/>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ind w:left="-348"/>
                    <w:rPr>
                      <w:rFonts w:ascii="Optima" w:hAnsi="Optima" w:cs="Optima"/>
                      <w:b/>
                      <w:bCs/>
                      <w:color w:val="0000FF"/>
                      <w:sz w:val="20"/>
                      <w:szCs w:val="20"/>
                      <w:u w:val="single"/>
                    </w:rPr>
                  </w:pPr>
                </w:p>
              </w:tc>
            </w:tr>
          </w:tbl>
          <w:p w:rsidR="00174244" w:rsidRPr="00C5252A" w:rsidRDefault="00174244" w:rsidP="00174244">
            <w:pPr>
              <w:widowControl w:val="0"/>
              <w:ind w:left="240"/>
              <w:rPr>
                <w:rFonts w:ascii="Optima" w:hAnsi="Optima" w:cs="Optima"/>
                <w:b/>
                <w:bCs/>
                <w:i/>
                <w:iCs/>
                <w:sz w:val="10"/>
                <w:szCs w:val="10"/>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960"/>
              <w:gridCol w:w="2341"/>
              <w:gridCol w:w="767"/>
              <w:gridCol w:w="2292"/>
            </w:tblGrid>
            <w:tr w:rsidR="00174244" w:rsidRPr="00C5252A">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sz w:val="20"/>
                      <w:szCs w:val="20"/>
                      <w:u w:val="single"/>
                    </w:rPr>
                  </w:pPr>
                </w:p>
              </w:tc>
              <w:tc>
                <w:tcPr>
                  <w:tcW w:w="767" w:type="dxa"/>
                  <w:tcBorders>
                    <w:left w:val="single" w:sz="8" w:space="0" w:color="0000FF"/>
                    <w:right w:val="single" w:sz="8" w:space="0" w:color="0000FF"/>
                  </w:tcBorders>
                  <w:shd w:val="clear" w:color="auto" w:fill="FFFF99"/>
                </w:tcPr>
                <w:p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sz w:val="20"/>
                      <w:szCs w:val="20"/>
                      <w:u w:val="single"/>
                    </w:rPr>
                  </w:pPr>
                </w:p>
              </w:tc>
            </w:tr>
            <w:tr w:rsidR="00174244" w:rsidRPr="00C5252A">
              <w:tc>
                <w:tcPr>
                  <w:tcW w:w="3960" w:type="dxa"/>
                  <w:tcBorders>
                    <w:right w:val="single" w:sz="8" w:space="0" w:color="0000FF"/>
                  </w:tcBorders>
                  <w:shd w:val="clear" w:color="auto" w:fill="FFFF99"/>
                </w:tcPr>
                <w:p w:rsidR="00174244" w:rsidRPr="00C5252A" w:rsidRDefault="00174244" w:rsidP="00174244">
                  <w:pPr>
                    <w:widowControl w:val="0"/>
                    <w:rPr>
                      <w:rFonts w:ascii="Optima" w:hAnsi="Optima" w:cs="Optima"/>
                      <w:sz w:val="20"/>
                      <w:szCs w:val="20"/>
                      <w:u w:val="single"/>
                    </w:rPr>
                  </w:pPr>
                  <w:r w:rsidRPr="00C5252A">
                    <w:rPr>
                      <w:rFonts w:ascii="Optima" w:hAnsi="Optima" w:cs="Optima"/>
                      <w:sz w:val="20"/>
                      <w:szCs w:val="20"/>
                    </w:rPr>
                    <w:t>Signature, Dean, College/School of:</w:t>
                  </w:r>
                </w:p>
              </w:tc>
              <w:tc>
                <w:tcPr>
                  <w:tcW w:w="5400" w:type="dxa"/>
                  <w:gridSpan w:val="3"/>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rPr>
                      <w:rFonts w:ascii="Optima" w:hAnsi="Optima" w:cs="Optima"/>
                      <w:b/>
                      <w:bCs/>
                      <w:color w:val="0000FF"/>
                      <w:sz w:val="20"/>
                      <w:szCs w:val="20"/>
                      <w:u w:val="single"/>
                    </w:rPr>
                  </w:pPr>
                </w:p>
              </w:tc>
            </w:tr>
          </w:tbl>
          <w:p w:rsidR="00174244" w:rsidRPr="00057CD7" w:rsidRDefault="003948FE" w:rsidP="00174244">
            <w:pPr>
              <w:widowControl w:val="0"/>
              <w:ind w:left="240"/>
              <w:rPr>
                <w:rFonts w:ascii="Optima" w:hAnsi="Optima" w:cs="Optima"/>
                <w:b/>
                <w:bCs/>
                <w:i/>
                <w:iCs/>
                <w:sz w:val="18"/>
                <w:szCs w:val="18"/>
              </w:rPr>
            </w:pPr>
            <w:r>
              <w:rPr>
                <w:rFonts w:ascii="Optima" w:hAnsi="Optima" w:cs="Optima"/>
                <w:b/>
                <w:bCs/>
                <w:sz w:val="18"/>
                <w:szCs w:val="18"/>
              </w:rPr>
              <w:br/>
            </w:r>
            <w:r w:rsidR="00057CD7" w:rsidRPr="00057CD7">
              <w:rPr>
                <w:rFonts w:ascii="Optima" w:hAnsi="Optima" w:cs="Optima"/>
                <w:b/>
                <w:bCs/>
                <w:sz w:val="18"/>
                <w:szCs w:val="18"/>
              </w:rPr>
              <w:t xml:space="preserve">Offerings </w:t>
            </w:r>
            <w:r w:rsidR="00057CD7" w:rsidRPr="003948FE">
              <w:rPr>
                <w:rFonts w:ascii="Optima" w:hAnsi="Optima" w:cs="Optima"/>
                <w:b/>
                <w:bCs/>
                <w:sz w:val="18"/>
                <w:szCs w:val="18"/>
                <w:u w:val="single"/>
              </w:rPr>
              <w:t>above the level</w:t>
            </w:r>
            <w:r w:rsidR="00057CD7" w:rsidRPr="003948FE">
              <w:rPr>
                <w:rFonts w:ascii="Optima" w:hAnsi="Optima" w:cs="Optima"/>
                <w:b/>
                <w:bCs/>
                <w:sz w:val="18"/>
                <w:szCs w:val="18"/>
              </w:rPr>
              <w:t xml:space="preserve"> of approved programs </w:t>
            </w:r>
            <w:r w:rsidR="00057CD7" w:rsidRPr="00057CD7">
              <w:rPr>
                <w:rFonts w:ascii="Optima" w:hAnsi="Optima" w:cs="Optima"/>
                <w:b/>
                <w:bCs/>
                <w:sz w:val="18"/>
                <w:szCs w:val="18"/>
              </w:rPr>
              <w:t>must be approved in advance by the Provost</w:t>
            </w:r>
            <w:r>
              <w:rPr>
                <w:rFonts w:ascii="Optima" w:hAnsi="Optima" w:cs="Optima"/>
                <w:b/>
                <w:bCs/>
                <w:sz w:val="18"/>
                <w:szCs w:val="18"/>
              </w:rPr>
              <w:t xml:space="preserve"> (e.g., non-graduate level program offering of a 600-level course)</w:t>
            </w:r>
            <w:r w:rsidR="00057CD7">
              <w:rPr>
                <w:rFonts w:ascii="Optima" w:hAnsi="Optima" w:cs="Optima"/>
                <w:b/>
                <w:bCs/>
                <w:sz w:val="18"/>
                <w:szCs w:val="18"/>
              </w:rPr>
              <w:t>:</w:t>
            </w: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240"/>
              <w:gridCol w:w="61"/>
              <w:gridCol w:w="767"/>
              <w:gridCol w:w="2292"/>
            </w:tblGrid>
            <w:tr w:rsidR="00174244" w:rsidRPr="00C5252A">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sz w:val="20"/>
                      <w:szCs w:val="20"/>
                      <w:u w:val="single"/>
                    </w:rPr>
                  </w:pPr>
                </w:p>
              </w:tc>
              <w:tc>
                <w:tcPr>
                  <w:tcW w:w="767" w:type="dxa"/>
                  <w:tcBorders>
                    <w:left w:val="single" w:sz="8" w:space="0" w:color="0000FF"/>
                    <w:right w:val="single" w:sz="8" w:space="0" w:color="0000FF"/>
                  </w:tcBorders>
                  <w:shd w:val="clear" w:color="auto" w:fill="FFFF99"/>
                </w:tcPr>
                <w:p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sz w:val="20"/>
                      <w:szCs w:val="20"/>
                      <w:u w:val="single"/>
                    </w:rPr>
                  </w:pPr>
                </w:p>
              </w:tc>
            </w:tr>
            <w:tr w:rsidR="00174244" w:rsidRPr="00C5252A">
              <w:trPr>
                <w:gridAfter w:val="3"/>
                <w:wAfter w:w="3120" w:type="dxa"/>
              </w:trPr>
              <w:tc>
                <w:tcPr>
                  <w:tcW w:w="6240" w:type="dxa"/>
                  <w:tcBorders>
                    <w:right w:val="single" w:sz="8" w:space="0" w:color="0000FF"/>
                  </w:tcBorders>
                  <w:shd w:val="clear" w:color="auto" w:fill="FFFF99"/>
                </w:tcPr>
                <w:p w:rsidR="00174244" w:rsidRPr="00C5252A" w:rsidRDefault="00174244" w:rsidP="00174244">
                  <w:pPr>
                    <w:widowControl w:val="0"/>
                    <w:rPr>
                      <w:rFonts w:ascii="Optima" w:hAnsi="Optima" w:cs="Optima"/>
                      <w:sz w:val="20"/>
                      <w:szCs w:val="20"/>
                      <w:u w:val="single"/>
                    </w:rPr>
                  </w:pPr>
                  <w:r w:rsidRPr="00C5252A">
                    <w:rPr>
                      <w:rFonts w:ascii="Optima" w:hAnsi="Optima" w:cs="Optima"/>
                      <w:sz w:val="20"/>
                      <w:szCs w:val="20"/>
                    </w:rPr>
                    <w:t>Signature of Provost (if applicable)</w:t>
                  </w:r>
                </w:p>
              </w:tc>
            </w:tr>
          </w:tbl>
          <w:p w:rsidR="00174244" w:rsidRPr="00C5252A" w:rsidRDefault="00174244" w:rsidP="00174244">
            <w:pPr>
              <w:widowControl w:val="0"/>
              <w:ind w:left="240"/>
              <w:rPr>
                <w:rFonts w:ascii="Optima" w:hAnsi="Optima" w:cs="Optima"/>
                <w:b/>
                <w:bCs/>
                <w:i/>
                <w:iCs/>
                <w:sz w:val="10"/>
                <w:szCs w:val="10"/>
              </w:rPr>
            </w:pPr>
          </w:p>
          <w:p w:rsidR="00174244" w:rsidRPr="00C5252A" w:rsidRDefault="00174244" w:rsidP="00174244">
            <w:pPr>
              <w:widowControl w:val="0"/>
              <w:ind w:left="240"/>
              <w:rPr>
                <w:rFonts w:ascii="Optima" w:hAnsi="Optima" w:cs="Optima"/>
                <w:b/>
                <w:bCs/>
                <w:i/>
                <w:iCs/>
                <w:sz w:val="10"/>
                <w:szCs w:val="10"/>
              </w:rPr>
            </w:pPr>
          </w:p>
        </w:tc>
      </w:tr>
    </w:tbl>
    <w:p w:rsidR="00174244" w:rsidRPr="00C5252A" w:rsidRDefault="00174244" w:rsidP="00174244">
      <w:pPr>
        <w:widowControl w:val="0"/>
        <w:rPr>
          <w:rFonts w:ascii="Optima" w:hAnsi="Optima" w:cs="Optima"/>
          <w:sz w:val="12"/>
          <w:szCs w:val="12"/>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C5252A">
        <w:trPr>
          <w:trHeight w:val="1540"/>
        </w:trPr>
        <w:tc>
          <w:tcPr>
            <w:tcW w:w="9840" w:type="dxa"/>
            <w:shd w:val="clear" w:color="auto" w:fill="CCFFFF"/>
          </w:tcPr>
          <w:p w:rsidR="00174244" w:rsidRPr="00C5252A" w:rsidRDefault="00174244" w:rsidP="00174244">
            <w:pPr>
              <w:widowControl w:val="0"/>
              <w:ind w:left="240"/>
              <w:rPr>
                <w:rFonts w:ascii="Optima" w:hAnsi="Optima" w:cs="Optima"/>
                <w:sz w:val="12"/>
                <w:szCs w:val="12"/>
                <w:u w:val="single"/>
              </w:rPr>
            </w:pPr>
          </w:p>
          <w:p w:rsidR="00174244" w:rsidRPr="00C5252A" w:rsidRDefault="00174244" w:rsidP="00174244">
            <w:pPr>
              <w:widowControl w:val="0"/>
              <w:ind w:left="132"/>
              <w:rPr>
                <w:rFonts w:ascii="Optima" w:hAnsi="Optima" w:cs="Optima"/>
                <w:b/>
                <w:bCs/>
                <w:sz w:val="20"/>
                <w:szCs w:val="20"/>
              </w:rPr>
            </w:pPr>
            <w:r w:rsidRPr="00C5252A">
              <w:rPr>
                <w:rFonts w:ascii="Optima" w:hAnsi="Optima" w:cs="Optima"/>
                <w:b/>
                <w:bCs/>
                <w:sz w:val="20"/>
                <w:szCs w:val="20"/>
              </w:rPr>
              <w:t>ALL SIGNATURES MUST BE OBTAINED PRIOR TO SUBMISSION TO THE GOVERNANCE OFFICE.</w:t>
            </w:r>
          </w:p>
          <w:p w:rsidR="00174244" w:rsidRPr="00C5252A" w:rsidRDefault="00174244" w:rsidP="00174244">
            <w:pPr>
              <w:widowControl w:val="0"/>
              <w:ind w:left="240"/>
              <w:rPr>
                <w:rFonts w:ascii="Optima" w:hAnsi="Optima" w:cs="Optima"/>
                <w:sz w:val="12"/>
                <w:szCs w:val="12"/>
                <w:u w:val="single"/>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01"/>
              <w:gridCol w:w="767"/>
              <w:gridCol w:w="2292"/>
            </w:tblGrid>
            <w:tr w:rsidR="00174244" w:rsidRPr="00C5252A">
              <w:tc>
                <w:tcPr>
                  <w:tcW w:w="6301"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sz w:val="20"/>
                      <w:szCs w:val="20"/>
                      <w:u w:val="single"/>
                    </w:rPr>
                  </w:pPr>
                </w:p>
              </w:tc>
              <w:tc>
                <w:tcPr>
                  <w:tcW w:w="767" w:type="dxa"/>
                  <w:tcBorders>
                    <w:left w:val="single" w:sz="8" w:space="0" w:color="0000FF"/>
                    <w:right w:val="single" w:sz="8" w:space="0" w:color="0000FF"/>
                  </w:tcBorders>
                  <w:shd w:val="clear" w:color="auto" w:fill="FFFF99"/>
                </w:tcPr>
                <w:p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sz w:val="20"/>
                      <w:szCs w:val="20"/>
                      <w:u w:val="single"/>
                    </w:rPr>
                  </w:pPr>
                </w:p>
              </w:tc>
            </w:tr>
            <w:tr w:rsidR="004D3677" w:rsidRPr="00C5252A" w:rsidTr="004D3677">
              <w:tc>
                <w:tcPr>
                  <w:tcW w:w="9360" w:type="dxa"/>
                  <w:gridSpan w:val="3"/>
                  <w:tcBorders>
                    <w:top w:val="single" w:sz="8" w:space="0" w:color="0000FF"/>
                  </w:tcBorders>
                  <w:shd w:val="clear" w:color="auto" w:fill="FFFF99"/>
                </w:tcPr>
                <w:p w:rsidR="004D3677" w:rsidRPr="00937F3F" w:rsidRDefault="004D3677" w:rsidP="00DE3822">
                  <w:pPr>
                    <w:widowControl w:val="0"/>
                    <w:rPr>
                      <w:rFonts w:ascii="Optima" w:hAnsi="Optima" w:cs="Optima"/>
                      <w:sz w:val="20"/>
                      <w:szCs w:val="20"/>
                    </w:rPr>
                  </w:pPr>
                  <w:r w:rsidRPr="00937F3F">
                    <w:rPr>
                      <w:rFonts w:ascii="Optima" w:hAnsi="Optima" w:cs="Optima"/>
                      <w:sz w:val="20"/>
                      <w:szCs w:val="20"/>
                    </w:rPr>
                    <w:t>Signature, Chair</w:t>
                  </w:r>
                  <w:r w:rsidRPr="00937F3F">
                    <w:rPr>
                      <w:rFonts w:ascii="Optima" w:hAnsi="Optima" w:cs="Optima"/>
                      <w:sz w:val="20"/>
                      <w:szCs w:val="20"/>
                    </w:rPr>
                    <w:br/>
                    <w:t xml:space="preserve">Faculty Senate Review Committee:  ___Curriculum Review     ___GAAC    </w:t>
                  </w:r>
                </w:p>
                <w:p w:rsidR="004D3677" w:rsidRPr="00937F3F" w:rsidRDefault="004D3677" w:rsidP="00DE3822">
                  <w:pPr>
                    <w:widowControl w:val="0"/>
                    <w:rPr>
                      <w:rFonts w:ascii="Optima" w:hAnsi="Optima" w:cs="Optima"/>
                      <w:sz w:val="20"/>
                      <w:szCs w:val="20"/>
                    </w:rPr>
                  </w:pPr>
                  <w:r w:rsidRPr="00937F3F">
                    <w:rPr>
                      <w:rFonts w:ascii="Optima" w:hAnsi="Optima" w:cs="Optima"/>
                      <w:sz w:val="20"/>
                      <w:szCs w:val="20"/>
                    </w:rPr>
                    <w:t xml:space="preserve">               </w:t>
                  </w:r>
                </w:p>
                <w:p w:rsidR="004D3677" w:rsidRPr="00937F3F" w:rsidRDefault="004D3677" w:rsidP="00DE3822">
                  <w:pPr>
                    <w:widowControl w:val="0"/>
                    <w:rPr>
                      <w:rFonts w:ascii="Optima" w:hAnsi="Optima" w:cs="Optima"/>
                      <w:sz w:val="20"/>
                      <w:szCs w:val="20"/>
                    </w:rPr>
                  </w:pPr>
                  <w:r w:rsidRPr="00937F3F">
                    <w:rPr>
                      <w:rFonts w:ascii="Optima" w:hAnsi="Optima" w:cs="Optima"/>
                      <w:sz w:val="20"/>
                      <w:szCs w:val="20"/>
                    </w:rPr>
                    <w:t xml:space="preserve">                                  ___Core Review     ___SADAC</w:t>
                  </w:r>
                </w:p>
                <w:p w:rsidR="004D3677" w:rsidRPr="00937F3F" w:rsidRDefault="004D3677" w:rsidP="00DE3822">
                  <w:pPr>
                    <w:widowControl w:val="0"/>
                    <w:jc w:val="center"/>
                    <w:rPr>
                      <w:rFonts w:ascii="Optima" w:hAnsi="Optima" w:cs="Optima"/>
                      <w:sz w:val="20"/>
                      <w:szCs w:val="20"/>
                      <w:u w:val="single"/>
                    </w:rPr>
                  </w:pPr>
                </w:p>
              </w:tc>
            </w:tr>
          </w:tbl>
          <w:p w:rsidR="00174244" w:rsidRPr="00C5252A" w:rsidRDefault="00174244" w:rsidP="00174244">
            <w:pPr>
              <w:widowControl w:val="0"/>
              <w:ind w:left="240"/>
              <w:rPr>
                <w:rFonts w:ascii="Optima" w:hAnsi="Optima" w:cs="Optima"/>
                <w:sz w:val="12"/>
                <w:szCs w:val="12"/>
                <w:u w:val="single"/>
              </w:rPr>
            </w:pPr>
          </w:p>
        </w:tc>
      </w:tr>
    </w:tbl>
    <w:p w:rsidR="00174244" w:rsidRPr="00C5252A" w:rsidRDefault="00174244" w:rsidP="00174244">
      <w:pPr>
        <w:widowControl w:val="0"/>
        <w:rPr>
          <w:rFonts w:ascii="Optima" w:hAnsi="Optima" w:cs="Optima"/>
          <w:sz w:val="20"/>
          <w:szCs w:val="20"/>
          <w:u w:val="single"/>
        </w:rPr>
      </w:pPr>
    </w:p>
    <w:p w:rsidR="00174244" w:rsidRPr="00C5252A" w:rsidRDefault="00174244" w:rsidP="00174244">
      <w:pPr>
        <w:widowControl w:val="0"/>
        <w:rPr>
          <w:rFonts w:ascii="Optima" w:hAnsi="Optima" w:cs="Optima"/>
          <w:sz w:val="20"/>
          <w:szCs w:val="20"/>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C5252A">
        <w:trPr>
          <w:trHeight w:val="2934"/>
        </w:trPr>
        <w:tc>
          <w:tcPr>
            <w:tcW w:w="9840" w:type="dxa"/>
            <w:tcBorders>
              <w:top w:val="none" w:sz="6" w:space="0" w:color="auto"/>
              <w:left w:val="none" w:sz="6" w:space="0" w:color="auto"/>
              <w:bottom w:val="none" w:sz="6" w:space="0" w:color="auto"/>
              <w:right w:val="none" w:sz="6" w:space="0" w:color="auto"/>
            </w:tcBorders>
            <w:shd w:val="clear" w:color="auto" w:fill="CCFFFF"/>
          </w:tcPr>
          <w:p w:rsidR="00174244" w:rsidRPr="00C5252A" w:rsidRDefault="00174244" w:rsidP="00174244">
            <w:pPr>
              <w:widowControl w:val="0"/>
              <w:spacing w:before="40"/>
              <w:ind w:left="14"/>
              <w:rPr>
                <w:rFonts w:ascii="Optima" w:hAnsi="Optima" w:cs="Optima"/>
                <w:b/>
                <w:bCs/>
                <w:i/>
                <w:iCs/>
                <w:sz w:val="20"/>
                <w:szCs w:val="20"/>
              </w:rPr>
            </w:pPr>
            <w:r w:rsidRPr="00C5252A">
              <w:rPr>
                <w:rFonts w:ascii="Optima" w:hAnsi="Optima" w:cs="Optima"/>
                <w:b/>
                <w:bCs/>
                <w:i/>
                <w:iCs/>
                <w:sz w:val="20"/>
                <w:szCs w:val="20"/>
              </w:rPr>
              <w:t>ADDITIONAL SIGNATURES:  (</w:t>
            </w:r>
            <w:r w:rsidR="0014629D">
              <w:rPr>
                <w:rFonts w:ascii="Optima" w:hAnsi="Optima" w:cs="Optima"/>
                <w:b/>
                <w:bCs/>
                <w:i/>
                <w:iCs/>
                <w:sz w:val="20"/>
                <w:szCs w:val="20"/>
              </w:rPr>
              <w:t>As needed for cross-listing and/or stacking</w:t>
            </w:r>
            <w:r w:rsidR="001C7C27">
              <w:rPr>
                <w:rFonts w:ascii="Optima" w:hAnsi="Optima" w:cs="Optima"/>
                <w:b/>
                <w:bCs/>
                <w:i/>
                <w:iCs/>
                <w:sz w:val="20"/>
                <w:szCs w:val="20"/>
              </w:rPr>
              <w:t>; add more blocks as necessary.</w:t>
            </w:r>
            <w:r w:rsidRPr="00C5252A">
              <w:rPr>
                <w:rFonts w:ascii="Optima" w:hAnsi="Optima" w:cs="Optima"/>
                <w:b/>
                <w:bCs/>
                <w:i/>
                <w:iCs/>
                <w:sz w:val="20"/>
                <w:szCs w:val="20"/>
              </w:rPr>
              <w:t>)</w:t>
            </w:r>
          </w:p>
          <w:p w:rsidR="00174244" w:rsidRPr="00C5252A" w:rsidRDefault="00174244" w:rsidP="00174244">
            <w:pPr>
              <w:widowControl w:val="0"/>
              <w:ind w:left="240"/>
              <w:rPr>
                <w:rFonts w:ascii="Optima" w:hAnsi="Optima" w:cs="Optima"/>
                <w:b/>
                <w:bCs/>
                <w:i/>
                <w:iCs/>
                <w:sz w:val="10"/>
                <w:szCs w:val="10"/>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960"/>
              <w:gridCol w:w="2341"/>
              <w:gridCol w:w="767"/>
              <w:gridCol w:w="2292"/>
            </w:tblGrid>
            <w:tr w:rsidR="00174244" w:rsidRPr="00C5252A">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b/>
                      <w:bCs/>
                      <w:color w:val="0000FF"/>
                      <w:sz w:val="20"/>
                      <w:szCs w:val="20"/>
                      <w:u w:val="single"/>
                    </w:rPr>
                  </w:pPr>
                </w:p>
              </w:tc>
              <w:tc>
                <w:tcPr>
                  <w:tcW w:w="767" w:type="dxa"/>
                  <w:tcBorders>
                    <w:left w:val="single" w:sz="8" w:space="0" w:color="0000FF"/>
                    <w:right w:val="single" w:sz="8" w:space="0" w:color="0000FF"/>
                  </w:tcBorders>
                  <w:shd w:val="clear" w:color="auto" w:fill="FFFF99"/>
                </w:tcPr>
                <w:p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b/>
                      <w:bCs/>
                      <w:color w:val="0000FF"/>
                      <w:sz w:val="20"/>
                      <w:szCs w:val="20"/>
                      <w:u w:val="single"/>
                    </w:rPr>
                  </w:pPr>
                </w:p>
              </w:tc>
            </w:tr>
            <w:tr w:rsidR="00174244" w:rsidRPr="00C5252A">
              <w:tc>
                <w:tcPr>
                  <w:tcW w:w="3960" w:type="dxa"/>
                  <w:tcBorders>
                    <w:right w:val="single" w:sz="8" w:space="0" w:color="0000FF"/>
                  </w:tcBorders>
                  <w:shd w:val="clear" w:color="auto" w:fill="FFFF99"/>
                </w:tcPr>
                <w:p w:rsidR="00174244" w:rsidRPr="00C5252A" w:rsidRDefault="00174244" w:rsidP="00174244">
                  <w:pPr>
                    <w:widowControl w:val="0"/>
                    <w:rPr>
                      <w:rFonts w:ascii="Optima" w:hAnsi="Optima" w:cs="Optima"/>
                      <w:sz w:val="20"/>
                      <w:szCs w:val="20"/>
                      <w:u w:val="single"/>
                    </w:rPr>
                  </w:pPr>
                  <w:r w:rsidRPr="00C5252A">
                    <w:rPr>
                      <w:rFonts w:ascii="Optima" w:hAnsi="Optima" w:cs="Optima"/>
                      <w:sz w:val="20"/>
                      <w:szCs w:val="20"/>
                    </w:rPr>
                    <w:t>Signature, Chair, Program/Department of:</w:t>
                  </w:r>
                </w:p>
              </w:tc>
              <w:tc>
                <w:tcPr>
                  <w:tcW w:w="5400" w:type="dxa"/>
                  <w:gridSpan w:val="3"/>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rPr>
                      <w:rFonts w:ascii="Optima" w:hAnsi="Optima" w:cs="Optima"/>
                      <w:b/>
                      <w:bCs/>
                      <w:color w:val="0000FF"/>
                      <w:sz w:val="20"/>
                      <w:szCs w:val="20"/>
                      <w:u w:val="single"/>
                    </w:rPr>
                  </w:pPr>
                </w:p>
              </w:tc>
            </w:tr>
          </w:tbl>
          <w:p w:rsidR="00174244" w:rsidRPr="00C5252A" w:rsidRDefault="00174244" w:rsidP="00174244">
            <w:pPr>
              <w:widowControl w:val="0"/>
              <w:ind w:left="240"/>
              <w:rPr>
                <w:rFonts w:ascii="Optima" w:hAnsi="Optima" w:cs="Optima"/>
                <w:b/>
                <w:bCs/>
                <w:i/>
                <w:iCs/>
                <w:sz w:val="10"/>
                <w:szCs w:val="10"/>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48"/>
              <w:gridCol w:w="1200"/>
              <w:gridCol w:w="720"/>
              <w:gridCol w:w="2292"/>
            </w:tblGrid>
            <w:tr w:rsidR="00174244" w:rsidRPr="00C5252A">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b/>
                      <w:bCs/>
                      <w:color w:val="0000FF"/>
                      <w:sz w:val="20"/>
                      <w:szCs w:val="20"/>
                      <w:u w:val="single"/>
                    </w:rPr>
                  </w:pPr>
                </w:p>
              </w:tc>
              <w:tc>
                <w:tcPr>
                  <w:tcW w:w="720" w:type="dxa"/>
                  <w:tcBorders>
                    <w:left w:val="single" w:sz="8" w:space="0" w:color="0000FF"/>
                    <w:right w:val="single" w:sz="8" w:space="0" w:color="0000FF"/>
                  </w:tcBorders>
                  <w:shd w:val="clear" w:color="auto" w:fill="FFFF99"/>
                </w:tcPr>
                <w:p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ind w:left="-348"/>
                    <w:rPr>
                      <w:rFonts w:ascii="Optima" w:hAnsi="Optima" w:cs="Optima"/>
                      <w:b/>
                      <w:bCs/>
                      <w:color w:val="0000FF"/>
                      <w:sz w:val="20"/>
                      <w:szCs w:val="20"/>
                      <w:u w:val="single"/>
                    </w:rPr>
                  </w:pPr>
                </w:p>
              </w:tc>
            </w:tr>
            <w:tr w:rsidR="00174244" w:rsidRPr="00C5252A">
              <w:tc>
                <w:tcPr>
                  <w:tcW w:w="5148" w:type="dxa"/>
                  <w:tcBorders>
                    <w:right w:val="single" w:sz="8" w:space="0" w:color="0000FF"/>
                  </w:tcBorders>
                  <w:shd w:val="clear" w:color="auto" w:fill="FFFF99"/>
                </w:tcPr>
                <w:p w:rsidR="00174244" w:rsidRPr="00C5252A" w:rsidRDefault="00174244" w:rsidP="00174244">
                  <w:pPr>
                    <w:widowControl w:val="0"/>
                    <w:ind w:right="-228"/>
                    <w:rPr>
                      <w:rFonts w:ascii="Optima" w:hAnsi="Optima" w:cs="Optima"/>
                      <w:sz w:val="20"/>
                      <w:szCs w:val="20"/>
                      <w:u w:val="single"/>
                    </w:rPr>
                  </w:pPr>
                  <w:r w:rsidRPr="00C5252A">
                    <w:rPr>
                      <w:rFonts w:ascii="Optima" w:hAnsi="Optima" w:cs="Optima"/>
                      <w:sz w:val="20"/>
                      <w:szCs w:val="20"/>
                    </w:rPr>
                    <w:t>Signature, Chair, College/School Curriculum Council for:</w:t>
                  </w:r>
                </w:p>
              </w:tc>
              <w:tc>
                <w:tcPr>
                  <w:tcW w:w="4212" w:type="dxa"/>
                  <w:gridSpan w:val="3"/>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ind w:left="-348"/>
                    <w:rPr>
                      <w:rFonts w:ascii="Optima" w:hAnsi="Optima" w:cs="Optima"/>
                      <w:b/>
                      <w:bCs/>
                      <w:color w:val="0000FF"/>
                      <w:sz w:val="20"/>
                      <w:szCs w:val="20"/>
                      <w:u w:val="single"/>
                    </w:rPr>
                  </w:pPr>
                </w:p>
              </w:tc>
            </w:tr>
          </w:tbl>
          <w:p w:rsidR="00174244" w:rsidRPr="00C5252A" w:rsidRDefault="00174244" w:rsidP="00174244">
            <w:pPr>
              <w:widowControl w:val="0"/>
              <w:ind w:left="240"/>
              <w:rPr>
                <w:rFonts w:ascii="Optima" w:hAnsi="Optima" w:cs="Optima"/>
                <w:b/>
                <w:bCs/>
                <w:i/>
                <w:iCs/>
                <w:sz w:val="10"/>
                <w:szCs w:val="10"/>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960"/>
              <w:gridCol w:w="2341"/>
              <w:gridCol w:w="767"/>
              <w:gridCol w:w="2292"/>
            </w:tblGrid>
            <w:tr w:rsidR="00174244" w:rsidRPr="00C5252A">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sz w:val="20"/>
                      <w:szCs w:val="20"/>
                      <w:u w:val="single"/>
                    </w:rPr>
                  </w:pPr>
                </w:p>
              </w:tc>
              <w:tc>
                <w:tcPr>
                  <w:tcW w:w="767" w:type="dxa"/>
                  <w:tcBorders>
                    <w:left w:val="single" w:sz="8" w:space="0" w:color="0000FF"/>
                    <w:right w:val="single" w:sz="8" w:space="0" w:color="0000FF"/>
                  </w:tcBorders>
                  <w:shd w:val="clear" w:color="auto" w:fill="FFFF99"/>
                </w:tcPr>
                <w:p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sz w:val="20"/>
                      <w:szCs w:val="20"/>
                      <w:u w:val="single"/>
                    </w:rPr>
                  </w:pPr>
                </w:p>
              </w:tc>
            </w:tr>
            <w:tr w:rsidR="00174244" w:rsidRPr="00C5252A">
              <w:tc>
                <w:tcPr>
                  <w:tcW w:w="3960" w:type="dxa"/>
                  <w:tcBorders>
                    <w:right w:val="single" w:sz="8" w:space="0" w:color="0000FF"/>
                  </w:tcBorders>
                  <w:shd w:val="clear" w:color="auto" w:fill="FFFF99"/>
                </w:tcPr>
                <w:p w:rsidR="00174244" w:rsidRPr="00C5252A" w:rsidRDefault="00174244" w:rsidP="00174244">
                  <w:pPr>
                    <w:widowControl w:val="0"/>
                    <w:rPr>
                      <w:rFonts w:ascii="Optima" w:hAnsi="Optima" w:cs="Optima"/>
                      <w:sz w:val="20"/>
                      <w:szCs w:val="20"/>
                      <w:u w:val="single"/>
                    </w:rPr>
                  </w:pPr>
                  <w:r w:rsidRPr="00C5252A">
                    <w:rPr>
                      <w:rFonts w:ascii="Optima" w:hAnsi="Optima" w:cs="Optima"/>
                      <w:sz w:val="20"/>
                      <w:szCs w:val="20"/>
                    </w:rPr>
                    <w:t>Signature, Dean, College/School of:</w:t>
                  </w:r>
                </w:p>
              </w:tc>
              <w:tc>
                <w:tcPr>
                  <w:tcW w:w="5400" w:type="dxa"/>
                  <w:gridSpan w:val="3"/>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rPr>
                      <w:rFonts w:ascii="Optima" w:hAnsi="Optima" w:cs="Optima"/>
                      <w:b/>
                      <w:bCs/>
                      <w:color w:val="0000FF"/>
                      <w:sz w:val="20"/>
                      <w:szCs w:val="20"/>
                      <w:u w:val="single"/>
                    </w:rPr>
                  </w:pPr>
                </w:p>
              </w:tc>
            </w:tr>
          </w:tbl>
          <w:p w:rsidR="00174244" w:rsidRPr="00C5252A" w:rsidRDefault="00174244" w:rsidP="00174244">
            <w:pPr>
              <w:widowControl w:val="0"/>
              <w:rPr>
                <w:rFonts w:ascii="Optima" w:hAnsi="Optima" w:cs="Optima"/>
                <w:b/>
                <w:bCs/>
                <w:i/>
                <w:iCs/>
                <w:sz w:val="10"/>
                <w:szCs w:val="10"/>
              </w:rPr>
            </w:pPr>
          </w:p>
        </w:tc>
      </w:tr>
    </w:tbl>
    <w:p w:rsidR="00174244" w:rsidRPr="00C5252A" w:rsidRDefault="00174244" w:rsidP="00174244">
      <w:pPr>
        <w:widowControl w:val="0"/>
        <w:rPr>
          <w:rFonts w:ascii="Optima" w:hAnsi="Optima" w:cs="Optima"/>
          <w:sz w:val="20"/>
          <w:szCs w:val="20"/>
          <w:u w:val="single"/>
        </w:rPr>
      </w:pPr>
    </w:p>
    <w:p w:rsidR="003948FE" w:rsidRDefault="00DB1CD7" w:rsidP="00787FAF">
      <w:pPr>
        <w:widowControl w:val="0"/>
        <w:ind w:left="-120"/>
        <w:rPr>
          <w:rFonts w:ascii="Optima" w:hAnsi="Optima"/>
          <w:sz w:val="18"/>
          <w:szCs w:val="18"/>
        </w:rPr>
      </w:pPr>
      <w:r w:rsidRPr="00DB1CD7">
        <w:rPr>
          <w:rFonts w:ascii="Optima" w:hAnsi="Optima"/>
          <w:sz w:val="18"/>
          <w:szCs w:val="18"/>
        </w:rPr>
        <w:t xml:space="preserve">Note: If </w:t>
      </w:r>
      <w:r w:rsidRPr="00086C4E">
        <w:rPr>
          <w:rFonts w:ascii="Optima" w:hAnsi="Optima"/>
          <w:sz w:val="18"/>
          <w:szCs w:val="18"/>
          <w:u w:val="single"/>
        </w:rPr>
        <w:t>removing</w:t>
      </w:r>
      <w:r w:rsidRPr="00DB1CD7">
        <w:rPr>
          <w:rFonts w:ascii="Optima" w:hAnsi="Optima"/>
          <w:sz w:val="18"/>
          <w:szCs w:val="18"/>
        </w:rPr>
        <w:t xml:space="preserve"> a cross-listing, </w:t>
      </w:r>
      <w:r w:rsidR="003948FE">
        <w:rPr>
          <w:rFonts w:ascii="Optima" w:hAnsi="Optima"/>
          <w:sz w:val="18"/>
          <w:szCs w:val="18"/>
        </w:rPr>
        <w:t xml:space="preserve">you may </w:t>
      </w:r>
      <w:r w:rsidRPr="00DB1CD7">
        <w:rPr>
          <w:rFonts w:ascii="Optima" w:hAnsi="Optima"/>
          <w:sz w:val="18"/>
          <w:szCs w:val="18"/>
        </w:rPr>
        <w:t xml:space="preserve">attach copy of email or memo to indicate mutual agreement of this action by the affected department(s).  </w:t>
      </w:r>
    </w:p>
    <w:p w:rsidR="003948FE" w:rsidRDefault="003948FE" w:rsidP="00787FAF">
      <w:pPr>
        <w:widowControl w:val="0"/>
        <w:ind w:left="-120"/>
        <w:rPr>
          <w:rFonts w:ascii="Optima" w:hAnsi="Optima"/>
          <w:sz w:val="18"/>
          <w:szCs w:val="18"/>
        </w:rPr>
      </w:pPr>
    </w:p>
    <w:p w:rsidR="00787FAF" w:rsidRDefault="00DB1CD7" w:rsidP="00787FAF">
      <w:pPr>
        <w:widowControl w:val="0"/>
        <w:ind w:left="-120"/>
        <w:rPr>
          <w:rFonts w:ascii="Optima" w:hAnsi="Optima"/>
          <w:sz w:val="18"/>
          <w:szCs w:val="18"/>
        </w:rPr>
      </w:pPr>
      <w:r w:rsidRPr="00DB1CD7">
        <w:rPr>
          <w:rFonts w:ascii="Optima" w:hAnsi="Optima"/>
          <w:sz w:val="18"/>
          <w:szCs w:val="18"/>
        </w:rPr>
        <w:t>If degree programs are affected, a Format 5 program change form must</w:t>
      </w:r>
      <w:r>
        <w:rPr>
          <w:rFonts w:ascii="Optima" w:hAnsi="Optima"/>
          <w:sz w:val="18"/>
          <w:szCs w:val="18"/>
        </w:rPr>
        <w:t xml:space="preserve"> also</w:t>
      </w:r>
      <w:r w:rsidRPr="00DB1CD7">
        <w:rPr>
          <w:rFonts w:ascii="Optima" w:hAnsi="Optima"/>
          <w:sz w:val="18"/>
          <w:szCs w:val="18"/>
        </w:rPr>
        <w:t xml:space="preserve"> be submitted.</w:t>
      </w:r>
    </w:p>
    <w:p w:rsidR="00787FAF" w:rsidRDefault="00787FAF" w:rsidP="00787FAF">
      <w:pPr>
        <w:widowControl w:val="0"/>
        <w:ind w:left="-120"/>
        <w:rPr>
          <w:rFonts w:ascii="Optima" w:hAnsi="Optima"/>
          <w:sz w:val="18"/>
          <w:szCs w:val="18"/>
        </w:rPr>
        <w:sectPr w:rsidR="00787FAF" w:rsidSect="00174244">
          <w:pgSz w:w="12240" w:h="15840"/>
          <w:pgMar w:top="720" w:right="1440" w:bottom="720" w:left="1440" w:header="720" w:footer="720" w:gutter="0"/>
          <w:cols w:space="720"/>
        </w:sectPr>
      </w:pPr>
    </w:p>
    <w:p w:rsidR="00787FAF" w:rsidRPr="00787FAF" w:rsidRDefault="00787FAF" w:rsidP="00DE3822">
      <w:pPr>
        <w:widowControl w:val="0"/>
        <w:ind w:right="-1090"/>
        <w:rPr>
          <w:rFonts w:ascii="Times New Roman" w:hAnsi="Times New Roman" w:cs="Times New Roman"/>
          <w:sz w:val="20"/>
          <w:szCs w:val="20"/>
        </w:rPr>
      </w:pPr>
      <w:r w:rsidRPr="00787FAF">
        <w:rPr>
          <w:rFonts w:ascii="Optima" w:hAnsi="Optima" w:cs="Optima"/>
          <w:b/>
          <w:bCs/>
          <w:sz w:val="20"/>
          <w:szCs w:val="20"/>
        </w:rPr>
        <w:lastRenderedPageBreak/>
        <w:t xml:space="preserve">ATTACH COMPLETE SYLLABUS (as part of this application).  </w:t>
      </w:r>
      <w:r w:rsidRPr="00787FAF">
        <w:rPr>
          <w:rFonts w:ascii="Optima" w:hAnsi="Optima" w:cs="Optima"/>
          <w:sz w:val="20"/>
          <w:szCs w:val="20"/>
        </w:rPr>
        <w:t xml:space="preserve">This list is online at: </w:t>
      </w:r>
      <w:r w:rsidRPr="00787FAF">
        <w:rPr>
          <w:rFonts w:ascii="Optima" w:hAnsi="Optima" w:cs="Optima"/>
          <w:sz w:val="20"/>
          <w:szCs w:val="20"/>
        </w:rPr>
        <w:br/>
      </w:r>
      <w:hyperlink r:id="rId7" w:history="1">
        <w:r w:rsidRPr="00787FAF">
          <w:rPr>
            <w:rStyle w:val="Hyperlink"/>
            <w:rFonts w:ascii="Times New Roman" w:hAnsi="Times New Roman"/>
            <w:sz w:val="20"/>
            <w:szCs w:val="20"/>
          </w:rPr>
          <w:t>http://www.uaf.edu/uafgov/faculty-senate/curriculum/course-degree-procedures-/uaf-syllabus-requirements/</w:t>
        </w:r>
      </w:hyperlink>
    </w:p>
    <w:p w:rsidR="00787FAF" w:rsidRPr="00787FAF" w:rsidRDefault="00787FAF" w:rsidP="00DE3822">
      <w:pPr>
        <w:widowControl w:val="0"/>
        <w:ind w:right="-1090"/>
        <w:rPr>
          <w:rFonts w:ascii="Optima" w:hAnsi="Optima" w:cs="Optima"/>
          <w:sz w:val="20"/>
          <w:szCs w:val="20"/>
        </w:rPr>
      </w:pPr>
      <w:r w:rsidRPr="00787FAF">
        <w:rPr>
          <w:rFonts w:ascii="Optima" w:hAnsi="Optima" w:cs="Optima"/>
          <w:sz w:val="20"/>
          <w:szCs w:val="20"/>
        </w:rPr>
        <w:t xml:space="preserve">The Faculty Senate curriculum committees will review the syllabus to ensure that each of </w:t>
      </w:r>
    </w:p>
    <w:p w:rsidR="00787FAF" w:rsidRPr="00787FAF" w:rsidRDefault="00787FAF" w:rsidP="00DE3822">
      <w:pPr>
        <w:widowControl w:val="0"/>
        <w:ind w:right="-1090"/>
        <w:rPr>
          <w:rFonts w:ascii="Optima" w:hAnsi="Optima" w:cs="Optima"/>
          <w:sz w:val="20"/>
          <w:szCs w:val="20"/>
        </w:rPr>
      </w:pPr>
      <w:proofErr w:type="gramStart"/>
      <w:r w:rsidRPr="00787FAF">
        <w:rPr>
          <w:rFonts w:ascii="Optima" w:hAnsi="Optima" w:cs="Optima"/>
          <w:sz w:val="20"/>
          <w:szCs w:val="20"/>
        </w:rPr>
        <w:t>the</w:t>
      </w:r>
      <w:proofErr w:type="gramEnd"/>
      <w:r w:rsidRPr="00787FAF">
        <w:rPr>
          <w:rFonts w:ascii="Optima" w:hAnsi="Optima" w:cs="Optima"/>
          <w:sz w:val="20"/>
          <w:szCs w:val="20"/>
        </w:rPr>
        <w:t xml:space="preserve"> items listed below are included. If items are missing or unclear, the proposed course </w:t>
      </w:r>
    </w:p>
    <w:p w:rsidR="00787FAF" w:rsidRPr="00787FAF" w:rsidRDefault="00787FAF" w:rsidP="00DE3822">
      <w:pPr>
        <w:widowControl w:val="0"/>
        <w:ind w:right="-1090"/>
        <w:rPr>
          <w:rFonts w:ascii="Optima" w:hAnsi="Optima" w:cs="Optima"/>
          <w:sz w:val="20"/>
          <w:szCs w:val="20"/>
        </w:rPr>
      </w:pPr>
      <w:r w:rsidRPr="00787FAF">
        <w:rPr>
          <w:rFonts w:ascii="Optima" w:hAnsi="Optima" w:cs="Optima"/>
          <w:sz w:val="20"/>
          <w:szCs w:val="20"/>
        </w:rPr>
        <w:t>(</w:t>
      </w:r>
      <w:proofErr w:type="gramStart"/>
      <w:r w:rsidRPr="00787FAF">
        <w:rPr>
          <w:rFonts w:ascii="Optima" w:hAnsi="Optima" w:cs="Optima"/>
          <w:sz w:val="20"/>
          <w:szCs w:val="20"/>
        </w:rPr>
        <w:t>or</w:t>
      </w:r>
      <w:proofErr w:type="gramEnd"/>
      <w:r w:rsidRPr="00787FAF">
        <w:rPr>
          <w:rFonts w:ascii="Optima" w:hAnsi="Optima" w:cs="Optima"/>
          <w:sz w:val="20"/>
          <w:szCs w:val="20"/>
        </w:rPr>
        <w:t xml:space="preserve"> changes to it) may be </w:t>
      </w:r>
      <w:r w:rsidRPr="00787FAF">
        <w:rPr>
          <w:rFonts w:ascii="Optima" w:hAnsi="Optima" w:cs="Optima"/>
          <w:sz w:val="20"/>
          <w:szCs w:val="20"/>
          <w:u w:val="single"/>
        </w:rPr>
        <w:t>denied</w:t>
      </w:r>
      <w:r w:rsidRPr="00787FAF">
        <w:rPr>
          <w:rFonts w:ascii="Optima" w:hAnsi="Optima" w:cs="Optima"/>
          <w:sz w:val="20"/>
          <w:szCs w:val="20"/>
        </w:rPr>
        <w:t xml:space="preserve">. </w:t>
      </w:r>
    </w:p>
    <w:p w:rsidR="00787FAF" w:rsidRPr="00787FAF" w:rsidRDefault="00787FAF" w:rsidP="00DE3822">
      <w:pPr>
        <w:widowControl w:val="0"/>
        <w:ind w:firstLine="720"/>
        <w:rPr>
          <w:rFonts w:ascii="Optima" w:hAnsi="Optima" w:cs="Optima"/>
          <w:sz w:val="20"/>
          <w:szCs w:val="20"/>
        </w:rPr>
      </w:pPr>
    </w:p>
    <w:p w:rsidR="00787FAF" w:rsidRPr="00787FAF" w:rsidRDefault="00787FAF" w:rsidP="00DE3822">
      <w:pPr>
        <w:autoSpaceDE/>
        <w:autoSpaceDN/>
        <w:rPr>
          <w:rFonts w:ascii="Optima" w:hAnsi="Optima" w:cs="Optima"/>
          <w:smallCaps/>
          <w:color w:val="000000"/>
          <w:sz w:val="20"/>
          <w:szCs w:val="20"/>
        </w:rPr>
      </w:pPr>
      <w:r w:rsidRPr="00787FAF">
        <w:rPr>
          <w:rFonts w:ascii="Optima" w:hAnsi="Optima" w:cs="Optima"/>
          <w:b/>
          <w:bCs/>
          <w:smallCaps/>
          <w:color w:val="000000"/>
          <w:sz w:val="20"/>
          <w:szCs w:val="20"/>
        </w:rPr>
        <w:t>Syllabus CHECKLIST for all UAF courses</w:t>
      </w:r>
    </w:p>
    <w:p w:rsidR="00787FAF" w:rsidRPr="00787FAF" w:rsidRDefault="00787FAF" w:rsidP="00DE3822">
      <w:pPr>
        <w:autoSpaceDE/>
        <w:autoSpaceDN/>
        <w:rPr>
          <w:rFonts w:ascii="Optima" w:hAnsi="Optima" w:cs="Optima"/>
          <w:color w:val="000000"/>
          <w:sz w:val="20"/>
          <w:szCs w:val="20"/>
        </w:rPr>
      </w:pPr>
      <w:r w:rsidRPr="00787FAF">
        <w:rPr>
          <w:rFonts w:ascii="Optima" w:hAnsi="Optima" w:cs="Optima"/>
          <w:color w:val="000000"/>
          <w:sz w:val="20"/>
          <w:szCs w:val="20"/>
        </w:rPr>
        <w:t>During the first week of class, instructors will distribute a course syllabus. Although modifications may be made throughout the semester, this document will contain the following information (as applicable to the discipline):</w:t>
      </w:r>
    </w:p>
    <w:p w:rsidR="00787FAF" w:rsidRPr="00787FAF" w:rsidRDefault="00787FAF" w:rsidP="00DE3822">
      <w:pPr>
        <w:autoSpaceDE/>
        <w:autoSpaceDN/>
        <w:rPr>
          <w:rFonts w:ascii="Optima" w:hAnsi="Optima" w:cs="Optima"/>
          <w:color w:val="000000"/>
          <w:sz w:val="20"/>
          <w:szCs w:val="20"/>
        </w:rPr>
      </w:pPr>
    </w:p>
    <w:p w:rsidR="00787FAF" w:rsidRPr="00787FAF" w:rsidRDefault="00787FAF" w:rsidP="00DE3822">
      <w:pPr>
        <w:autoSpaceDE/>
        <w:autoSpaceDN/>
        <w:rPr>
          <w:rFonts w:ascii="Optima" w:hAnsi="Optima" w:cs="Optima"/>
          <w:b/>
          <w:bCs/>
          <w:color w:val="000000"/>
          <w:sz w:val="20"/>
          <w:szCs w:val="20"/>
        </w:rPr>
      </w:pPr>
      <w:r w:rsidRPr="00787FAF">
        <w:rPr>
          <w:rFonts w:ascii="Optima" w:hAnsi="Optima" w:cs="Optima"/>
          <w:b/>
          <w:bCs/>
          <w:color w:val="000000"/>
          <w:sz w:val="20"/>
          <w:szCs w:val="20"/>
        </w:rPr>
        <w:t xml:space="preserve">1. Course information: </w:t>
      </w:r>
    </w:p>
    <w:p w:rsidR="00787FAF" w:rsidRPr="00787FAF" w:rsidRDefault="00787FAF" w:rsidP="00DE3822">
      <w:pPr>
        <w:autoSpaceDE/>
        <w:autoSpaceDN/>
        <w:rPr>
          <w:rFonts w:ascii="Optima" w:hAnsi="Optima" w:cs="Optima"/>
          <w:color w:val="000000"/>
          <w:sz w:val="20"/>
          <w:szCs w:val="20"/>
        </w:rPr>
      </w:pPr>
      <w:proofErr w:type="gramStart"/>
      <w:r w:rsidRPr="00787FAF">
        <w:rPr>
          <w:rFonts w:ascii="Wingdings" w:hAnsi="Wingdings" w:cs="Wingdings"/>
          <w:color w:val="000000"/>
          <w:sz w:val="20"/>
          <w:szCs w:val="20"/>
        </w:rPr>
        <w:t></w:t>
      </w:r>
      <w:r w:rsidRPr="00787FAF">
        <w:rPr>
          <w:rFonts w:ascii="Wingdings" w:hAnsi="Wingdings" w:cs="Wingdings"/>
          <w:color w:val="000000"/>
          <w:sz w:val="20"/>
          <w:szCs w:val="20"/>
        </w:rPr>
        <w:t></w:t>
      </w:r>
      <w:r w:rsidRPr="00787FAF">
        <w:rPr>
          <w:rFonts w:ascii="Optima" w:hAnsi="Optima" w:cs="Optima"/>
          <w:color w:val="000000"/>
          <w:sz w:val="20"/>
          <w:szCs w:val="20"/>
        </w:rPr>
        <w:t xml:space="preserve">Title, </w:t>
      </w:r>
      <w:r w:rsidRPr="00787FAF">
        <w:rPr>
          <w:rFonts w:ascii="Wingdings" w:hAnsi="Wingdings" w:cs="Wingdings"/>
          <w:color w:val="000000"/>
          <w:sz w:val="20"/>
          <w:szCs w:val="20"/>
        </w:rPr>
        <w:t></w:t>
      </w:r>
      <w:r w:rsidRPr="00787FAF">
        <w:rPr>
          <w:rFonts w:ascii="Optima" w:hAnsi="Optima" w:cs="Optima"/>
          <w:color w:val="000000"/>
          <w:sz w:val="20"/>
          <w:szCs w:val="20"/>
        </w:rPr>
        <w:t xml:space="preserve"> number, </w:t>
      </w:r>
      <w:r w:rsidRPr="00787FAF">
        <w:rPr>
          <w:rFonts w:ascii="Wingdings" w:hAnsi="Wingdings" w:cs="Wingdings"/>
          <w:color w:val="000000"/>
          <w:sz w:val="20"/>
          <w:szCs w:val="20"/>
        </w:rPr>
        <w:t></w:t>
      </w:r>
      <w:r w:rsidRPr="00787FAF">
        <w:rPr>
          <w:rFonts w:ascii="Optima" w:hAnsi="Optima" w:cs="Optima"/>
          <w:color w:val="000000"/>
          <w:sz w:val="20"/>
          <w:szCs w:val="20"/>
        </w:rPr>
        <w:t xml:space="preserve">credits, </w:t>
      </w:r>
      <w:r w:rsidRPr="00787FAF">
        <w:rPr>
          <w:rFonts w:ascii="Wingdings" w:hAnsi="Wingdings" w:cs="Wingdings"/>
          <w:color w:val="000000"/>
          <w:sz w:val="20"/>
          <w:szCs w:val="20"/>
        </w:rPr>
        <w:t></w:t>
      </w:r>
      <w:r w:rsidRPr="00787FAF">
        <w:rPr>
          <w:rFonts w:ascii="Optima" w:hAnsi="Optima" w:cs="Optima"/>
          <w:color w:val="000000"/>
          <w:sz w:val="20"/>
          <w:szCs w:val="20"/>
        </w:rPr>
        <w:t xml:space="preserve">prerequisites, </w:t>
      </w:r>
      <w:r w:rsidRPr="00787FAF">
        <w:rPr>
          <w:rFonts w:ascii="Wingdings" w:hAnsi="Wingdings" w:cs="Wingdings"/>
          <w:color w:val="000000"/>
          <w:sz w:val="20"/>
          <w:szCs w:val="20"/>
        </w:rPr>
        <w:t></w:t>
      </w:r>
      <w:r w:rsidRPr="00787FAF">
        <w:rPr>
          <w:rFonts w:ascii="Optima" w:hAnsi="Optima" w:cs="Optima"/>
          <w:color w:val="000000"/>
          <w:sz w:val="20"/>
          <w:szCs w:val="20"/>
        </w:rPr>
        <w:t xml:space="preserve"> location, </w:t>
      </w:r>
      <w:r w:rsidRPr="00787FAF">
        <w:rPr>
          <w:rFonts w:ascii="Wingdings" w:hAnsi="Wingdings" w:cs="Wingdings"/>
          <w:color w:val="000000"/>
          <w:sz w:val="20"/>
          <w:szCs w:val="20"/>
        </w:rPr>
        <w:t></w:t>
      </w:r>
      <w:r w:rsidRPr="00787FAF">
        <w:rPr>
          <w:rFonts w:ascii="Optima" w:hAnsi="Optima" w:cs="Optima"/>
          <w:color w:val="000000"/>
          <w:sz w:val="20"/>
          <w:szCs w:val="20"/>
        </w:rPr>
        <w:t xml:space="preserve"> meeting time </w:t>
      </w:r>
      <w:r w:rsidRPr="00787FAF">
        <w:rPr>
          <w:rFonts w:ascii="Optima" w:hAnsi="Optima" w:cs="Optima"/>
          <w:color w:val="000000"/>
          <w:sz w:val="20"/>
          <w:szCs w:val="20"/>
        </w:rPr>
        <w:br/>
        <w:t>(make sure that contact hours are in line with credits).</w:t>
      </w:r>
      <w:proofErr w:type="gramEnd"/>
    </w:p>
    <w:p w:rsidR="00787FAF" w:rsidRPr="00787FAF" w:rsidRDefault="00787FAF" w:rsidP="00DE3822">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2. Instructor (and if applicable, Teaching Assistant) information: </w:t>
      </w:r>
    </w:p>
    <w:p w:rsidR="00787FAF" w:rsidRPr="00787FAF" w:rsidRDefault="00787FAF" w:rsidP="00DE3822">
      <w:pPr>
        <w:autoSpaceDE/>
        <w:autoSpaceDN/>
        <w:rPr>
          <w:rFonts w:ascii="Optima" w:hAnsi="Optima" w:cs="Optima"/>
          <w:color w:val="000000"/>
          <w:sz w:val="20"/>
          <w:szCs w:val="20"/>
        </w:rPr>
      </w:pPr>
      <w:r w:rsidRPr="00787FAF">
        <w:rPr>
          <w:rFonts w:ascii="Wingdings" w:hAnsi="Wingdings" w:cs="Wingdings"/>
          <w:color w:val="000000"/>
          <w:sz w:val="20"/>
          <w:szCs w:val="20"/>
        </w:rPr>
        <w:t></w:t>
      </w:r>
      <w:r w:rsidRPr="00787FAF">
        <w:rPr>
          <w:rFonts w:ascii="Wingdings" w:hAnsi="Wingdings" w:cs="Wingdings"/>
          <w:color w:val="000000"/>
          <w:sz w:val="20"/>
          <w:szCs w:val="20"/>
        </w:rPr>
        <w:t></w:t>
      </w:r>
      <w:r w:rsidRPr="00787FAF">
        <w:rPr>
          <w:rFonts w:ascii="Optima" w:hAnsi="Optima" w:cs="Optima"/>
          <w:color w:val="000000"/>
          <w:sz w:val="20"/>
          <w:szCs w:val="20"/>
        </w:rPr>
        <w:t xml:space="preserve"> Name, </w:t>
      </w:r>
      <w:r w:rsidRPr="00787FAF">
        <w:rPr>
          <w:rFonts w:ascii="Wingdings" w:hAnsi="Wingdings" w:cs="Wingdings"/>
          <w:color w:val="000000"/>
          <w:sz w:val="20"/>
          <w:szCs w:val="20"/>
        </w:rPr>
        <w:t></w:t>
      </w:r>
      <w:r w:rsidRPr="00787FAF">
        <w:rPr>
          <w:rFonts w:ascii="Optima" w:hAnsi="Optima" w:cs="Optima"/>
          <w:color w:val="000000"/>
          <w:sz w:val="20"/>
          <w:szCs w:val="20"/>
        </w:rPr>
        <w:t xml:space="preserve"> office location, </w:t>
      </w:r>
      <w:r w:rsidRPr="00787FAF">
        <w:rPr>
          <w:rFonts w:ascii="Wingdings" w:hAnsi="Wingdings" w:cs="Wingdings"/>
          <w:color w:val="000000"/>
          <w:sz w:val="20"/>
          <w:szCs w:val="20"/>
        </w:rPr>
        <w:t></w:t>
      </w:r>
      <w:r w:rsidRPr="00787FAF">
        <w:rPr>
          <w:rFonts w:ascii="Optima" w:hAnsi="Optima" w:cs="Optima"/>
          <w:color w:val="000000"/>
          <w:sz w:val="20"/>
          <w:szCs w:val="20"/>
        </w:rPr>
        <w:t xml:space="preserve"> office hours, </w:t>
      </w:r>
      <w:r w:rsidRPr="00787FAF">
        <w:rPr>
          <w:rFonts w:ascii="Wingdings" w:hAnsi="Wingdings" w:cs="Wingdings"/>
          <w:color w:val="000000"/>
          <w:sz w:val="20"/>
          <w:szCs w:val="20"/>
        </w:rPr>
        <w:t></w:t>
      </w:r>
      <w:r w:rsidRPr="00787FAF">
        <w:rPr>
          <w:rFonts w:ascii="Optima" w:hAnsi="Optima" w:cs="Optima"/>
          <w:color w:val="000000"/>
          <w:sz w:val="20"/>
          <w:szCs w:val="20"/>
        </w:rPr>
        <w:t xml:space="preserve"> telephone, </w:t>
      </w:r>
      <w:r w:rsidRPr="00787FAF">
        <w:rPr>
          <w:rFonts w:ascii="Wingdings" w:hAnsi="Wingdings" w:cs="Wingdings"/>
          <w:color w:val="000000"/>
          <w:sz w:val="20"/>
          <w:szCs w:val="20"/>
        </w:rPr>
        <w:t></w:t>
      </w:r>
      <w:r w:rsidRPr="00787FAF">
        <w:rPr>
          <w:rFonts w:ascii="Optima" w:hAnsi="Optima" w:cs="Optima"/>
          <w:color w:val="000000"/>
          <w:sz w:val="20"/>
          <w:szCs w:val="20"/>
        </w:rPr>
        <w:t xml:space="preserve"> email address.</w:t>
      </w:r>
    </w:p>
    <w:p w:rsidR="00787FAF" w:rsidRPr="00787FAF" w:rsidRDefault="00787FAF" w:rsidP="00DE3822">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3. Course readings/materials: </w:t>
      </w:r>
    </w:p>
    <w:p w:rsidR="00787FAF" w:rsidRPr="00787FAF" w:rsidRDefault="00787FAF" w:rsidP="00DE3822">
      <w:pPr>
        <w:autoSpaceDE/>
        <w:autoSpaceDN/>
        <w:rPr>
          <w:rFonts w:ascii="Optima" w:hAnsi="Optima" w:cs="Optima"/>
          <w:color w:val="000000"/>
          <w:sz w:val="20"/>
          <w:szCs w:val="20"/>
        </w:rPr>
      </w:pPr>
      <w:proofErr w:type="gramStart"/>
      <w:r w:rsidRPr="00787FAF">
        <w:rPr>
          <w:rFonts w:ascii="Wingdings" w:hAnsi="Wingdings" w:cs="Wingdings"/>
          <w:color w:val="000000"/>
          <w:sz w:val="20"/>
          <w:szCs w:val="20"/>
        </w:rPr>
        <w:t></w:t>
      </w:r>
      <w:r w:rsidRPr="00787FAF">
        <w:rPr>
          <w:rFonts w:ascii="Wingdings" w:hAnsi="Wingdings" w:cs="Wingdings"/>
          <w:color w:val="000000"/>
          <w:sz w:val="20"/>
          <w:szCs w:val="20"/>
        </w:rPr>
        <w:t></w:t>
      </w:r>
      <w:r w:rsidRPr="00787FAF">
        <w:rPr>
          <w:rFonts w:ascii="Optima" w:hAnsi="Optima" w:cs="Optima"/>
          <w:color w:val="000000"/>
          <w:sz w:val="20"/>
          <w:szCs w:val="20"/>
        </w:rPr>
        <w:t xml:space="preserve"> Course textbook title, </w:t>
      </w:r>
      <w:r w:rsidRPr="00787FAF">
        <w:rPr>
          <w:rFonts w:ascii="Wingdings" w:hAnsi="Wingdings" w:cs="Wingdings"/>
          <w:color w:val="000000"/>
          <w:sz w:val="20"/>
          <w:szCs w:val="20"/>
        </w:rPr>
        <w:t></w:t>
      </w:r>
      <w:r w:rsidRPr="00787FAF">
        <w:rPr>
          <w:rFonts w:ascii="Optima" w:hAnsi="Optima" w:cs="Optima"/>
          <w:color w:val="000000"/>
          <w:sz w:val="20"/>
          <w:szCs w:val="20"/>
        </w:rPr>
        <w:t xml:space="preserve"> author, </w:t>
      </w:r>
      <w:r w:rsidRPr="00787FAF">
        <w:rPr>
          <w:rFonts w:ascii="Wingdings" w:hAnsi="Wingdings" w:cs="Wingdings"/>
          <w:color w:val="000000"/>
          <w:sz w:val="20"/>
          <w:szCs w:val="20"/>
        </w:rPr>
        <w:t></w:t>
      </w:r>
      <w:r w:rsidRPr="00787FAF">
        <w:rPr>
          <w:rFonts w:ascii="Optima" w:hAnsi="Optima" w:cs="Optima"/>
          <w:color w:val="000000"/>
          <w:sz w:val="20"/>
          <w:szCs w:val="20"/>
        </w:rPr>
        <w:t xml:space="preserve"> edition/publisher.</w:t>
      </w:r>
      <w:proofErr w:type="gramEnd"/>
      <w:r w:rsidRPr="00787FAF">
        <w:rPr>
          <w:rFonts w:ascii="Optima" w:hAnsi="Optima" w:cs="Optima"/>
          <w:color w:val="000000"/>
          <w:sz w:val="20"/>
          <w:szCs w:val="20"/>
        </w:rPr>
        <w:t xml:space="preserve">  </w:t>
      </w:r>
    </w:p>
    <w:p w:rsidR="00787FAF" w:rsidRPr="00787FAF" w:rsidRDefault="00787FAF" w:rsidP="00DE3822">
      <w:pPr>
        <w:autoSpaceDE/>
        <w:autoSpaceDN/>
        <w:rPr>
          <w:rFonts w:ascii="Optima" w:hAnsi="Optima" w:cs="Optima"/>
          <w:color w:val="000000"/>
          <w:sz w:val="20"/>
          <w:szCs w:val="20"/>
        </w:rPr>
      </w:pPr>
      <w:r w:rsidRPr="00787FAF">
        <w:rPr>
          <w:rFonts w:ascii="Wingdings" w:hAnsi="Wingdings" w:cs="Wingdings"/>
          <w:color w:val="000000"/>
          <w:sz w:val="20"/>
          <w:szCs w:val="20"/>
        </w:rPr>
        <w:t></w:t>
      </w:r>
      <w:r w:rsidRPr="00787FAF">
        <w:rPr>
          <w:rFonts w:ascii="Wingdings" w:hAnsi="Wingdings" w:cs="Wingdings"/>
          <w:color w:val="000000"/>
          <w:sz w:val="20"/>
          <w:szCs w:val="20"/>
        </w:rPr>
        <w:t></w:t>
      </w:r>
      <w:r w:rsidRPr="00787FAF">
        <w:rPr>
          <w:rFonts w:ascii="Optima" w:hAnsi="Optima" w:cs="Optima"/>
          <w:color w:val="000000"/>
          <w:sz w:val="20"/>
          <w:szCs w:val="20"/>
        </w:rPr>
        <w:t xml:space="preserve"> Supplementary readings (indicate </w:t>
      </w:r>
      <w:proofErr w:type="gramStart"/>
      <w:r w:rsidRPr="00787FAF">
        <w:rPr>
          <w:rFonts w:ascii="Optima" w:hAnsi="Optima" w:cs="Optima"/>
          <w:color w:val="000000"/>
          <w:sz w:val="20"/>
          <w:szCs w:val="20"/>
        </w:rPr>
        <w:t xml:space="preserve">whether  </w:t>
      </w:r>
      <w:r w:rsidRPr="00787FAF">
        <w:rPr>
          <w:rFonts w:ascii="Wingdings" w:hAnsi="Wingdings" w:cs="Wingdings"/>
          <w:color w:val="000000"/>
          <w:sz w:val="20"/>
          <w:szCs w:val="20"/>
        </w:rPr>
        <w:t></w:t>
      </w:r>
      <w:proofErr w:type="gramEnd"/>
      <w:r w:rsidRPr="00787FAF">
        <w:rPr>
          <w:rFonts w:ascii="Optima" w:hAnsi="Optima" w:cs="Optima"/>
          <w:color w:val="000000"/>
          <w:sz w:val="20"/>
          <w:szCs w:val="20"/>
        </w:rPr>
        <w:t xml:space="preserve"> required or  </w:t>
      </w:r>
      <w:r w:rsidRPr="00787FAF">
        <w:rPr>
          <w:rFonts w:ascii="Wingdings" w:hAnsi="Wingdings" w:cs="Wingdings"/>
          <w:color w:val="000000"/>
          <w:sz w:val="20"/>
          <w:szCs w:val="20"/>
        </w:rPr>
        <w:t></w:t>
      </w:r>
      <w:r w:rsidRPr="00787FAF">
        <w:rPr>
          <w:rFonts w:ascii="Optima" w:hAnsi="Optima" w:cs="Optima"/>
          <w:color w:val="000000"/>
          <w:sz w:val="20"/>
          <w:szCs w:val="20"/>
        </w:rPr>
        <w:t xml:space="preserve"> recommended) and </w:t>
      </w:r>
    </w:p>
    <w:p w:rsidR="00787FAF" w:rsidRPr="00787FAF" w:rsidRDefault="00787FAF" w:rsidP="00DE3822">
      <w:pPr>
        <w:autoSpaceDE/>
        <w:autoSpaceDN/>
        <w:rPr>
          <w:rFonts w:ascii="Optima" w:hAnsi="Optima" w:cs="Optima"/>
          <w:color w:val="000000"/>
          <w:sz w:val="20"/>
          <w:szCs w:val="20"/>
        </w:rPr>
      </w:pPr>
      <w:r w:rsidRPr="00787FAF">
        <w:rPr>
          <w:rFonts w:ascii="Wingdings" w:hAnsi="Wingdings" w:cs="Wingdings"/>
          <w:color w:val="000000"/>
          <w:sz w:val="20"/>
          <w:szCs w:val="20"/>
        </w:rPr>
        <w:t></w:t>
      </w:r>
      <w:r w:rsidRPr="00787FAF">
        <w:rPr>
          <w:rFonts w:ascii="Wingdings" w:hAnsi="Wingdings" w:cs="Wingdings"/>
          <w:color w:val="000000"/>
          <w:sz w:val="20"/>
          <w:szCs w:val="20"/>
        </w:rPr>
        <w:t></w:t>
      </w:r>
      <w:r w:rsidRPr="00787FAF">
        <w:rPr>
          <w:rFonts w:ascii="Optima" w:hAnsi="Optima" w:cs="Optima"/>
          <w:color w:val="000000"/>
          <w:sz w:val="20"/>
          <w:szCs w:val="20"/>
        </w:rPr>
        <w:t xml:space="preserve"> </w:t>
      </w:r>
      <w:proofErr w:type="gramStart"/>
      <w:r w:rsidRPr="00787FAF">
        <w:rPr>
          <w:rFonts w:ascii="Optima" w:hAnsi="Optima" w:cs="Optima"/>
          <w:color w:val="000000"/>
          <w:sz w:val="20"/>
          <w:szCs w:val="20"/>
        </w:rPr>
        <w:t>any</w:t>
      </w:r>
      <w:proofErr w:type="gramEnd"/>
      <w:r w:rsidRPr="00787FAF">
        <w:rPr>
          <w:rFonts w:ascii="Optima" w:hAnsi="Optima" w:cs="Optima"/>
          <w:color w:val="000000"/>
          <w:sz w:val="20"/>
          <w:szCs w:val="20"/>
        </w:rPr>
        <w:t xml:space="preserve"> supplies required. </w:t>
      </w:r>
    </w:p>
    <w:p w:rsidR="00787FAF" w:rsidRPr="00787FAF" w:rsidRDefault="00787FAF" w:rsidP="00DE3822">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4. Course description: </w:t>
      </w:r>
    </w:p>
    <w:p w:rsidR="00787FAF" w:rsidRPr="00787FAF" w:rsidRDefault="00787FAF" w:rsidP="00DE3822">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Content of the course and how it fits into the broader curriculum; </w:t>
      </w:r>
    </w:p>
    <w:p w:rsidR="00787FAF" w:rsidRPr="00787FAF" w:rsidRDefault="00787FAF" w:rsidP="00DE3822">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Expected proficiencies required to undertake the course, if applicable. </w:t>
      </w:r>
    </w:p>
    <w:p w:rsidR="00787FAF" w:rsidRPr="00787FAF" w:rsidRDefault="00787FAF" w:rsidP="00DE3822">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Inclusion of catalog description is </w:t>
      </w:r>
      <w:r w:rsidRPr="00787FAF">
        <w:rPr>
          <w:rFonts w:ascii="Optima" w:hAnsi="Optima" w:cs="Optima"/>
          <w:i/>
          <w:iCs/>
          <w:color w:val="000000"/>
          <w:sz w:val="20"/>
          <w:szCs w:val="20"/>
        </w:rPr>
        <w:t>strongly</w:t>
      </w:r>
      <w:r w:rsidRPr="00787FAF">
        <w:rPr>
          <w:rFonts w:ascii="Optima" w:hAnsi="Optima" w:cs="Optima"/>
          <w:color w:val="000000"/>
          <w:sz w:val="20"/>
          <w:szCs w:val="20"/>
        </w:rPr>
        <w:t xml:space="preserve"> recommended, and</w:t>
      </w:r>
    </w:p>
    <w:p w:rsidR="00787FAF" w:rsidRPr="00787FAF" w:rsidRDefault="00787FAF" w:rsidP="00DE3822">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Description in syllabus must be consistent with catalog course description.</w:t>
      </w:r>
    </w:p>
    <w:p w:rsidR="00787FAF" w:rsidRPr="00787FAF" w:rsidRDefault="00787FAF" w:rsidP="00DE3822">
      <w:pPr>
        <w:autoSpaceDE/>
        <w:autoSpaceDN/>
        <w:spacing w:before="60"/>
        <w:rPr>
          <w:rFonts w:ascii="Optima" w:hAnsi="Optima" w:cs="Optima"/>
          <w:b/>
          <w:bCs/>
          <w:color w:val="000000"/>
          <w:sz w:val="20"/>
          <w:szCs w:val="20"/>
        </w:rPr>
      </w:pPr>
      <w:proofErr w:type="gramStart"/>
      <w:r w:rsidRPr="00787FAF">
        <w:rPr>
          <w:rFonts w:ascii="Optima" w:hAnsi="Optima" w:cs="Optima"/>
          <w:b/>
          <w:bCs/>
          <w:color w:val="000000"/>
          <w:sz w:val="20"/>
          <w:szCs w:val="20"/>
        </w:rPr>
        <w:t xml:space="preserve">5. </w:t>
      </w:r>
      <w:r w:rsidRPr="00787FAF">
        <w:rPr>
          <w:rFonts w:ascii="Wingdings" w:hAnsi="Wingdings" w:cs="Wingdings"/>
          <w:color w:val="000000"/>
          <w:sz w:val="20"/>
          <w:szCs w:val="20"/>
        </w:rPr>
        <w:t></w:t>
      </w:r>
      <w:r w:rsidRPr="00787FAF">
        <w:rPr>
          <w:rFonts w:ascii="Optima" w:hAnsi="Optima" w:cs="Optima"/>
          <w:b/>
          <w:bCs/>
          <w:color w:val="000000"/>
          <w:sz w:val="20"/>
          <w:szCs w:val="20"/>
        </w:rPr>
        <w:t xml:space="preserve"> Course Goals (general), and (see #6)</w:t>
      </w:r>
      <w:proofErr w:type="gramEnd"/>
    </w:p>
    <w:p w:rsidR="00787FAF" w:rsidRPr="00787FAF" w:rsidRDefault="00787FAF" w:rsidP="00DE3822">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6. </w:t>
      </w:r>
      <w:r w:rsidRPr="00787FAF">
        <w:rPr>
          <w:rFonts w:ascii="Wingdings" w:hAnsi="Wingdings" w:cs="Wingdings"/>
          <w:color w:val="000000"/>
          <w:sz w:val="20"/>
          <w:szCs w:val="20"/>
        </w:rPr>
        <w:t></w:t>
      </w:r>
      <w:r w:rsidRPr="00787FAF">
        <w:rPr>
          <w:rFonts w:ascii="Optima" w:hAnsi="Optima" w:cs="Optima"/>
          <w:b/>
          <w:bCs/>
          <w:color w:val="000000"/>
          <w:sz w:val="20"/>
          <w:szCs w:val="20"/>
        </w:rPr>
        <w:t xml:space="preserve"> Student Learning Outcomes (more specific)</w:t>
      </w:r>
    </w:p>
    <w:p w:rsidR="00787FAF" w:rsidRPr="00787FAF" w:rsidRDefault="00787FAF" w:rsidP="00DE3822">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7. Instructional methods: </w:t>
      </w:r>
    </w:p>
    <w:p w:rsidR="00787FAF" w:rsidRPr="00787FAF" w:rsidRDefault="00787FAF" w:rsidP="00DE3822">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Describe the teaching techniques (</w:t>
      </w:r>
      <w:proofErr w:type="spellStart"/>
      <w:r w:rsidRPr="00787FAF">
        <w:rPr>
          <w:rFonts w:ascii="Optima" w:hAnsi="Optima" w:cs="Optima"/>
          <w:color w:val="000000"/>
          <w:sz w:val="20"/>
          <w:szCs w:val="20"/>
        </w:rPr>
        <w:t>eg</w:t>
      </w:r>
      <w:proofErr w:type="spellEnd"/>
      <w:r w:rsidRPr="00787FAF">
        <w:rPr>
          <w:rFonts w:ascii="Optima" w:hAnsi="Optima" w:cs="Optima"/>
          <w:color w:val="000000"/>
          <w:sz w:val="20"/>
          <w:szCs w:val="20"/>
        </w:rPr>
        <w:t>: lecture, case study, small group discussion, private instruction, studio instruction, values clarification, games, journal writing, use of Blackboard, audio/video conferencing, etc.).</w:t>
      </w:r>
    </w:p>
    <w:p w:rsidR="00787FAF" w:rsidRPr="00787FAF" w:rsidRDefault="00787FAF" w:rsidP="00DE3822">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8. Course calendar:</w:t>
      </w:r>
    </w:p>
    <w:p w:rsidR="00787FAF" w:rsidRPr="00787FAF" w:rsidRDefault="00787FAF" w:rsidP="00DE3822">
      <w:pPr>
        <w:autoSpaceDE/>
        <w:autoSpaceDN/>
        <w:rPr>
          <w:rFonts w:ascii="Optima" w:hAnsi="Optima" w:cs="Optima"/>
          <w:color w:val="000000"/>
          <w:sz w:val="20"/>
          <w:szCs w:val="20"/>
        </w:rPr>
      </w:pPr>
      <w:r w:rsidRPr="00787FAF">
        <w:rPr>
          <w:rFonts w:ascii="Optima" w:hAnsi="Optima" w:cs="Wingdings"/>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w:t>
      </w:r>
      <w:proofErr w:type="gramStart"/>
      <w:r w:rsidRPr="00787FAF">
        <w:rPr>
          <w:rFonts w:ascii="Optima" w:hAnsi="Optima" w:cs="Optima"/>
          <w:color w:val="000000"/>
          <w:sz w:val="20"/>
          <w:szCs w:val="20"/>
        </w:rPr>
        <w:t>A</w:t>
      </w:r>
      <w:proofErr w:type="gramEnd"/>
      <w:r w:rsidRPr="00787FAF">
        <w:rPr>
          <w:rFonts w:ascii="Optima" w:hAnsi="Optima" w:cs="Optima"/>
          <w:color w:val="000000"/>
          <w:sz w:val="20"/>
          <w:szCs w:val="20"/>
        </w:rPr>
        <w:t xml:space="preserve"> schedule of class topics and assignments must be included.  </w:t>
      </w:r>
      <w:r w:rsidRPr="00787FAF">
        <w:rPr>
          <w:rFonts w:ascii="Optima" w:hAnsi="Optima" w:cs="Optima"/>
          <w:color w:val="000000"/>
          <w:sz w:val="20"/>
          <w:szCs w:val="20"/>
          <w:u w:val="single"/>
        </w:rPr>
        <w:t>Be specific</w:t>
      </w:r>
      <w:r w:rsidRPr="00787FAF">
        <w:rPr>
          <w:rFonts w:ascii="Optima" w:hAnsi="Optima" w:cs="Optima"/>
          <w:color w:val="000000"/>
          <w:sz w:val="20"/>
          <w:szCs w:val="20"/>
        </w:rPr>
        <w:t xml:space="preserve"> so that it is clear that the instructor has thought this through and will not be making it up on the fly (e.g. it is not adequate to say “lab”.  Instead, give each lab a title that describes its content).  You may call the outline Tentative or Work in Progress to allow for modifications during the semester.</w:t>
      </w:r>
    </w:p>
    <w:p w:rsidR="00787FAF" w:rsidRPr="00787FAF" w:rsidRDefault="00787FAF" w:rsidP="00DE3822">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9. Course policies: </w:t>
      </w:r>
    </w:p>
    <w:p w:rsidR="00787FAF" w:rsidRPr="00787FAF" w:rsidRDefault="00787FAF" w:rsidP="00DE3822">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Specify course rules, including your policies on attendance, tardiness, class participation, make-up exams, and plagiarism/academic integrity. </w:t>
      </w:r>
    </w:p>
    <w:p w:rsidR="00787FAF" w:rsidRPr="00787FAF" w:rsidRDefault="00787FAF" w:rsidP="00DE3822">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10. Evaluation: </w:t>
      </w:r>
    </w:p>
    <w:p w:rsidR="00787FAF" w:rsidRPr="00787FAF" w:rsidRDefault="00787FAF" w:rsidP="00DE3822">
      <w:pPr>
        <w:autoSpaceDE/>
        <w:autoSpaceDN/>
        <w:rPr>
          <w:rFonts w:ascii="Optima" w:hAnsi="Optima" w:cs="Optima"/>
          <w:color w:val="FF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Specify how students will be evaluated, </w:t>
      </w:r>
      <w:r w:rsidRPr="00787FAF">
        <w:rPr>
          <w:rFonts w:ascii="Wingdings" w:hAnsi="Wingdings" w:cs="Wingdings"/>
          <w:color w:val="000000"/>
          <w:sz w:val="20"/>
          <w:szCs w:val="20"/>
        </w:rPr>
        <w:t></w:t>
      </w:r>
      <w:r w:rsidRPr="00787FAF">
        <w:rPr>
          <w:rFonts w:ascii="Optima" w:hAnsi="Optima" w:cs="Optima"/>
          <w:color w:val="000000"/>
          <w:sz w:val="20"/>
          <w:szCs w:val="20"/>
        </w:rPr>
        <w:t xml:space="preserve"> what factors will be included, </w:t>
      </w:r>
      <w:r w:rsidRPr="00787FAF">
        <w:rPr>
          <w:rFonts w:ascii="Wingdings" w:hAnsi="Wingdings" w:cs="Wingdings"/>
          <w:color w:val="000000"/>
          <w:sz w:val="20"/>
          <w:szCs w:val="20"/>
        </w:rPr>
        <w:t></w:t>
      </w:r>
      <w:r w:rsidRPr="00787FAF">
        <w:rPr>
          <w:rFonts w:ascii="Optima" w:hAnsi="Optima" w:cs="Optima"/>
          <w:color w:val="000000"/>
          <w:sz w:val="20"/>
          <w:szCs w:val="20"/>
        </w:rPr>
        <w:t xml:space="preserve"> their relative value, </w:t>
      </w:r>
      <w:proofErr w:type="gramStart"/>
      <w:r w:rsidRPr="00787FAF">
        <w:rPr>
          <w:rFonts w:ascii="Optima" w:hAnsi="Optima" w:cs="Optima"/>
          <w:color w:val="000000"/>
          <w:sz w:val="20"/>
          <w:szCs w:val="20"/>
        </w:rPr>
        <w:t xml:space="preserve">and  </w:t>
      </w:r>
      <w:r w:rsidRPr="00787FAF">
        <w:rPr>
          <w:rFonts w:ascii="Wingdings" w:hAnsi="Wingdings" w:cs="Wingdings"/>
          <w:color w:val="000000"/>
          <w:sz w:val="20"/>
          <w:szCs w:val="20"/>
        </w:rPr>
        <w:t></w:t>
      </w:r>
      <w:proofErr w:type="gramEnd"/>
      <w:r w:rsidRPr="00787FAF">
        <w:rPr>
          <w:rFonts w:ascii="Optima" w:hAnsi="Optima" w:cs="Optima"/>
          <w:color w:val="000000"/>
          <w:sz w:val="20"/>
          <w:szCs w:val="20"/>
        </w:rPr>
        <w:t xml:space="preserve"> how they will be tabulated into grades (on a curve, absolute scores, etc.) </w:t>
      </w:r>
      <w:r w:rsidRPr="00787FAF">
        <w:rPr>
          <w:rFonts w:ascii="Wingdings" w:hAnsi="Wingdings" w:cs="Wingdings"/>
          <w:color w:val="000000"/>
          <w:sz w:val="20"/>
          <w:szCs w:val="20"/>
        </w:rPr>
        <w:t></w:t>
      </w:r>
      <w:r w:rsidRPr="00787FAF">
        <w:rPr>
          <w:rFonts w:ascii="Optima" w:hAnsi="Optima" w:cs="Optima"/>
          <w:color w:val="000000"/>
          <w:sz w:val="20"/>
          <w:szCs w:val="20"/>
        </w:rPr>
        <w:t xml:space="preserve"> Publicize UAF regulations with regard to the grades of "C" and below </w:t>
      </w:r>
      <w:r w:rsidRPr="00787FAF">
        <w:rPr>
          <w:rFonts w:ascii="Optima" w:hAnsi="Optima" w:cs="Optima"/>
          <w:color w:val="000000"/>
          <w:sz w:val="20"/>
          <w:szCs w:val="20"/>
          <w:u w:val="single"/>
        </w:rPr>
        <w:t>as applicable</w:t>
      </w:r>
      <w:r w:rsidRPr="00787FAF">
        <w:rPr>
          <w:rFonts w:ascii="Optima" w:hAnsi="Optima" w:cs="Optima"/>
          <w:color w:val="000000"/>
          <w:sz w:val="20"/>
          <w:szCs w:val="20"/>
        </w:rPr>
        <w:t xml:space="preserve"> to this course. (Not required in the syllabus, but is a convenient way to publicize this.) Link to PDF summary of grading policy for “C”:</w:t>
      </w:r>
      <w:r w:rsidRPr="00787FAF">
        <w:rPr>
          <w:rFonts w:ascii="Optima" w:hAnsi="Optima" w:cs="Optima"/>
          <w:color w:val="000000"/>
          <w:sz w:val="20"/>
          <w:szCs w:val="20"/>
        </w:rPr>
        <w:br/>
      </w:r>
      <w:hyperlink r:id="rId8" w:history="1">
        <w:r w:rsidRPr="00787FAF">
          <w:rPr>
            <w:rStyle w:val="Hyperlink"/>
            <w:sz w:val="20"/>
            <w:szCs w:val="20"/>
          </w:rPr>
          <w:t>http://www.uaf.edu/files/uafgov/Info-to-Publicize-C_Grading-Policy-UPDATED-May-2013.pdf</w:t>
        </w:r>
      </w:hyperlink>
    </w:p>
    <w:p w:rsidR="00787FAF" w:rsidRPr="00787FAF" w:rsidRDefault="00787FAF" w:rsidP="00DE3822">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11. Support Services:</w:t>
      </w:r>
    </w:p>
    <w:p w:rsidR="00787FAF" w:rsidRPr="00787FAF" w:rsidRDefault="00787FAF" w:rsidP="00DE3822">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Describe the student support services such as tutoring (local and/or regional) appropriate for the course.</w:t>
      </w:r>
    </w:p>
    <w:p w:rsidR="00BD37B6" w:rsidRDefault="00787FAF" w:rsidP="00787FAF">
      <w:pPr>
        <w:autoSpaceDE/>
        <w:autoSpaceDN/>
        <w:spacing w:before="60"/>
        <w:rPr>
          <w:rFonts w:ascii="Optima" w:hAnsi="Optima" w:cs="Optima"/>
          <w:color w:val="000000"/>
          <w:sz w:val="20"/>
          <w:szCs w:val="20"/>
        </w:rPr>
      </w:pPr>
      <w:r w:rsidRPr="00787FAF">
        <w:rPr>
          <w:rFonts w:ascii="Optima" w:hAnsi="Optima" w:cs="Optima"/>
          <w:b/>
          <w:bCs/>
          <w:color w:val="000000"/>
          <w:sz w:val="20"/>
          <w:szCs w:val="20"/>
        </w:rPr>
        <w:t xml:space="preserve">12. Disabilities Services: </w:t>
      </w:r>
      <w:r w:rsidRPr="00787FAF">
        <w:rPr>
          <w:rFonts w:ascii="Optima" w:hAnsi="Optima" w:cs="Optima"/>
          <w:bCs/>
          <w:color w:val="000000"/>
          <w:sz w:val="20"/>
          <w:szCs w:val="20"/>
        </w:rPr>
        <w:t>Note that the phone# and location have been</w:t>
      </w:r>
      <w:r w:rsidRPr="00787FAF">
        <w:rPr>
          <w:rFonts w:ascii="Optima" w:hAnsi="Optima" w:cs="Optima"/>
          <w:b/>
          <w:bCs/>
          <w:color w:val="000000"/>
          <w:sz w:val="20"/>
          <w:szCs w:val="20"/>
        </w:rPr>
        <w:t xml:space="preserve"> updated.</w:t>
      </w:r>
      <w:r w:rsidRPr="00787FAF">
        <w:rPr>
          <w:rFonts w:ascii="Optima" w:hAnsi="Optima" w:cs="Optima"/>
          <w:color w:val="000000"/>
          <w:sz w:val="20"/>
          <w:szCs w:val="20"/>
        </w:rPr>
        <w:t xml:space="preserve"> </w:t>
      </w:r>
      <w:hyperlink r:id="rId9" w:history="1">
        <w:r w:rsidRPr="00787FAF">
          <w:rPr>
            <w:rStyle w:val="Hyperlink"/>
            <w:sz w:val="20"/>
            <w:szCs w:val="20"/>
          </w:rPr>
          <w:t>http://www.uaf.edu/disability/</w:t>
        </w:r>
      </w:hyperlink>
      <w:r w:rsidRPr="00787FAF">
        <w:rPr>
          <w:rFonts w:ascii="Optima" w:hAnsi="Optima" w:cs="Optima"/>
          <w:color w:val="000000"/>
          <w:sz w:val="20"/>
          <w:szCs w:val="20"/>
        </w:rPr>
        <w:t xml:space="preserve">   The Office of Disability Services implements the Americans with Disabilities Act (ADA),  and ensures that UAF students have equal access to the campus and course materials. </w:t>
      </w:r>
      <w:r w:rsidRPr="00787FAF">
        <w:rPr>
          <w:rFonts w:ascii="Optima" w:hAnsi="Optima" w:cs="Optima"/>
          <w:color w:val="000000"/>
          <w:sz w:val="20"/>
          <w:szCs w:val="20"/>
        </w:rPr>
        <w:br/>
      </w:r>
      <w:r w:rsidRPr="00787FAF">
        <w:rPr>
          <w:sz w:val="20"/>
          <w:szCs w:val="20"/>
        </w:rPr>
        <w:tab/>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State that you will work with the Office of Disabilities Services (208 WHITAKER BLDG, 474-5655</w:t>
      </w:r>
      <w:proofErr w:type="gramStart"/>
      <w:r w:rsidRPr="00787FAF">
        <w:rPr>
          <w:rFonts w:ascii="Optima" w:hAnsi="Optima" w:cs="Optima"/>
          <w:color w:val="000000"/>
          <w:sz w:val="20"/>
          <w:szCs w:val="20"/>
        </w:rPr>
        <w:t>)to</w:t>
      </w:r>
      <w:proofErr w:type="gramEnd"/>
      <w:r w:rsidRPr="00787FAF">
        <w:rPr>
          <w:rFonts w:ascii="Optima" w:hAnsi="Optima" w:cs="Optima"/>
          <w:color w:val="000000"/>
          <w:sz w:val="20"/>
          <w:szCs w:val="20"/>
        </w:rPr>
        <w:t xml:space="preserve"> provide reasonable accommodation to students with disabilities.                                                         </w:t>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p>
    <w:p w:rsidR="00BD37B6" w:rsidRDefault="00BD37B6" w:rsidP="00787FAF">
      <w:pPr>
        <w:autoSpaceDE/>
        <w:autoSpaceDN/>
        <w:spacing w:before="60"/>
        <w:rPr>
          <w:rFonts w:ascii="Optima" w:hAnsi="Optima" w:cs="Optima"/>
          <w:color w:val="000000"/>
          <w:sz w:val="20"/>
          <w:szCs w:val="20"/>
        </w:rPr>
      </w:pPr>
    </w:p>
    <w:p w:rsidR="00BD37B6" w:rsidRPr="0050146F" w:rsidRDefault="00BD37B6" w:rsidP="00BD37B6">
      <w:pPr>
        <w:pStyle w:val="Title"/>
        <w:rPr>
          <w:rFonts w:ascii="Calibri" w:hAnsi="Calibri" w:cs="Calibri"/>
          <w:szCs w:val="24"/>
        </w:rPr>
      </w:pPr>
      <w:r w:rsidRPr="0050146F">
        <w:rPr>
          <w:rFonts w:ascii="Calibri" w:hAnsi="Calibri" w:cs="Calibri"/>
          <w:szCs w:val="24"/>
        </w:rPr>
        <w:lastRenderedPageBreak/>
        <w:t>University of Alaska Fairbanks</w:t>
      </w:r>
    </w:p>
    <w:p w:rsidR="00BD37B6" w:rsidRPr="0050146F" w:rsidRDefault="00BD37B6" w:rsidP="00BD37B6">
      <w:pPr>
        <w:pStyle w:val="Title"/>
        <w:rPr>
          <w:rFonts w:ascii="Calibri" w:hAnsi="Calibri" w:cs="Calibri"/>
          <w:szCs w:val="24"/>
        </w:rPr>
      </w:pPr>
      <w:proofErr w:type="gramStart"/>
      <w:r w:rsidRPr="0050146F">
        <w:rPr>
          <w:rFonts w:ascii="Calibri" w:hAnsi="Calibri" w:cs="Calibri"/>
          <w:szCs w:val="24"/>
        </w:rPr>
        <w:t>eLearning</w:t>
      </w:r>
      <w:proofErr w:type="gramEnd"/>
      <w:r w:rsidRPr="0050146F">
        <w:rPr>
          <w:rFonts w:ascii="Calibri" w:hAnsi="Calibri" w:cs="Calibri"/>
          <w:szCs w:val="24"/>
        </w:rPr>
        <w:t xml:space="preserve"> and Distance Education</w:t>
      </w:r>
    </w:p>
    <w:p w:rsidR="00BD37B6" w:rsidRPr="0050146F" w:rsidRDefault="00BD37B6" w:rsidP="00BD37B6">
      <w:pPr>
        <w:pStyle w:val="Title"/>
        <w:tabs>
          <w:tab w:val="center" w:pos="4905"/>
          <w:tab w:val="left" w:pos="6384"/>
        </w:tabs>
        <w:rPr>
          <w:rFonts w:ascii="Calibri" w:hAnsi="Calibri" w:cs="Calibri"/>
          <w:szCs w:val="24"/>
        </w:rPr>
      </w:pPr>
      <w:r w:rsidRPr="0050146F">
        <w:rPr>
          <w:rFonts w:ascii="Calibri" w:hAnsi="Calibri" w:cs="Calibri"/>
          <w:szCs w:val="24"/>
        </w:rPr>
        <w:t>Course Syllabus</w:t>
      </w:r>
    </w:p>
    <w:p w:rsidR="00BD37B6" w:rsidRPr="004F526F" w:rsidRDefault="00BD37B6" w:rsidP="00BD37B6">
      <w:pPr>
        <w:pStyle w:val="Title"/>
        <w:rPr>
          <w:rFonts w:ascii="Calibri" w:hAnsi="Calibri" w:cs="Calibri"/>
          <w:sz w:val="22"/>
          <w:szCs w:val="22"/>
        </w:rPr>
      </w:pPr>
    </w:p>
    <w:p w:rsidR="00BD37B6" w:rsidRPr="004F526F" w:rsidRDefault="00BD37B6" w:rsidP="00BD37B6">
      <w:pPr>
        <w:pStyle w:val="Title"/>
        <w:rPr>
          <w:rFonts w:ascii="Calibri" w:hAnsi="Calibri" w:cs="Calibri"/>
          <w:sz w:val="22"/>
          <w:szCs w:val="22"/>
        </w:rPr>
      </w:pPr>
      <w:r>
        <w:rPr>
          <w:rFonts w:ascii="Calibri" w:hAnsi="Calibri" w:cs="Calibri"/>
          <w:sz w:val="22"/>
          <w:szCs w:val="22"/>
        </w:rPr>
        <w:t>Early Childhood Education F235 Screening, Assessment and Recording</w:t>
      </w:r>
      <w:r w:rsidRPr="004F526F">
        <w:rPr>
          <w:rFonts w:ascii="Calibri" w:hAnsi="Calibri" w:cs="Calibri"/>
          <w:sz w:val="22"/>
          <w:szCs w:val="22"/>
        </w:rPr>
        <w:t xml:space="preserve"> (</w:t>
      </w:r>
      <w:r>
        <w:rPr>
          <w:rFonts w:ascii="Calibri" w:hAnsi="Calibri" w:cs="Calibri"/>
          <w:sz w:val="22"/>
          <w:szCs w:val="22"/>
        </w:rPr>
        <w:t>3</w:t>
      </w:r>
      <w:r w:rsidRPr="004F526F">
        <w:rPr>
          <w:rFonts w:ascii="Calibri" w:hAnsi="Calibri" w:cs="Calibri"/>
          <w:sz w:val="22"/>
          <w:szCs w:val="22"/>
        </w:rPr>
        <w:t xml:space="preserve"> credit)</w:t>
      </w:r>
    </w:p>
    <w:p w:rsidR="00BD37B6" w:rsidRPr="004F526F" w:rsidRDefault="00BD37B6" w:rsidP="00BD37B6">
      <w:pPr>
        <w:rPr>
          <w:rFonts w:ascii="Calibri" w:hAnsi="Calibri" w:cs="Calibri"/>
          <w:sz w:val="20"/>
        </w:rPr>
      </w:pPr>
    </w:p>
    <w:p w:rsidR="00BD37B6" w:rsidRPr="007913BE" w:rsidRDefault="00BD37B6" w:rsidP="00BD37B6">
      <w:pPr>
        <w:rPr>
          <w:rFonts w:ascii="Calibri" w:hAnsi="Calibri" w:cs="Calibri"/>
          <w:b/>
          <w:bCs/>
          <w:sz w:val="22"/>
          <w:szCs w:val="22"/>
        </w:rPr>
      </w:pPr>
      <w:r>
        <w:rPr>
          <w:rFonts w:asciiTheme="minorHAnsi" w:hAnsiTheme="minorHAnsi"/>
          <w:b/>
          <w:noProof/>
          <w:sz w:val="22"/>
          <w:szCs w:val="22"/>
        </w:rPr>
        <w:drawing>
          <wp:anchor distT="0" distB="0" distL="114300" distR="114300" simplePos="0" relativeHeight="251660288" behindDoc="1" locked="0" layoutInCell="1" allowOverlap="1" wp14:anchorId="70A54702" wp14:editId="0FA21490">
            <wp:simplePos x="0" y="0"/>
            <wp:positionH relativeFrom="column">
              <wp:posOffset>3776868</wp:posOffset>
            </wp:positionH>
            <wp:positionV relativeFrom="paragraph">
              <wp:posOffset>13746</wp:posOffset>
            </wp:positionV>
            <wp:extent cx="1574800" cy="1181100"/>
            <wp:effectExtent l="76200" t="76200" r="139700" b="133350"/>
            <wp:wrapThrough wrapText="bothSides">
              <wp:wrapPolygon edited="0">
                <wp:start x="-523" y="-1394"/>
                <wp:lineTo x="-1045" y="-1045"/>
                <wp:lineTo x="-1045" y="22297"/>
                <wp:lineTo x="-523" y="23690"/>
                <wp:lineTo x="22732" y="23690"/>
                <wp:lineTo x="23255" y="21600"/>
                <wp:lineTo x="23255" y="4529"/>
                <wp:lineTo x="22732" y="-697"/>
                <wp:lineTo x="22732" y="-1394"/>
                <wp:lineTo x="-523" y="-1394"/>
              </wp:wrapPolygon>
            </wp:wrapThrough>
            <wp:docPr id="2" name="Picture 2" descr="D:\My Documents\My Pictures\IMG_0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My Pictures\IMG_055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4800" cy="1181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7913BE">
        <w:rPr>
          <w:rFonts w:ascii="Calibri" w:hAnsi="Calibri" w:cs="Calibri"/>
          <w:b/>
          <w:bCs/>
          <w:sz w:val="22"/>
          <w:szCs w:val="22"/>
        </w:rPr>
        <w:t>Instructor Information</w:t>
      </w:r>
    </w:p>
    <w:p w:rsidR="00BD37B6" w:rsidRPr="004F526F" w:rsidRDefault="00BD37B6" w:rsidP="00BD37B6">
      <w:pPr>
        <w:rPr>
          <w:rFonts w:ascii="Calibri" w:hAnsi="Calibri" w:cs="Calibri"/>
          <w:sz w:val="20"/>
        </w:rPr>
      </w:pPr>
      <w:proofErr w:type="spellStart"/>
      <w:r w:rsidRPr="004F526F">
        <w:rPr>
          <w:rFonts w:ascii="Calibri" w:hAnsi="Calibri" w:cs="Calibri"/>
          <w:sz w:val="20"/>
        </w:rPr>
        <w:t>AnneMarie</w:t>
      </w:r>
      <w:proofErr w:type="spellEnd"/>
      <w:r w:rsidRPr="004F526F">
        <w:rPr>
          <w:rFonts w:ascii="Calibri" w:hAnsi="Calibri" w:cs="Calibri"/>
          <w:sz w:val="20"/>
        </w:rPr>
        <w:t xml:space="preserve"> </w:t>
      </w:r>
      <w:proofErr w:type="spellStart"/>
      <w:r w:rsidRPr="004F526F">
        <w:rPr>
          <w:rFonts w:ascii="Calibri" w:hAnsi="Calibri" w:cs="Calibri"/>
          <w:sz w:val="20"/>
        </w:rPr>
        <w:t>Mattacchione</w:t>
      </w:r>
      <w:proofErr w:type="spellEnd"/>
      <w:r w:rsidRPr="004F526F">
        <w:rPr>
          <w:rFonts w:ascii="Calibri" w:hAnsi="Calibri" w:cs="Calibri"/>
          <w:sz w:val="20"/>
        </w:rPr>
        <w:t>, Assistant Professor</w:t>
      </w:r>
    </w:p>
    <w:p w:rsidR="00BD37B6" w:rsidRPr="004F526F" w:rsidRDefault="00BD37B6" w:rsidP="00BD37B6">
      <w:pPr>
        <w:rPr>
          <w:rFonts w:ascii="Calibri" w:hAnsi="Calibri" w:cs="Calibri"/>
          <w:sz w:val="20"/>
        </w:rPr>
      </w:pPr>
      <w:r w:rsidRPr="004F526F">
        <w:rPr>
          <w:rFonts w:ascii="Calibri" w:hAnsi="Calibri" w:cs="Calibri"/>
          <w:sz w:val="20"/>
        </w:rPr>
        <w:t xml:space="preserve">UAF </w:t>
      </w:r>
      <w:r>
        <w:rPr>
          <w:rFonts w:ascii="Calibri" w:hAnsi="Calibri" w:cs="Calibri"/>
          <w:sz w:val="20"/>
        </w:rPr>
        <w:t>eLearning and Distance Education</w:t>
      </w:r>
    </w:p>
    <w:p w:rsidR="00BD37B6" w:rsidRPr="004F526F" w:rsidRDefault="00BD37B6" w:rsidP="00BD37B6">
      <w:pPr>
        <w:rPr>
          <w:rFonts w:ascii="Calibri" w:hAnsi="Calibri" w:cs="Calibri"/>
          <w:sz w:val="20"/>
        </w:rPr>
      </w:pPr>
      <w:r w:rsidRPr="004F526F">
        <w:rPr>
          <w:rFonts w:ascii="Calibri" w:hAnsi="Calibri" w:cs="Calibri"/>
          <w:sz w:val="20"/>
        </w:rPr>
        <w:t>604 Barnette St, Room 205, Fairbanks, AK 99701</w:t>
      </w:r>
    </w:p>
    <w:p w:rsidR="00BD37B6" w:rsidRPr="004F526F" w:rsidRDefault="00BD37B6" w:rsidP="00BD37B6">
      <w:pPr>
        <w:rPr>
          <w:rFonts w:ascii="Calibri" w:hAnsi="Calibri" w:cs="Calibri"/>
          <w:sz w:val="20"/>
        </w:rPr>
      </w:pPr>
      <w:r w:rsidRPr="0075361D">
        <w:rPr>
          <w:rFonts w:ascii="Calibri" w:hAnsi="Calibri" w:cs="Calibri"/>
          <w:b/>
          <w:sz w:val="20"/>
        </w:rPr>
        <w:t>Email is the best way to reach me:</w:t>
      </w:r>
      <w:r w:rsidRPr="004F526F">
        <w:rPr>
          <w:rFonts w:ascii="Calibri" w:hAnsi="Calibri" w:cs="Calibri"/>
          <w:sz w:val="20"/>
        </w:rPr>
        <w:t xml:space="preserve"> amattacchione@alaska.edu</w:t>
      </w:r>
      <w:r w:rsidRPr="004F526F">
        <w:rPr>
          <w:rFonts w:ascii="Calibri" w:hAnsi="Calibri" w:cs="Calibri"/>
          <w:sz w:val="20"/>
        </w:rPr>
        <w:tab/>
      </w:r>
      <w:r w:rsidRPr="004F526F">
        <w:rPr>
          <w:rFonts w:ascii="Calibri" w:hAnsi="Calibri" w:cs="Calibri"/>
          <w:sz w:val="20"/>
        </w:rPr>
        <w:tab/>
      </w:r>
      <w:r w:rsidRPr="004F526F">
        <w:rPr>
          <w:rFonts w:ascii="Calibri" w:hAnsi="Calibri" w:cs="Calibri"/>
          <w:sz w:val="20"/>
        </w:rPr>
        <w:tab/>
      </w:r>
      <w:r w:rsidRPr="004F526F">
        <w:rPr>
          <w:rFonts w:ascii="Calibri" w:hAnsi="Calibri" w:cs="Calibri"/>
          <w:sz w:val="20"/>
        </w:rPr>
        <w:tab/>
      </w:r>
    </w:p>
    <w:p w:rsidR="00BD37B6" w:rsidRDefault="00BD37B6" w:rsidP="00BD37B6">
      <w:pPr>
        <w:rPr>
          <w:rFonts w:ascii="Calibri" w:hAnsi="Calibri" w:cs="Calibri"/>
          <w:sz w:val="20"/>
        </w:rPr>
      </w:pPr>
      <w:r w:rsidRPr="0075361D">
        <w:rPr>
          <w:rFonts w:ascii="Calibri" w:hAnsi="Calibri" w:cs="Calibri"/>
          <w:b/>
          <w:sz w:val="20"/>
        </w:rPr>
        <w:t>Work Phone:</w:t>
      </w:r>
      <w:r w:rsidRPr="004F526F">
        <w:rPr>
          <w:rFonts w:ascii="Calibri" w:hAnsi="Calibri" w:cs="Calibri"/>
          <w:sz w:val="20"/>
        </w:rPr>
        <w:t xml:space="preserve"> </w:t>
      </w:r>
      <w:r>
        <w:rPr>
          <w:rFonts w:ascii="Calibri" w:hAnsi="Calibri" w:cs="Calibri"/>
          <w:sz w:val="20"/>
        </w:rPr>
        <w:t xml:space="preserve">(907) </w:t>
      </w:r>
      <w:r w:rsidRPr="004F526F">
        <w:rPr>
          <w:rFonts w:ascii="Calibri" w:hAnsi="Calibri" w:cs="Calibri"/>
          <w:sz w:val="20"/>
        </w:rPr>
        <w:t>455-2931</w:t>
      </w:r>
    </w:p>
    <w:p w:rsidR="00BD37B6" w:rsidRPr="004F526F" w:rsidRDefault="00BD37B6" w:rsidP="00BD37B6">
      <w:pPr>
        <w:rPr>
          <w:rFonts w:ascii="Calibri" w:hAnsi="Calibri" w:cs="Calibri"/>
          <w:sz w:val="20"/>
        </w:rPr>
      </w:pPr>
      <w:r>
        <w:rPr>
          <w:rFonts w:ascii="Calibri" w:hAnsi="Calibri" w:cs="Calibri"/>
          <w:b/>
          <w:sz w:val="20"/>
        </w:rPr>
        <w:t>Cell Phone: (</w:t>
      </w:r>
      <w:r>
        <w:rPr>
          <w:rFonts w:ascii="Calibri" w:hAnsi="Calibri" w:cs="Calibri"/>
          <w:sz w:val="20"/>
        </w:rPr>
        <w:t>907) 687-2294</w:t>
      </w:r>
      <w:r w:rsidRPr="004F526F">
        <w:rPr>
          <w:rFonts w:ascii="Calibri" w:hAnsi="Calibri" w:cs="Calibri"/>
          <w:sz w:val="20"/>
        </w:rPr>
        <w:tab/>
      </w:r>
      <w:r w:rsidRPr="004F526F">
        <w:rPr>
          <w:rFonts w:ascii="Calibri" w:hAnsi="Calibri" w:cs="Calibri"/>
          <w:sz w:val="20"/>
        </w:rPr>
        <w:tab/>
      </w:r>
    </w:p>
    <w:p w:rsidR="00BD37B6" w:rsidRPr="004F526F" w:rsidRDefault="00BD37B6" w:rsidP="00BD37B6">
      <w:pPr>
        <w:rPr>
          <w:rFonts w:ascii="Calibri" w:hAnsi="Calibri" w:cs="Calibri"/>
          <w:sz w:val="20"/>
        </w:rPr>
      </w:pPr>
      <w:r w:rsidRPr="004F526F">
        <w:rPr>
          <w:rFonts w:ascii="Calibri" w:hAnsi="Calibri" w:cs="Calibri"/>
          <w:sz w:val="20"/>
        </w:rPr>
        <w:t>Fax: (907)</w:t>
      </w:r>
      <w:r>
        <w:rPr>
          <w:rFonts w:ascii="Calibri" w:hAnsi="Calibri" w:cs="Calibri"/>
          <w:sz w:val="20"/>
        </w:rPr>
        <w:t xml:space="preserve"> </w:t>
      </w:r>
      <w:r w:rsidRPr="004F526F">
        <w:rPr>
          <w:rFonts w:ascii="Calibri" w:hAnsi="Calibri" w:cs="Calibri"/>
          <w:sz w:val="20"/>
        </w:rPr>
        <w:t>455-2883</w:t>
      </w:r>
    </w:p>
    <w:p w:rsidR="00BD37B6" w:rsidRPr="004F526F" w:rsidRDefault="00BD37B6" w:rsidP="00BD37B6">
      <w:pPr>
        <w:rPr>
          <w:rFonts w:ascii="Calibri" w:hAnsi="Calibri" w:cs="Calibri"/>
          <w:sz w:val="20"/>
        </w:rPr>
      </w:pPr>
      <w:r w:rsidRPr="0075361D">
        <w:rPr>
          <w:rFonts w:ascii="Calibri" w:hAnsi="Calibri" w:cs="Calibri"/>
          <w:b/>
          <w:sz w:val="20"/>
        </w:rPr>
        <w:t>Office Hours:</w:t>
      </w:r>
      <w:r w:rsidRPr="0075361D">
        <w:rPr>
          <w:rFonts w:ascii="Calibri" w:hAnsi="Calibri" w:cs="Calibri"/>
          <w:sz w:val="20"/>
        </w:rPr>
        <w:t xml:space="preserve"> </w:t>
      </w:r>
      <w:r>
        <w:rPr>
          <w:rFonts w:ascii="Calibri" w:hAnsi="Calibri" w:cs="Calibri"/>
          <w:sz w:val="20"/>
        </w:rPr>
        <w:t xml:space="preserve"> I am available by phone however, not always in the office to answer directly. Leave a message requesting a call back or contact Kelly, program assistant at (907) 455-2842 to set up an appointment. You can best reach me via email at the address above. I also prefer text messaging when the content is minimal and when responses can be quick, not in need of much detail, email is best for that type of communication. M-W 9:00-1:00</w:t>
      </w:r>
    </w:p>
    <w:p w:rsidR="00BD37B6" w:rsidRPr="004F526F" w:rsidRDefault="00BD37B6" w:rsidP="00BD37B6">
      <w:pPr>
        <w:rPr>
          <w:rFonts w:ascii="Calibri" w:hAnsi="Calibri" w:cs="Calibri"/>
          <w:b/>
          <w:sz w:val="20"/>
        </w:rPr>
      </w:pPr>
    </w:p>
    <w:p w:rsidR="00BD37B6" w:rsidRPr="00244F50" w:rsidRDefault="00BD37B6" w:rsidP="00BD37B6">
      <w:pPr>
        <w:overflowPunct w:val="0"/>
        <w:adjustRightInd w:val="0"/>
        <w:rPr>
          <w:rFonts w:asciiTheme="minorHAnsi" w:hAnsiTheme="minorHAnsi"/>
          <w:b/>
          <w:sz w:val="22"/>
          <w:szCs w:val="22"/>
        </w:rPr>
      </w:pPr>
      <w:r w:rsidRPr="00244F50">
        <w:rPr>
          <w:rFonts w:asciiTheme="minorHAnsi" w:hAnsiTheme="minorHAnsi"/>
          <w:b/>
          <w:sz w:val="22"/>
          <w:szCs w:val="22"/>
        </w:rPr>
        <w:t>Course Description</w:t>
      </w:r>
    </w:p>
    <w:p w:rsidR="00BD37B6" w:rsidRPr="00353452" w:rsidRDefault="00BD37B6" w:rsidP="00BD37B6">
      <w:pPr>
        <w:rPr>
          <w:rFonts w:ascii="Calibri" w:hAnsi="Calibri" w:cs="Calibri"/>
          <w:b/>
          <w:sz w:val="20"/>
        </w:rPr>
      </w:pPr>
      <w:r w:rsidRPr="00244F50">
        <w:rPr>
          <w:rFonts w:ascii="Calibri" w:hAnsi="Calibri"/>
          <w:sz w:val="20"/>
        </w:rPr>
        <w:t xml:space="preserve">Information to help teachers of young children </w:t>
      </w:r>
      <w:proofErr w:type="gramStart"/>
      <w:r w:rsidRPr="00244F50">
        <w:rPr>
          <w:rFonts w:ascii="Calibri" w:hAnsi="Calibri"/>
          <w:sz w:val="20"/>
        </w:rPr>
        <w:t>understand</w:t>
      </w:r>
      <w:proofErr w:type="gramEnd"/>
      <w:r w:rsidRPr="00244F50">
        <w:rPr>
          <w:rFonts w:ascii="Calibri" w:hAnsi="Calibri"/>
          <w:sz w:val="20"/>
        </w:rPr>
        <w:t xml:space="preserve"> the purpose of screening. Presents use of good screening procedures. Explores the importance of assessing young children’s development and provides tools and practice for recording and evaluating children’s progress toward goals. </w:t>
      </w:r>
      <w:proofErr w:type="gramStart"/>
      <w:r w:rsidRPr="00244F50">
        <w:rPr>
          <w:rFonts w:ascii="Calibri" w:hAnsi="Calibri"/>
          <w:sz w:val="20"/>
        </w:rPr>
        <w:t>Includes a variety of evaluation tools for assessing young children’s development.</w:t>
      </w:r>
      <w:proofErr w:type="gramEnd"/>
    </w:p>
    <w:p w:rsidR="00BD37B6" w:rsidRPr="004F526F" w:rsidRDefault="00BD37B6" w:rsidP="00BD37B6">
      <w:pPr>
        <w:rPr>
          <w:rFonts w:ascii="Calibri" w:hAnsi="Calibri" w:cs="Calibri"/>
          <w:sz w:val="20"/>
        </w:rPr>
      </w:pPr>
    </w:p>
    <w:p w:rsidR="00BD37B6" w:rsidRPr="00244F50" w:rsidRDefault="00BD37B6" w:rsidP="00BD37B6">
      <w:pPr>
        <w:rPr>
          <w:rFonts w:asciiTheme="minorHAnsi" w:hAnsiTheme="minorHAnsi"/>
          <w:b/>
          <w:sz w:val="22"/>
          <w:szCs w:val="22"/>
        </w:rPr>
      </w:pPr>
      <w:r w:rsidRPr="00244F50">
        <w:rPr>
          <w:rFonts w:asciiTheme="minorHAnsi" w:hAnsiTheme="minorHAnsi"/>
          <w:b/>
          <w:sz w:val="22"/>
          <w:szCs w:val="22"/>
        </w:rPr>
        <w:t>Course Goals</w:t>
      </w:r>
    </w:p>
    <w:p w:rsidR="00BD37B6" w:rsidRPr="004F526F" w:rsidRDefault="00BD37B6" w:rsidP="00BD37B6">
      <w:pPr>
        <w:rPr>
          <w:rFonts w:ascii="Calibri" w:hAnsi="Calibri" w:cs="Calibri"/>
          <w:sz w:val="22"/>
          <w:szCs w:val="22"/>
        </w:rPr>
      </w:pPr>
      <w:r w:rsidRPr="00244F50">
        <w:rPr>
          <w:rFonts w:asciiTheme="minorHAnsi" w:hAnsiTheme="minorHAnsi"/>
          <w:sz w:val="20"/>
        </w:rPr>
        <w:t>This course will include a variety of learning approaches which are designed to help the student understand basic assessment and screening tools, analysis of the gathered data, and structuring a quality child portfolio. Each week students will learn a method that will enhance their competency to screen, assess and record children’s development and experiences.</w:t>
      </w:r>
    </w:p>
    <w:p w:rsidR="00BD37B6" w:rsidRDefault="00BD37B6" w:rsidP="00BD37B6">
      <w:pPr>
        <w:rPr>
          <w:rFonts w:ascii="Calibri" w:hAnsi="Calibri" w:cs="Calibri"/>
          <w:b/>
          <w:sz w:val="22"/>
          <w:szCs w:val="22"/>
        </w:rPr>
      </w:pPr>
    </w:p>
    <w:p w:rsidR="00BD37B6" w:rsidRPr="00244F50" w:rsidRDefault="00BD37B6" w:rsidP="00BD37B6">
      <w:pPr>
        <w:rPr>
          <w:rFonts w:ascii="Calibri" w:hAnsi="Calibri" w:cs="Calibri"/>
          <w:b/>
          <w:sz w:val="22"/>
          <w:szCs w:val="22"/>
        </w:rPr>
      </w:pPr>
      <w:r w:rsidRPr="00244F50">
        <w:rPr>
          <w:rFonts w:ascii="Calibri" w:hAnsi="Calibri" w:cs="Calibri"/>
          <w:b/>
          <w:sz w:val="22"/>
          <w:szCs w:val="22"/>
        </w:rPr>
        <w:t>Materials Required</w:t>
      </w:r>
    </w:p>
    <w:p w:rsidR="00BD37B6" w:rsidRPr="00244F50" w:rsidRDefault="00BD37B6" w:rsidP="00BD37B6">
      <w:pPr>
        <w:ind w:left="720"/>
        <w:rPr>
          <w:rFonts w:asciiTheme="minorHAnsi" w:hAnsiTheme="minorHAnsi"/>
          <w:sz w:val="20"/>
        </w:rPr>
      </w:pPr>
      <w:r w:rsidRPr="00244F50">
        <w:rPr>
          <w:rFonts w:asciiTheme="minorHAnsi" w:hAnsiTheme="minorHAnsi"/>
          <w:noProof/>
          <w:sz w:val="20"/>
        </w:rPr>
        <w:drawing>
          <wp:anchor distT="0" distB="0" distL="114300" distR="114300" simplePos="0" relativeHeight="251659264" behindDoc="1" locked="0" layoutInCell="1" allowOverlap="1" wp14:anchorId="0EC16F1A" wp14:editId="2DCFE63A">
            <wp:simplePos x="0" y="0"/>
            <wp:positionH relativeFrom="column">
              <wp:posOffset>4819650</wp:posOffset>
            </wp:positionH>
            <wp:positionV relativeFrom="paragraph">
              <wp:posOffset>33655</wp:posOffset>
            </wp:positionV>
            <wp:extent cx="1438275" cy="1076325"/>
            <wp:effectExtent l="0" t="0" r="9525" b="9525"/>
            <wp:wrapThrough wrapText="bothSides">
              <wp:wrapPolygon edited="0">
                <wp:start x="0" y="0"/>
                <wp:lineTo x="0" y="21409"/>
                <wp:lineTo x="21457" y="21409"/>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pic:spPr>
                </pic:pic>
              </a:graphicData>
            </a:graphic>
            <wp14:sizeRelH relativeFrom="page">
              <wp14:pctWidth>0</wp14:pctWidth>
            </wp14:sizeRelH>
            <wp14:sizeRelV relativeFrom="page">
              <wp14:pctHeight>0</wp14:pctHeight>
            </wp14:sizeRelV>
          </wp:anchor>
        </w:drawing>
      </w:r>
      <w:r w:rsidRPr="00244F50">
        <w:rPr>
          <w:rFonts w:asciiTheme="minorHAnsi" w:hAnsiTheme="minorHAnsi"/>
          <w:b/>
          <w:sz w:val="20"/>
        </w:rPr>
        <w:t>Text</w:t>
      </w:r>
      <w:r w:rsidRPr="00244F50">
        <w:rPr>
          <w:rFonts w:asciiTheme="minorHAnsi" w:hAnsiTheme="minorHAnsi"/>
          <w:sz w:val="20"/>
        </w:rPr>
        <w:t xml:space="preserve">: </w:t>
      </w:r>
      <w:r w:rsidRPr="00244F50">
        <w:rPr>
          <w:rFonts w:asciiTheme="minorHAnsi" w:hAnsiTheme="minorHAnsi"/>
          <w:sz w:val="20"/>
        </w:rPr>
        <w:tab/>
        <w:t xml:space="preserve">“Six Simple Ways to Assess Young Children” </w:t>
      </w:r>
      <w:proofErr w:type="spellStart"/>
      <w:r w:rsidRPr="00244F50">
        <w:rPr>
          <w:rFonts w:asciiTheme="minorHAnsi" w:hAnsiTheme="minorHAnsi"/>
          <w:sz w:val="20"/>
        </w:rPr>
        <w:t>Gober</w:t>
      </w:r>
      <w:proofErr w:type="spellEnd"/>
      <w:r w:rsidRPr="00244F50">
        <w:rPr>
          <w:rFonts w:asciiTheme="minorHAnsi" w:hAnsiTheme="minorHAnsi"/>
          <w:sz w:val="20"/>
        </w:rPr>
        <w:t xml:space="preserve">, Sue Y.; 2002 </w:t>
      </w:r>
    </w:p>
    <w:p w:rsidR="00BD37B6" w:rsidRPr="00244F50" w:rsidRDefault="00BD37B6" w:rsidP="00BD37B6">
      <w:pPr>
        <w:ind w:left="720"/>
        <w:rPr>
          <w:rFonts w:asciiTheme="minorHAnsi" w:hAnsiTheme="minorHAnsi"/>
          <w:sz w:val="20"/>
        </w:rPr>
      </w:pPr>
      <w:r w:rsidRPr="00244F50">
        <w:rPr>
          <w:rFonts w:asciiTheme="minorHAnsi" w:hAnsiTheme="minorHAnsi"/>
          <w:sz w:val="20"/>
        </w:rPr>
        <w:t>Delmar, Thomson Learning, Albany NY</w:t>
      </w:r>
      <w:r w:rsidRPr="00244F50">
        <w:rPr>
          <w:rFonts w:asciiTheme="minorHAnsi" w:hAnsiTheme="minorHAnsi"/>
          <w:sz w:val="20"/>
        </w:rPr>
        <w:tab/>
        <w:t xml:space="preserve"> ISBN:  978-0-7668-3925-0</w:t>
      </w:r>
    </w:p>
    <w:p w:rsidR="00BD37B6" w:rsidRPr="00244F50" w:rsidRDefault="00BD37B6" w:rsidP="00BD37B6">
      <w:pPr>
        <w:rPr>
          <w:rFonts w:asciiTheme="minorHAnsi" w:hAnsiTheme="minorHAnsi"/>
          <w:sz w:val="20"/>
        </w:rPr>
      </w:pPr>
    </w:p>
    <w:p w:rsidR="00BD37B6" w:rsidRPr="00244F50" w:rsidRDefault="00BD37B6" w:rsidP="00BD37B6">
      <w:pPr>
        <w:ind w:left="720"/>
        <w:rPr>
          <w:rFonts w:asciiTheme="minorHAnsi" w:hAnsiTheme="minorHAnsi"/>
          <w:sz w:val="20"/>
          <w:u w:val="single"/>
        </w:rPr>
      </w:pPr>
      <w:r w:rsidRPr="00244F50">
        <w:rPr>
          <w:rFonts w:asciiTheme="minorHAnsi" w:hAnsiTheme="minorHAnsi"/>
          <w:b/>
          <w:sz w:val="20"/>
        </w:rPr>
        <w:t>Supplemental Reading:</w:t>
      </w:r>
      <w:r w:rsidRPr="00244F50">
        <w:rPr>
          <w:rFonts w:asciiTheme="minorHAnsi" w:hAnsiTheme="minorHAnsi"/>
          <w:sz w:val="20"/>
        </w:rPr>
        <w:t xml:space="preserve"> Will be supplied in class through handouts and other resources</w:t>
      </w:r>
    </w:p>
    <w:p w:rsidR="00BD37B6" w:rsidRDefault="00BD37B6" w:rsidP="00BD37B6">
      <w:pPr>
        <w:rPr>
          <w:rFonts w:ascii="Calibri" w:hAnsi="Calibri" w:cs="Calibri"/>
          <w:b/>
          <w:iCs/>
          <w:sz w:val="22"/>
          <w:szCs w:val="22"/>
        </w:rPr>
      </w:pPr>
    </w:p>
    <w:p w:rsidR="00BD37B6" w:rsidRPr="001005B6" w:rsidRDefault="00BD37B6" w:rsidP="00BD37B6">
      <w:pPr>
        <w:rPr>
          <w:rFonts w:ascii="Calibri" w:hAnsi="Calibri" w:cs="Calibri"/>
          <w:iCs/>
          <w:sz w:val="22"/>
          <w:szCs w:val="22"/>
        </w:rPr>
      </w:pPr>
      <w:r w:rsidRPr="001005B6">
        <w:rPr>
          <w:rFonts w:ascii="Calibri" w:hAnsi="Calibri" w:cs="Calibri"/>
          <w:b/>
          <w:iCs/>
          <w:sz w:val="22"/>
          <w:szCs w:val="22"/>
        </w:rPr>
        <w:t>UAF Follett Bookstore</w:t>
      </w:r>
      <w:r>
        <w:rPr>
          <w:rFonts w:ascii="Calibri" w:hAnsi="Calibri" w:cs="Calibri"/>
          <w:iCs/>
          <w:sz w:val="22"/>
          <w:szCs w:val="22"/>
        </w:rPr>
        <w:t>:</w:t>
      </w:r>
      <w:r w:rsidRPr="001005B6">
        <w:rPr>
          <w:rFonts w:ascii="Calibri" w:hAnsi="Calibri" w:cs="Calibri"/>
          <w:iCs/>
          <w:sz w:val="22"/>
          <w:szCs w:val="22"/>
        </w:rPr>
        <w:t xml:space="preserve"> http://elearning.uaf.edu/go/books</w:t>
      </w:r>
    </w:p>
    <w:p w:rsidR="00BD37B6" w:rsidRPr="001005B6" w:rsidRDefault="00BD37B6" w:rsidP="00BD37B6">
      <w:pPr>
        <w:rPr>
          <w:rFonts w:ascii="Calibri" w:hAnsi="Calibri" w:cs="Calibri"/>
          <w:iCs/>
          <w:sz w:val="22"/>
          <w:szCs w:val="22"/>
        </w:rPr>
      </w:pPr>
      <w:r w:rsidRPr="001005B6">
        <w:rPr>
          <w:rFonts w:ascii="Calibri" w:hAnsi="Calibri" w:cs="Calibri"/>
          <w:iCs/>
          <w:sz w:val="22"/>
          <w:szCs w:val="22"/>
        </w:rPr>
        <w:t xml:space="preserve">Constitution Hall, PO Box 750127, 504 </w:t>
      </w:r>
      <w:proofErr w:type="spellStart"/>
      <w:r w:rsidRPr="001005B6">
        <w:rPr>
          <w:rFonts w:ascii="Calibri" w:hAnsi="Calibri" w:cs="Calibri"/>
          <w:iCs/>
          <w:sz w:val="22"/>
          <w:szCs w:val="22"/>
        </w:rPr>
        <w:t>Tok</w:t>
      </w:r>
      <w:proofErr w:type="spellEnd"/>
      <w:r w:rsidRPr="001005B6">
        <w:rPr>
          <w:rFonts w:ascii="Calibri" w:hAnsi="Calibri" w:cs="Calibri"/>
          <w:iCs/>
          <w:sz w:val="22"/>
          <w:szCs w:val="22"/>
        </w:rPr>
        <w:t xml:space="preserve"> Lane Fairbanks, AK 99775</w:t>
      </w:r>
    </w:p>
    <w:p w:rsidR="00BD37B6" w:rsidRPr="001005B6" w:rsidRDefault="00BD37B6" w:rsidP="00BD37B6">
      <w:pPr>
        <w:rPr>
          <w:rFonts w:ascii="Calibri" w:hAnsi="Calibri" w:cs="Calibri"/>
          <w:iCs/>
          <w:sz w:val="22"/>
          <w:szCs w:val="22"/>
        </w:rPr>
      </w:pPr>
      <w:r w:rsidRPr="001005B6">
        <w:rPr>
          <w:rFonts w:ascii="Calibri" w:hAnsi="Calibri" w:cs="Calibri"/>
          <w:iCs/>
          <w:sz w:val="22"/>
          <w:szCs w:val="22"/>
        </w:rPr>
        <w:t xml:space="preserve">Phone: 907.474.7348, </w:t>
      </w:r>
      <w:r>
        <w:rPr>
          <w:rFonts w:ascii="Calibri" w:hAnsi="Calibri" w:cs="Calibri"/>
          <w:iCs/>
          <w:sz w:val="22"/>
          <w:szCs w:val="22"/>
        </w:rPr>
        <w:t xml:space="preserve">Toll </w:t>
      </w:r>
      <w:r w:rsidRPr="001005B6">
        <w:rPr>
          <w:rFonts w:ascii="Calibri" w:hAnsi="Calibri" w:cs="Calibri"/>
          <w:iCs/>
          <w:sz w:val="22"/>
          <w:szCs w:val="22"/>
        </w:rPr>
        <w:t>Free: 1.888.280.8500, Fax: 907.474.7739</w:t>
      </w:r>
    </w:p>
    <w:p w:rsidR="00BD37B6" w:rsidRPr="001005B6" w:rsidRDefault="00BD37B6" w:rsidP="00BD37B6">
      <w:pPr>
        <w:rPr>
          <w:rFonts w:ascii="Calibri" w:hAnsi="Calibri" w:cs="Calibri"/>
          <w:iCs/>
          <w:sz w:val="22"/>
          <w:szCs w:val="22"/>
        </w:rPr>
      </w:pPr>
      <w:r w:rsidRPr="001005B6">
        <w:rPr>
          <w:rFonts w:ascii="Calibri" w:hAnsi="Calibri" w:cs="Calibri"/>
          <w:iCs/>
          <w:sz w:val="22"/>
          <w:szCs w:val="22"/>
        </w:rPr>
        <w:t>Email: uaf@bkstr.com</w:t>
      </w:r>
    </w:p>
    <w:p w:rsidR="00BD37B6" w:rsidRDefault="00BD37B6" w:rsidP="00BD37B6">
      <w:pPr>
        <w:rPr>
          <w:rFonts w:ascii="Calibri" w:hAnsi="Calibri" w:cs="Calibri"/>
          <w:b/>
          <w:iCs/>
          <w:sz w:val="22"/>
          <w:szCs w:val="22"/>
        </w:rPr>
      </w:pPr>
    </w:p>
    <w:p w:rsidR="00BD37B6" w:rsidRPr="007913BE" w:rsidRDefault="00BD37B6" w:rsidP="00BD37B6">
      <w:pPr>
        <w:rPr>
          <w:rFonts w:ascii="Calibri" w:hAnsi="Calibri" w:cs="Calibri"/>
          <w:b/>
          <w:sz w:val="22"/>
          <w:szCs w:val="22"/>
        </w:rPr>
      </w:pPr>
      <w:r>
        <w:rPr>
          <w:rFonts w:ascii="Calibri" w:hAnsi="Calibri" w:cs="Calibri"/>
          <w:b/>
          <w:iCs/>
          <w:sz w:val="22"/>
          <w:szCs w:val="22"/>
        </w:rPr>
        <w:t>Technical Requirements</w:t>
      </w:r>
    </w:p>
    <w:p w:rsidR="00BD37B6" w:rsidRPr="005E7709" w:rsidRDefault="00BD37B6" w:rsidP="00BD37B6">
      <w:pPr>
        <w:rPr>
          <w:rFonts w:ascii="Calibri" w:hAnsi="Calibri" w:cs="Calibri"/>
          <w:i/>
          <w:sz w:val="20"/>
        </w:rPr>
      </w:pPr>
      <w:r w:rsidRPr="0075361D">
        <w:rPr>
          <w:rFonts w:ascii="Calibri" w:hAnsi="Calibri" w:cs="Calibri"/>
          <w:i/>
          <w:sz w:val="20"/>
        </w:rPr>
        <w:t>Students will be required to have on-going access to a computer with Internet connectivity</w:t>
      </w:r>
      <w:r>
        <w:rPr>
          <w:rFonts w:ascii="Calibri" w:hAnsi="Calibri" w:cs="Calibri"/>
          <w:i/>
          <w:sz w:val="20"/>
        </w:rPr>
        <w:t xml:space="preserve"> and </w:t>
      </w:r>
      <w:r w:rsidRPr="0075361D">
        <w:rPr>
          <w:rFonts w:ascii="Calibri" w:hAnsi="Calibri" w:cs="Calibri"/>
          <w:i/>
          <w:sz w:val="20"/>
        </w:rPr>
        <w:t xml:space="preserve">web </w:t>
      </w:r>
      <w:r>
        <w:rPr>
          <w:rFonts w:ascii="Calibri" w:hAnsi="Calibri" w:cs="Calibri"/>
          <w:i/>
          <w:sz w:val="20"/>
        </w:rPr>
        <w:t>browser.</w:t>
      </w:r>
      <w:r w:rsidRPr="0075361D">
        <w:rPr>
          <w:rFonts w:ascii="Calibri" w:hAnsi="Calibri" w:cs="Calibri"/>
          <w:i/>
          <w:sz w:val="20"/>
        </w:rPr>
        <w:t xml:space="preserve"> Students</w:t>
      </w:r>
      <w:r>
        <w:rPr>
          <w:rFonts w:ascii="Calibri" w:hAnsi="Calibri" w:cs="Calibri"/>
          <w:i/>
          <w:sz w:val="20"/>
        </w:rPr>
        <w:t xml:space="preserve"> will interface with Blackboard and Blackboard Collaborate throughout the course.</w:t>
      </w:r>
    </w:p>
    <w:p w:rsidR="00BD37B6" w:rsidRPr="004F526F" w:rsidRDefault="00BD37B6" w:rsidP="00BD37B6">
      <w:pPr>
        <w:rPr>
          <w:rFonts w:ascii="Calibri" w:hAnsi="Calibri" w:cs="Calibri"/>
          <w:sz w:val="20"/>
        </w:rPr>
      </w:pPr>
    </w:p>
    <w:p w:rsidR="00BD37B6" w:rsidRPr="00D76530" w:rsidRDefault="00BD37B6" w:rsidP="00BD37B6">
      <w:pPr>
        <w:rPr>
          <w:rFonts w:ascii="Calibri" w:hAnsi="Calibri" w:cs="Calibri"/>
          <w:sz w:val="20"/>
        </w:rPr>
      </w:pPr>
      <w:r w:rsidRPr="00D76530">
        <w:rPr>
          <w:rFonts w:ascii="Calibri" w:hAnsi="Calibri" w:cs="Calibri"/>
          <w:b/>
          <w:sz w:val="22"/>
          <w:szCs w:val="22"/>
        </w:rPr>
        <w:t>Class Meeting Times and Dates</w:t>
      </w:r>
    </w:p>
    <w:p w:rsidR="00BD37B6" w:rsidRPr="004F526F" w:rsidRDefault="00BD37B6" w:rsidP="00BD37B6">
      <w:pPr>
        <w:rPr>
          <w:rFonts w:ascii="Calibri" w:hAnsi="Calibri" w:cs="Calibri"/>
          <w:sz w:val="20"/>
        </w:rPr>
      </w:pPr>
      <w:r w:rsidRPr="00D76530">
        <w:rPr>
          <w:rFonts w:ascii="Calibri" w:hAnsi="Calibri" w:cs="Calibri"/>
          <w:sz w:val="20"/>
        </w:rPr>
        <w:t>C</w:t>
      </w:r>
      <w:r>
        <w:rPr>
          <w:rFonts w:ascii="Calibri" w:hAnsi="Calibri" w:cs="Calibri"/>
          <w:sz w:val="20"/>
        </w:rPr>
        <w:t>ontact assignments are listed in specific</w:t>
      </w:r>
      <w:r w:rsidRPr="00D76530">
        <w:rPr>
          <w:rFonts w:ascii="Calibri" w:hAnsi="Calibri" w:cs="Calibri"/>
          <w:sz w:val="20"/>
        </w:rPr>
        <w:t xml:space="preserve"> lesson</w:t>
      </w:r>
      <w:r>
        <w:rPr>
          <w:rFonts w:ascii="Calibri" w:hAnsi="Calibri" w:cs="Calibri"/>
          <w:sz w:val="20"/>
        </w:rPr>
        <w:t>s</w:t>
      </w:r>
      <w:r w:rsidRPr="00D76530">
        <w:rPr>
          <w:rFonts w:ascii="Calibri" w:hAnsi="Calibri" w:cs="Calibri"/>
          <w:sz w:val="20"/>
        </w:rPr>
        <w:t xml:space="preserve"> with information about whom and how to contact.  </w:t>
      </w:r>
      <w:r>
        <w:rPr>
          <w:rFonts w:ascii="Calibri" w:hAnsi="Calibri" w:cs="Calibri"/>
          <w:sz w:val="20"/>
        </w:rPr>
        <w:t>Blackboard Collaborate</w:t>
      </w:r>
      <w:r w:rsidRPr="00D76530">
        <w:rPr>
          <w:rFonts w:ascii="Calibri" w:hAnsi="Calibri" w:cs="Calibri"/>
          <w:sz w:val="20"/>
        </w:rPr>
        <w:t xml:space="preserve"> will be used as our meeting interface when indicated.</w:t>
      </w:r>
    </w:p>
    <w:p w:rsidR="00BD37B6" w:rsidRPr="004F526F" w:rsidRDefault="00BD37B6" w:rsidP="00BD37B6">
      <w:pPr>
        <w:rPr>
          <w:rFonts w:ascii="Calibri" w:hAnsi="Calibri"/>
          <w:sz w:val="18"/>
          <w:szCs w:val="18"/>
          <w:u w:val="single"/>
        </w:rPr>
      </w:pPr>
    </w:p>
    <w:p w:rsidR="00BD37B6" w:rsidRDefault="00BD37B6" w:rsidP="00BD37B6">
      <w:pPr>
        <w:rPr>
          <w:rFonts w:ascii="Calibri" w:hAnsi="Calibri"/>
          <w:sz w:val="18"/>
          <w:szCs w:val="18"/>
        </w:rPr>
      </w:pPr>
      <w:r w:rsidRPr="008F3BB6">
        <w:rPr>
          <w:rFonts w:ascii="Calibri" w:hAnsi="Calibri"/>
          <w:b/>
          <w:sz w:val="22"/>
          <w:szCs w:val="22"/>
        </w:rPr>
        <w:t>Methods of instruction</w:t>
      </w:r>
      <w:r w:rsidRPr="0028347C">
        <w:rPr>
          <w:rFonts w:ascii="Calibri" w:hAnsi="Calibri"/>
          <w:sz w:val="18"/>
          <w:szCs w:val="18"/>
        </w:rPr>
        <w:t xml:space="preserve"> </w:t>
      </w:r>
    </w:p>
    <w:p w:rsidR="00BD37B6" w:rsidRPr="004F526F" w:rsidRDefault="00BD37B6" w:rsidP="00BD37B6">
      <w:pPr>
        <w:rPr>
          <w:rFonts w:ascii="Calibri" w:hAnsi="Calibri"/>
          <w:sz w:val="18"/>
          <w:szCs w:val="18"/>
        </w:rPr>
      </w:pPr>
      <w:r w:rsidRPr="008B1775">
        <w:rPr>
          <w:rFonts w:ascii="Calibri" w:hAnsi="Calibri"/>
          <w:sz w:val="20"/>
        </w:rPr>
        <w:t xml:space="preserve">This course is taught using a combination of video, </w:t>
      </w:r>
      <w:r>
        <w:rPr>
          <w:rFonts w:ascii="Calibri" w:hAnsi="Calibri"/>
          <w:sz w:val="20"/>
        </w:rPr>
        <w:t>Audio/Video lecture</w:t>
      </w:r>
      <w:r w:rsidRPr="008B1775">
        <w:rPr>
          <w:rFonts w:ascii="Calibri" w:hAnsi="Calibri"/>
          <w:sz w:val="20"/>
        </w:rPr>
        <w:t xml:space="preserve">, reading materials, didactic interactions, </w:t>
      </w:r>
      <w:r>
        <w:rPr>
          <w:rFonts w:ascii="Calibri" w:hAnsi="Calibri"/>
          <w:sz w:val="20"/>
        </w:rPr>
        <w:t xml:space="preserve">reflections </w:t>
      </w:r>
      <w:r w:rsidRPr="008B1775">
        <w:rPr>
          <w:rFonts w:ascii="Calibri" w:hAnsi="Calibri"/>
          <w:sz w:val="20"/>
        </w:rPr>
        <w:t>and field assignments</w:t>
      </w:r>
      <w:r w:rsidRPr="004F526F">
        <w:rPr>
          <w:rFonts w:ascii="Calibri" w:hAnsi="Calibri"/>
          <w:sz w:val="18"/>
          <w:szCs w:val="18"/>
        </w:rPr>
        <w:t xml:space="preserve">.  </w:t>
      </w:r>
    </w:p>
    <w:p w:rsidR="00BD37B6" w:rsidRPr="00056D0C" w:rsidRDefault="00BD37B6" w:rsidP="00BD37B6">
      <w:pPr>
        <w:rPr>
          <w:rFonts w:ascii="Calibri" w:hAnsi="Calibri" w:cs="Calibri"/>
          <w:iCs/>
          <w:sz w:val="20"/>
        </w:rPr>
      </w:pPr>
    </w:p>
    <w:p w:rsidR="00BD37B6" w:rsidRDefault="00BD37B6" w:rsidP="00BD37B6">
      <w:pPr>
        <w:rPr>
          <w:rFonts w:asciiTheme="minorHAnsi" w:hAnsiTheme="minorHAnsi"/>
          <w:b/>
          <w:bCs/>
          <w:sz w:val="22"/>
          <w:szCs w:val="22"/>
        </w:rPr>
      </w:pPr>
    </w:p>
    <w:p w:rsidR="00BD37B6" w:rsidRPr="007913BE" w:rsidRDefault="00BD37B6" w:rsidP="00BD37B6">
      <w:pPr>
        <w:rPr>
          <w:rFonts w:asciiTheme="minorHAnsi" w:hAnsiTheme="minorHAnsi"/>
          <w:b/>
          <w:bCs/>
          <w:sz w:val="22"/>
          <w:szCs w:val="22"/>
        </w:rPr>
      </w:pPr>
      <w:r w:rsidRPr="007913BE">
        <w:rPr>
          <w:rFonts w:asciiTheme="minorHAnsi" w:hAnsiTheme="minorHAnsi"/>
          <w:b/>
          <w:bCs/>
          <w:sz w:val="22"/>
          <w:szCs w:val="22"/>
        </w:rPr>
        <w:lastRenderedPageBreak/>
        <w:t>Estimated Course Schedule</w:t>
      </w:r>
    </w:p>
    <w:p w:rsidR="00BD37B6" w:rsidRDefault="00BD37B6" w:rsidP="00BD37B6">
      <w:pPr>
        <w:rPr>
          <w:rFonts w:asciiTheme="minorHAnsi" w:hAnsiTheme="minorHAnsi"/>
          <w:sz w:val="20"/>
        </w:rPr>
      </w:pPr>
      <w:r w:rsidRPr="007913BE">
        <w:rPr>
          <w:rFonts w:asciiTheme="minorHAnsi" w:hAnsiTheme="minorHAnsi"/>
          <w:b/>
          <w:bCs/>
          <w:sz w:val="20"/>
        </w:rPr>
        <w:t xml:space="preserve"> </w:t>
      </w:r>
      <w:r w:rsidRPr="007913BE">
        <w:rPr>
          <w:rFonts w:asciiTheme="minorHAnsi" w:hAnsiTheme="minorHAnsi"/>
          <w:sz w:val="20"/>
        </w:rPr>
        <w:t xml:space="preserve">Each units consist of 5 hours for lesson and texts, 4 hours on related assignments = 9 hours x </w:t>
      </w:r>
      <w:r>
        <w:rPr>
          <w:rFonts w:asciiTheme="minorHAnsi" w:hAnsiTheme="minorHAnsi"/>
          <w:sz w:val="20"/>
        </w:rPr>
        <w:t>14</w:t>
      </w:r>
      <w:r w:rsidRPr="007913BE">
        <w:rPr>
          <w:rFonts w:asciiTheme="minorHAnsi" w:hAnsiTheme="minorHAnsi"/>
          <w:sz w:val="20"/>
        </w:rPr>
        <w:t xml:space="preserve"> units = </w:t>
      </w:r>
      <w:r>
        <w:rPr>
          <w:rFonts w:asciiTheme="minorHAnsi" w:hAnsiTheme="minorHAnsi"/>
          <w:sz w:val="20"/>
        </w:rPr>
        <w:t>126</w:t>
      </w:r>
      <w:r w:rsidRPr="007913BE">
        <w:rPr>
          <w:rFonts w:asciiTheme="minorHAnsi" w:hAnsiTheme="minorHAnsi"/>
          <w:sz w:val="20"/>
        </w:rPr>
        <w:t xml:space="preserve"> total hours for </w:t>
      </w:r>
      <w:r>
        <w:rPr>
          <w:rFonts w:asciiTheme="minorHAnsi" w:hAnsiTheme="minorHAnsi"/>
          <w:sz w:val="20"/>
        </w:rPr>
        <w:t xml:space="preserve">3 </w:t>
      </w:r>
      <w:r w:rsidRPr="007913BE">
        <w:rPr>
          <w:rFonts w:asciiTheme="minorHAnsi" w:hAnsiTheme="minorHAnsi"/>
          <w:sz w:val="20"/>
        </w:rPr>
        <w:t>credits.</w:t>
      </w:r>
      <w:r>
        <w:rPr>
          <w:rFonts w:asciiTheme="minorHAnsi" w:hAnsiTheme="minorHAnsi"/>
          <w:sz w:val="20"/>
        </w:rPr>
        <w:t xml:space="preserve"> </w:t>
      </w:r>
    </w:p>
    <w:p w:rsidR="00BD37B6" w:rsidRDefault="00BD37B6" w:rsidP="00BD37B6">
      <w:pPr>
        <w:rPr>
          <w:rFonts w:asciiTheme="minorHAnsi" w:hAnsiTheme="minorHAnsi"/>
          <w:sz w:val="20"/>
        </w:rPr>
      </w:pPr>
    </w:p>
    <w:p w:rsidR="00BD37B6" w:rsidRPr="00A52A88" w:rsidRDefault="00BD37B6" w:rsidP="00BD37B6">
      <w:pPr>
        <w:rPr>
          <w:rFonts w:asciiTheme="minorHAnsi" w:hAnsiTheme="minorHAnsi"/>
          <w:sz w:val="18"/>
          <w:szCs w:val="18"/>
        </w:rPr>
      </w:pPr>
      <w:r w:rsidRPr="008F3BB6">
        <w:rPr>
          <w:rFonts w:asciiTheme="minorHAnsi" w:hAnsiTheme="minorHAnsi"/>
          <w:b/>
          <w:sz w:val="22"/>
          <w:szCs w:val="22"/>
        </w:rPr>
        <w:t>Pacing:</w:t>
      </w:r>
      <w:r>
        <w:rPr>
          <w:rFonts w:asciiTheme="minorHAnsi" w:hAnsiTheme="minorHAnsi"/>
          <w:sz w:val="20"/>
        </w:rPr>
        <w:t xml:space="preserve"> Although actual hours spent each week will vary between individuals, students should expect to spend an average of 9 hours every week for this course.</w:t>
      </w:r>
    </w:p>
    <w:tbl>
      <w:tblPr>
        <w:tblStyle w:val="TableGrid"/>
        <w:tblW w:w="10908" w:type="dxa"/>
        <w:tblInd w:w="18" w:type="dxa"/>
        <w:tblLook w:val="04A0" w:firstRow="1" w:lastRow="0" w:firstColumn="1" w:lastColumn="0" w:noHBand="0" w:noVBand="1"/>
      </w:tblPr>
      <w:tblGrid>
        <w:gridCol w:w="720"/>
        <w:gridCol w:w="1761"/>
        <w:gridCol w:w="3549"/>
        <w:gridCol w:w="2970"/>
        <w:gridCol w:w="749"/>
        <w:gridCol w:w="1159"/>
      </w:tblGrid>
      <w:tr w:rsidR="00BD37B6" w:rsidRPr="00C71B3A" w:rsidTr="00DE3822">
        <w:tc>
          <w:tcPr>
            <w:tcW w:w="720" w:type="dxa"/>
            <w:shd w:val="clear" w:color="auto" w:fill="BFBFBF" w:themeFill="background1" w:themeFillShade="BF"/>
          </w:tcPr>
          <w:p w:rsidR="00BD37B6" w:rsidRPr="006206A8" w:rsidRDefault="00BD37B6" w:rsidP="00DE3822">
            <w:pPr>
              <w:overflowPunct w:val="0"/>
              <w:adjustRightInd w:val="0"/>
              <w:rPr>
                <w:rFonts w:asciiTheme="minorHAnsi" w:hAnsiTheme="minorHAnsi"/>
                <w:b/>
                <w:sz w:val="20"/>
              </w:rPr>
            </w:pPr>
            <w:r w:rsidRPr="006206A8">
              <w:rPr>
                <w:rFonts w:asciiTheme="minorHAnsi" w:hAnsiTheme="minorHAnsi"/>
                <w:b/>
                <w:sz w:val="20"/>
              </w:rPr>
              <w:t>Week</w:t>
            </w:r>
          </w:p>
        </w:tc>
        <w:tc>
          <w:tcPr>
            <w:tcW w:w="1761" w:type="dxa"/>
            <w:shd w:val="clear" w:color="auto" w:fill="BFBFBF" w:themeFill="background1" w:themeFillShade="BF"/>
          </w:tcPr>
          <w:p w:rsidR="00BD37B6" w:rsidRPr="006206A8" w:rsidRDefault="00BD37B6" w:rsidP="00DE3822">
            <w:pPr>
              <w:overflowPunct w:val="0"/>
              <w:adjustRightInd w:val="0"/>
              <w:jc w:val="center"/>
              <w:rPr>
                <w:rFonts w:asciiTheme="minorHAnsi" w:hAnsiTheme="minorHAnsi"/>
                <w:b/>
                <w:sz w:val="20"/>
              </w:rPr>
            </w:pPr>
            <w:r w:rsidRPr="006206A8">
              <w:rPr>
                <w:rFonts w:asciiTheme="minorHAnsi" w:hAnsiTheme="minorHAnsi"/>
                <w:b/>
                <w:sz w:val="20"/>
              </w:rPr>
              <w:t>Readings From:</w:t>
            </w:r>
          </w:p>
          <w:p w:rsidR="00BD37B6" w:rsidRPr="00C71B3A" w:rsidRDefault="00BD37B6" w:rsidP="00DE3822">
            <w:pPr>
              <w:overflowPunct w:val="0"/>
              <w:adjustRightInd w:val="0"/>
              <w:jc w:val="center"/>
              <w:rPr>
                <w:rFonts w:asciiTheme="minorHAnsi" w:hAnsiTheme="minorHAnsi"/>
                <w:sz w:val="20"/>
              </w:rPr>
            </w:pPr>
            <w:r w:rsidRPr="006206A8">
              <w:rPr>
                <w:rFonts w:asciiTheme="minorHAnsi" w:hAnsiTheme="minorHAnsi"/>
                <w:b/>
                <w:sz w:val="20"/>
              </w:rPr>
              <w:t>“</w:t>
            </w:r>
            <w:r>
              <w:rPr>
                <w:rFonts w:ascii="Calibri" w:hAnsi="Calibri" w:cs="Calibri"/>
                <w:b/>
                <w:sz w:val="20"/>
              </w:rPr>
              <w:t>Six Simple Ways to Asses Young Children</w:t>
            </w:r>
            <w:r w:rsidRPr="006206A8">
              <w:rPr>
                <w:rFonts w:asciiTheme="minorHAnsi" w:hAnsiTheme="minorHAnsi"/>
                <w:b/>
                <w:sz w:val="20"/>
              </w:rPr>
              <w:t>”</w:t>
            </w:r>
          </w:p>
        </w:tc>
        <w:tc>
          <w:tcPr>
            <w:tcW w:w="3549" w:type="dxa"/>
            <w:shd w:val="clear" w:color="auto" w:fill="BFBFBF" w:themeFill="background1" w:themeFillShade="BF"/>
          </w:tcPr>
          <w:p w:rsidR="00BD37B6" w:rsidRPr="00C71B3A" w:rsidRDefault="00BD37B6" w:rsidP="00DE3822">
            <w:pPr>
              <w:overflowPunct w:val="0"/>
              <w:adjustRightInd w:val="0"/>
              <w:jc w:val="center"/>
              <w:rPr>
                <w:rFonts w:asciiTheme="minorHAnsi" w:hAnsiTheme="minorHAnsi"/>
                <w:sz w:val="20"/>
              </w:rPr>
            </w:pPr>
            <w:r>
              <w:rPr>
                <w:rFonts w:asciiTheme="minorHAnsi" w:hAnsiTheme="minorHAnsi"/>
                <w:b/>
                <w:sz w:val="20"/>
              </w:rPr>
              <w:t xml:space="preserve"> </w:t>
            </w:r>
          </w:p>
        </w:tc>
        <w:tc>
          <w:tcPr>
            <w:tcW w:w="2970" w:type="dxa"/>
            <w:shd w:val="clear" w:color="auto" w:fill="BFBFBF" w:themeFill="background1" w:themeFillShade="BF"/>
          </w:tcPr>
          <w:p w:rsidR="00BD37B6" w:rsidRPr="006206A8" w:rsidRDefault="00BD37B6" w:rsidP="00DE3822">
            <w:pPr>
              <w:overflowPunct w:val="0"/>
              <w:adjustRightInd w:val="0"/>
              <w:jc w:val="center"/>
              <w:rPr>
                <w:rFonts w:asciiTheme="minorHAnsi" w:hAnsiTheme="minorHAnsi"/>
                <w:b/>
                <w:sz w:val="20"/>
              </w:rPr>
            </w:pPr>
            <w:r w:rsidRPr="006206A8">
              <w:rPr>
                <w:rFonts w:asciiTheme="minorHAnsi" w:hAnsiTheme="minorHAnsi"/>
                <w:b/>
                <w:sz w:val="20"/>
              </w:rPr>
              <w:t>Assignments Due</w:t>
            </w:r>
          </w:p>
          <w:p w:rsidR="00BD37B6" w:rsidRPr="00C71B3A" w:rsidRDefault="00BD37B6" w:rsidP="00DE3822">
            <w:pPr>
              <w:overflowPunct w:val="0"/>
              <w:adjustRightInd w:val="0"/>
              <w:jc w:val="center"/>
              <w:rPr>
                <w:rFonts w:asciiTheme="minorHAnsi" w:hAnsiTheme="minorHAnsi"/>
                <w:sz w:val="20"/>
              </w:rPr>
            </w:pPr>
          </w:p>
        </w:tc>
        <w:tc>
          <w:tcPr>
            <w:tcW w:w="749" w:type="dxa"/>
            <w:shd w:val="clear" w:color="auto" w:fill="BFBFBF" w:themeFill="background1" w:themeFillShade="BF"/>
          </w:tcPr>
          <w:p w:rsidR="00BD37B6" w:rsidRPr="006206A8" w:rsidRDefault="00BD37B6" w:rsidP="00DE3822">
            <w:pPr>
              <w:overflowPunct w:val="0"/>
              <w:adjustRightInd w:val="0"/>
              <w:jc w:val="center"/>
              <w:rPr>
                <w:rFonts w:asciiTheme="minorHAnsi" w:hAnsiTheme="minorHAnsi"/>
                <w:b/>
                <w:sz w:val="20"/>
              </w:rPr>
            </w:pPr>
            <w:r w:rsidRPr="006206A8">
              <w:rPr>
                <w:rFonts w:asciiTheme="minorHAnsi" w:hAnsiTheme="minorHAnsi"/>
                <w:b/>
                <w:sz w:val="20"/>
              </w:rPr>
              <w:t>Effort</w:t>
            </w:r>
          </w:p>
        </w:tc>
        <w:tc>
          <w:tcPr>
            <w:tcW w:w="1159" w:type="dxa"/>
            <w:shd w:val="clear" w:color="auto" w:fill="BFBFBF" w:themeFill="background1" w:themeFillShade="BF"/>
          </w:tcPr>
          <w:p w:rsidR="00BD37B6" w:rsidRPr="006206A8" w:rsidRDefault="00BD37B6" w:rsidP="00DE3822">
            <w:pPr>
              <w:overflowPunct w:val="0"/>
              <w:adjustRightInd w:val="0"/>
              <w:jc w:val="center"/>
              <w:rPr>
                <w:rFonts w:asciiTheme="minorHAnsi" w:hAnsiTheme="minorHAnsi"/>
                <w:b/>
                <w:sz w:val="20"/>
              </w:rPr>
            </w:pPr>
            <w:r w:rsidRPr="006206A8">
              <w:rPr>
                <w:rFonts w:asciiTheme="minorHAnsi" w:hAnsiTheme="minorHAnsi"/>
                <w:b/>
                <w:sz w:val="20"/>
              </w:rPr>
              <w:t>Due Dates</w:t>
            </w:r>
          </w:p>
          <w:p w:rsidR="00BD37B6" w:rsidRPr="00056D0C" w:rsidRDefault="00BD37B6" w:rsidP="00DE3822">
            <w:pPr>
              <w:overflowPunct w:val="0"/>
              <w:adjustRightInd w:val="0"/>
              <w:jc w:val="center"/>
              <w:rPr>
                <w:rFonts w:asciiTheme="minorHAnsi" w:hAnsiTheme="minorHAnsi"/>
                <w:sz w:val="16"/>
                <w:szCs w:val="16"/>
                <w:highlight w:val="yellow"/>
              </w:rPr>
            </w:pPr>
            <w:r w:rsidRPr="006206A8">
              <w:rPr>
                <w:rFonts w:asciiTheme="minorHAnsi" w:hAnsiTheme="minorHAnsi"/>
                <w:b/>
                <w:sz w:val="16"/>
                <w:szCs w:val="16"/>
              </w:rPr>
              <w:t>Check when Completed</w:t>
            </w:r>
          </w:p>
        </w:tc>
      </w:tr>
      <w:tr w:rsidR="00BD37B6" w:rsidRPr="00C71B3A" w:rsidTr="00DE3822">
        <w:tc>
          <w:tcPr>
            <w:tcW w:w="720" w:type="dxa"/>
          </w:tcPr>
          <w:p w:rsidR="00BD37B6" w:rsidRPr="00C71B3A" w:rsidRDefault="00BD37B6" w:rsidP="00DE3822">
            <w:pPr>
              <w:pStyle w:val="ListParagraph"/>
              <w:overflowPunct w:val="0"/>
              <w:autoSpaceDE w:val="0"/>
              <w:autoSpaceDN w:val="0"/>
              <w:adjustRightInd w:val="0"/>
              <w:ind w:left="0"/>
              <w:jc w:val="center"/>
              <w:rPr>
                <w:rFonts w:asciiTheme="minorHAnsi" w:hAnsiTheme="minorHAnsi"/>
                <w:sz w:val="20"/>
                <w:szCs w:val="20"/>
              </w:rPr>
            </w:pPr>
            <w:r>
              <w:rPr>
                <w:rFonts w:asciiTheme="minorHAnsi" w:hAnsiTheme="minorHAnsi"/>
                <w:sz w:val="20"/>
                <w:szCs w:val="20"/>
              </w:rPr>
              <w:t>1</w:t>
            </w:r>
          </w:p>
        </w:tc>
        <w:tc>
          <w:tcPr>
            <w:tcW w:w="1761" w:type="dxa"/>
          </w:tcPr>
          <w:p w:rsidR="00BD37B6" w:rsidRPr="00C71B3A" w:rsidRDefault="00BD37B6" w:rsidP="00DE3822">
            <w:pPr>
              <w:overflowPunct w:val="0"/>
              <w:adjustRightInd w:val="0"/>
              <w:rPr>
                <w:rFonts w:asciiTheme="minorHAnsi" w:hAnsiTheme="minorHAnsi"/>
                <w:sz w:val="20"/>
              </w:rPr>
            </w:pPr>
          </w:p>
        </w:tc>
        <w:tc>
          <w:tcPr>
            <w:tcW w:w="3549" w:type="dxa"/>
          </w:tcPr>
          <w:p w:rsidR="00BD37B6" w:rsidRPr="006206A8" w:rsidRDefault="00BD37B6" w:rsidP="00DE3822">
            <w:pPr>
              <w:overflowPunct w:val="0"/>
              <w:adjustRightInd w:val="0"/>
              <w:rPr>
                <w:rFonts w:asciiTheme="minorHAnsi" w:hAnsiTheme="minorHAnsi"/>
                <w:b/>
                <w:sz w:val="20"/>
              </w:rPr>
            </w:pPr>
            <w:r w:rsidRPr="006206A8">
              <w:rPr>
                <w:rFonts w:asciiTheme="minorHAnsi" w:hAnsiTheme="minorHAnsi"/>
                <w:b/>
                <w:sz w:val="20"/>
              </w:rPr>
              <w:t>Course Introduction</w:t>
            </w:r>
          </w:p>
          <w:p w:rsidR="00BD37B6" w:rsidRPr="00C71B3A" w:rsidRDefault="00BD37B6" w:rsidP="00DE3822">
            <w:pPr>
              <w:overflowPunct w:val="0"/>
              <w:adjustRightInd w:val="0"/>
              <w:rPr>
                <w:rFonts w:asciiTheme="minorHAnsi" w:hAnsiTheme="minorHAnsi"/>
                <w:sz w:val="20"/>
              </w:rPr>
            </w:pPr>
            <w:r w:rsidRPr="00872490">
              <w:rPr>
                <w:rFonts w:ascii="Calibri" w:hAnsi="Calibri"/>
                <w:sz w:val="20"/>
              </w:rPr>
              <w:t>Assessment- Searching for Authenticity</w:t>
            </w:r>
          </w:p>
        </w:tc>
        <w:tc>
          <w:tcPr>
            <w:tcW w:w="2970" w:type="dxa"/>
          </w:tcPr>
          <w:p w:rsidR="00BD37B6" w:rsidRPr="00AE377A" w:rsidRDefault="00BD37B6" w:rsidP="00BD37B6">
            <w:pPr>
              <w:pStyle w:val="ListParagraph"/>
              <w:numPr>
                <w:ilvl w:val="0"/>
                <w:numId w:val="9"/>
              </w:numPr>
              <w:overflowPunct w:val="0"/>
              <w:autoSpaceDE w:val="0"/>
              <w:autoSpaceDN w:val="0"/>
              <w:adjustRightInd w:val="0"/>
              <w:rPr>
                <w:rFonts w:asciiTheme="minorHAnsi" w:hAnsiTheme="minorHAnsi"/>
                <w:sz w:val="20"/>
              </w:rPr>
            </w:pPr>
            <w:r w:rsidRPr="002962B4">
              <w:rPr>
                <w:rFonts w:asciiTheme="minorHAnsi" w:hAnsiTheme="minorHAnsi"/>
                <w:sz w:val="20"/>
              </w:rPr>
              <w:t>Lesson Folder 1</w:t>
            </w:r>
            <w:r>
              <w:rPr>
                <w:rFonts w:asciiTheme="minorHAnsi" w:hAnsiTheme="minorHAnsi"/>
                <w:sz w:val="20"/>
              </w:rPr>
              <w:t xml:space="preserve"> and Texts</w:t>
            </w:r>
          </w:p>
          <w:p w:rsidR="00BD37B6" w:rsidRPr="002962B4" w:rsidRDefault="00BD37B6" w:rsidP="00BD37B6">
            <w:pPr>
              <w:pStyle w:val="ListParagraph"/>
              <w:numPr>
                <w:ilvl w:val="0"/>
                <w:numId w:val="9"/>
              </w:numPr>
              <w:overflowPunct w:val="0"/>
              <w:autoSpaceDE w:val="0"/>
              <w:autoSpaceDN w:val="0"/>
              <w:adjustRightInd w:val="0"/>
              <w:rPr>
                <w:rFonts w:asciiTheme="minorHAnsi" w:hAnsiTheme="minorHAnsi"/>
                <w:sz w:val="20"/>
                <w:szCs w:val="20"/>
              </w:rPr>
            </w:pPr>
            <w:r w:rsidRPr="002962B4">
              <w:rPr>
                <w:rFonts w:asciiTheme="minorHAnsi" w:hAnsiTheme="minorHAnsi"/>
                <w:sz w:val="20"/>
              </w:rPr>
              <w:t>Introductory Activity- First Contact Assignment</w:t>
            </w:r>
          </w:p>
        </w:tc>
        <w:tc>
          <w:tcPr>
            <w:tcW w:w="749" w:type="dxa"/>
          </w:tcPr>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8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1 </w:t>
            </w:r>
            <w:proofErr w:type="spellStart"/>
            <w:r>
              <w:rPr>
                <w:rFonts w:asciiTheme="minorHAnsi" w:hAnsiTheme="minorHAnsi"/>
                <w:sz w:val="20"/>
              </w:rPr>
              <w:t>hr</w:t>
            </w:r>
            <w:proofErr w:type="spellEnd"/>
          </w:p>
          <w:p w:rsidR="00BD37B6" w:rsidRDefault="00BD37B6" w:rsidP="00DE3822">
            <w:pPr>
              <w:overflowPunct w:val="0"/>
              <w:adjustRightInd w:val="0"/>
              <w:jc w:val="center"/>
              <w:rPr>
                <w:rFonts w:asciiTheme="minorHAnsi" w:hAnsiTheme="minorHAnsi"/>
                <w:sz w:val="20"/>
              </w:rPr>
            </w:pPr>
          </w:p>
          <w:p w:rsidR="00BD37B6" w:rsidRDefault="00BD37B6" w:rsidP="00DE3822">
            <w:pPr>
              <w:overflowPunct w:val="0"/>
              <w:adjustRightInd w:val="0"/>
              <w:jc w:val="center"/>
              <w:rPr>
                <w:rFonts w:asciiTheme="minorHAnsi" w:hAnsiTheme="minorHAnsi"/>
                <w:sz w:val="20"/>
              </w:rPr>
            </w:pPr>
          </w:p>
        </w:tc>
        <w:tc>
          <w:tcPr>
            <w:tcW w:w="1159" w:type="dxa"/>
          </w:tcPr>
          <w:p w:rsidR="00BD37B6" w:rsidRPr="00BE30CE" w:rsidRDefault="00BD37B6" w:rsidP="00DE3822">
            <w:pPr>
              <w:overflowPunct w:val="0"/>
              <w:adjustRightInd w:val="0"/>
              <w:rPr>
                <w:rFonts w:asciiTheme="minorHAnsi" w:hAnsiTheme="minorHAnsi"/>
                <w:sz w:val="20"/>
              </w:rPr>
            </w:pPr>
            <w:r>
              <w:rPr>
                <w:rFonts w:asciiTheme="minorHAnsi" w:hAnsiTheme="minorHAnsi"/>
                <w:sz w:val="20"/>
              </w:rPr>
              <w:t xml:space="preserve">9-9    </w:t>
            </w:r>
            <w:r>
              <w:rPr>
                <w:rFonts w:asciiTheme="minorHAnsi" w:hAnsiTheme="minorHAnsi"/>
                <w:sz w:val="20"/>
              </w:rPr>
              <w:sym w:font="Symbol" w:char="F087"/>
            </w:r>
          </w:p>
          <w:p w:rsidR="00BD37B6" w:rsidRPr="00BE30CE" w:rsidRDefault="00BD37B6" w:rsidP="00DE3822">
            <w:pPr>
              <w:overflowPunct w:val="0"/>
              <w:adjustRightInd w:val="0"/>
              <w:rPr>
                <w:rFonts w:asciiTheme="minorHAnsi" w:hAnsiTheme="minorHAnsi"/>
                <w:sz w:val="20"/>
              </w:rPr>
            </w:pPr>
            <w:r>
              <w:rPr>
                <w:rFonts w:asciiTheme="minorHAnsi" w:hAnsiTheme="minorHAnsi"/>
                <w:sz w:val="20"/>
              </w:rPr>
              <w:t xml:space="preserve">9-9    </w:t>
            </w:r>
            <w:r>
              <w:rPr>
                <w:rFonts w:asciiTheme="minorHAnsi" w:hAnsiTheme="minorHAnsi"/>
                <w:sz w:val="20"/>
              </w:rPr>
              <w:sym w:font="Symbol" w:char="F087"/>
            </w:r>
          </w:p>
          <w:p w:rsidR="00BD37B6" w:rsidRPr="00BE30CE" w:rsidRDefault="00BD37B6" w:rsidP="00DE3822">
            <w:pPr>
              <w:overflowPunct w:val="0"/>
              <w:adjustRightInd w:val="0"/>
              <w:rPr>
                <w:rFonts w:asciiTheme="minorHAnsi" w:hAnsiTheme="minorHAnsi"/>
                <w:sz w:val="20"/>
              </w:rPr>
            </w:pPr>
          </w:p>
          <w:p w:rsidR="00BD37B6" w:rsidRPr="00BE30CE" w:rsidRDefault="00BD37B6" w:rsidP="00DE3822">
            <w:pPr>
              <w:overflowPunct w:val="0"/>
              <w:adjustRightInd w:val="0"/>
              <w:rPr>
                <w:rFonts w:asciiTheme="minorHAnsi" w:hAnsiTheme="minorHAnsi"/>
                <w:sz w:val="20"/>
              </w:rPr>
            </w:pPr>
          </w:p>
        </w:tc>
      </w:tr>
      <w:tr w:rsidR="00BD37B6" w:rsidRPr="00C71B3A" w:rsidTr="00DE3822">
        <w:tc>
          <w:tcPr>
            <w:tcW w:w="720" w:type="dxa"/>
          </w:tcPr>
          <w:p w:rsidR="00BD37B6" w:rsidRPr="00C71B3A" w:rsidRDefault="00BD37B6" w:rsidP="00DE3822">
            <w:pPr>
              <w:pStyle w:val="ListParagraph"/>
              <w:overflowPunct w:val="0"/>
              <w:autoSpaceDE w:val="0"/>
              <w:autoSpaceDN w:val="0"/>
              <w:adjustRightInd w:val="0"/>
              <w:ind w:left="0"/>
              <w:jc w:val="center"/>
              <w:rPr>
                <w:rFonts w:asciiTheme="minorHAnsi" w:hAnsiTheme="minorHAnsi"/>
                <w:sz w:val="20"/>
                <w:szCs w:val="20"/>
              </w:rPr>
            </w:pPr>
            <w:r>
              <w:rPr>
                <w:rFonts w:asciiTheme="minorHAnsi" w:hAnsiTheme="minorHAnsi"/>
                <w:sz w:val="20"/>
                <w:szCs w:val="20"/>
              </w:rPr>
              <w:t>2</w:t>
            </w:r>
          </w:p>
        </w:tc>
        <w:tc>
          <w:tcPr>
            <w:tcW w:w="1761" w:type="dxa"/>
          </w:tcPr>
          <w:p w:rsidR="00BD37B6" w:rsidRPr="00AE377A" w:rsidRDefault="00BD37B6" w:rsidP="00DE3822">
            <w:pPr>
              <w:overflowPunct w:val="0"/>
              <w:adjustRightInd w:val="0"/>
              <w:rPr>
                <w:rFonts w:ascii="Calibri" w:hAnsi="Calibri"/>
                <w:sz w:val="20"/>
              </w:rPr>
            </w:pPr>
            <w:r w:rsidRPr="00AE377A">
              <w:rPr>
                <w:rFonts w:ascii="Calibri" w:hAnsi="Calibri"/>
                <w:sz w:val="20"/>
              </w:rPr>
              <w:t xml:space="preserve">Part 1 </w:t>
            </w:r>
          </w:p>
          <w:p w:rsidR="00BD37B6" w:rsidRPr="00C71B3A" w:rsidRDefault="00BD37B6" w:rsidP="00DE3822">
            <w:pPr>
              <w:overflowPunct w:val="0"/>
              <w:adjustRightInd w:val="0"/>
              <w:rPr>
                <w:rFonts w:asciiTheme="minorHAnsi" w:hAnsiTheme="minorHAnsi"/>
                <w:sz w:val="20"/>
              </w:rPr>
            </w:pPr>
            <w:r w:rsidRPr="00AE377A">
              <w:rPr>
                <w:rFonts w:ascii="Calibri" w:hAnsi="Calibri"/>
                <w:sz w:val="20"/>
              </w:rPr>
              <w:t>Pages 1-14</w:t>
            </w:r>
          </w:p>
        </w:tc>
        <w:tc>
          <w:tcPr>
            <w:tcW w:w="3549" w:type="dxa"/>
          </w:tcPr>
          <w:p w:rsidR="00BD37B6" w:rsidRPr="0025312B" w:rsidRDefault="00BD37B6" w:rsidP="00DE3822">
            <w:pPr>
              <w:overflowPunct w:val="0"/>
              <w:adjustRightInd w:val="0"/>
              <w:rPr>
                <w:rFonts w:asciiTheme="minorHAnsi" w:hAnsiTheme="minorHAnsi"/>
                <w:b/>
                <w:sz w:val="20"/>
              </w:rPr>
            </w:pPr>
            <w:r>
              <w:rPr>
                <w:rFonts w:asciiTheme="minorHAnsi" w:hAnsiTheme="minorHAnsi"/>
                <w:b/>
                <w:sz w:val="20"/>
              </w:rPr>
              <w:t>The Art of Making it Simple</w:t>
            </w:r>
          </w:p>
          <w:p w:rsidR="00BD37B6" w:rsidRPr="00C71B3A" w:rsidRDefault="00BD37B6" w:rsidP="00DE3822">
            <w:pPr>
              <w:overflowPunct w:val="0"/>
              <w:adjustRightInd w:val="0"/>
              <w:rPr>
                <w:rFonts w:asciiTheme="minorHAnsi" w:hAnsiTheme="minorHAnsi"/>
                <w:sz w:val="20"/>
              </w:rPr>
            </w:pPr>
            <w:r>
              <w:rPr>
                <w:rFonts w:asciiTheme="minorHAnsi" w:hAnsiTheme="minorHAnsi"/>
                <w:sz w:val="20"/>
              </w:rPr>
              <w:t>NAEYC Assessment/Screening Code</w:t>
            </w:r>
          </w:p>
        </w:tc>
        <w:tc>
          <w:tcPr>
            <w:tcW w:w="2970" w:type="dxa"/>
          </w:tcPr>
          <w:p w:rsidR="00BD37B6" w:rsidRPr="00CC5E80" w:rsidRDefault="00BD37B6" w:rsidP="00BD37B6">
            <w:pPr>
              <w:pStyle w:val="ListParagraph"/>
              <w:numPr>
                <w:ilvl w:val="0"/>
                <w:numId w:val="10"/>
              </w:numPr>
              <w:overflowPunct w:val="0"/>
              <w:autoSpaceDE w:val="0"/>
              <w:autoSpaceDN w:val="0"/>
              <w:adjustRightInd w:val="0"/>
              <w:rPr>
                <w:rFonts w:asciiTheme="minorHAnsi" w:hAnsiTheme="minorHAnsi"/>
                <w:sz w:val="20"/>
              </w:rPr>
            </w:pPr>
            <w:r>
              <w:rPr>
                <w:rFonts w:asciiTheme="minorHAnsi" w:hAnsiTheme="minorHAnsi"/>
                <w:sz w:val="20"/>
              </w:rPr>
              <w:t xml:space="preserve">Lesson Folder 2 and </w:t>
            </w:r>
            <w:r w:rsidRPr="00CC5E80">
              <w:rPr>
                <w:rFonts w:asciiTheme="minorHAnsi" w:hAnsiTheme="minorHAnsi"/>
                <w:sz w:val="20"/>
              </w:rPr>
              <w:t>Text</w:t>
            </w:r>
            <w:r>
              <w:rPr>
                <w:rFonts w:asciiTheme="minorHAnsi" w:hAnsiTheme="minorHAnsi"/>
                <w:sz w:val="20"/>
              </w:rPr>
              <w:t>s</w:t>
            </w:r>
          </w:p>
          <w:p w:rsidR="00BD37B6" w:rsidRPr="00CC5E80" w:rsidRDefault="00BD37B6" w:rsidP="00BD37B6">
            <w:pPr>
              <w:pStyle w:val="ListParagraph"/>
              <w:numPr>
                <w:ilvl w:val="0"/>
                <w:numId w:val="10"/>
              </w:numPr>
              <w:overflowPunct w:val="0"/>
              <w:autoSpaceDE w:val="0"/>
              <w:autoSpaceDN w:val="0"/>
              <w:adjustRightInd w:val="0"/>
              <w:rPr>
                <w:rFonts w:asciiTheme="minorHAnsi" w:hAnsiTheme="minorHAnsi"/>
                <w:sz w:val="20"/>
              </w:rPr>
            </w:pPr>
            <w:r>
              <w:rPr>
                <w:rFonts w:asciiTheme="minorHAnsi" w:hAnsiTheme="minorHAnsi"/>
                <w:sz w:val="20"/>
              </w:rPr>
              <w:t>Journal Assignment #1</w:t>
            </w:r>
          </w:p>
          <w:p w:rsidR="00BD37B6" w:rsidRPr="002962B4" w:rsidRDefault="00BD37B6" w:rsidP="00DE3822">
            <w:pPr>
              <w:pStyle w:val="ListParagraph"/>
              <w:overflowPunct w:val="0"/>
              <w:autoSpaceDE w:val="0"/>
              <w:autoSpaceDN w:val="0"/>
              <w:adjustRightInd w:val="0"/>
              <w:ind w:left="360"/>
              <w:rPr>
                <w:rFonts w:asciiTheme="minorHAnsi" w:hAnsiTheme="minorHAnsi"/>
                <w:sz w:val="20"/>
              </w:rPr>
            </w:pPr>
          </w:p>
        </w:tc>
        <w:tc>
          <w:tcPr>
            <w:tcW w:w="749" w:type="dxa"/>
          </w:tcPr>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7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2 </w:t>
            </w:r>
            <w:proofErr w:type="spellStart"/>
            <w:r>
              <w:rPr>
                <w:rFonts w:asciiTheme="minorHAnsi" w:hAnsiTheme="minorHAnsi"/>
                <w:sz w:val="20"/>
              </w:rPr>
              <w:t>hrs</w:t>
            </w:r>
            <w:proofErr w:type="spellEnd"/>
          </w:p>
          <w:p w:rsidR="00BD37B6" w:rsidRPr="00BE30CE" w:rsidRDefault="00BD37B6" w:rsidP="00DE3822">
            <w:pPr>
              <w:overflowPunct w:val="0"/>
              <w:adjustRightInd w:val="0"/>
              <w:jc w:val="center"/>
              <w:rPr>
                <w:rFonts w:asciiTheme="minorHAnsi" w:hAnsiTheme="minorHAnsi"/>
                <w:sz w:val="20"/>
              </w:rPr>
            </w:pPr>
          </w:p>
        </w:tc>
        <w:tc>
          <w:tcPr>
            <w:tcW w:w="1159" w:type="dxa"/>
          </w:tcPr>
          <w:p w:rsidR="00BD37B6" w:rsidRPr="00BE30CE" w:rsidRDefault="00BD37B6" w:rsidP="00DE3822">
            <w:pPr>
              <w:overflowPunct w:val="0"/>
              <w:adjustRightInd w:val="0"/>
              <w:rPr>
                <w:rFonts w:asciiTheme="minorHAnsi" w:hAnsiTheme="minorHAnsi"/>
                <w:sz w:val="20"/>
              </w:rPr>
            </w:pPr>
            <w:r>
              <w:rPr>
                <w:rFonts w:asciiTheme="minorHAnsi" w:hAnsiTheme="minorHAnsi"/>
                <w:sz w:val="20"/>
              </w:rPr>
              <w:t xml:space="preserve">9-16    </w:t>
            </w:r>
            <w:r>
              <w:rPr>
                <w:rFonts w:asciiTheme="minorHAnsi" w:hAnsiTheme="minorHAnsi"/>
                <w:sz w:val="20"/>
              </w:rPr>
              <w:sym w:font="Symbol" w:char="F087"/>
            </w:r>
          </w:p>
          <w:p w:rsidR="00BD37B6" w:rsidRPr="00BE30CE" w:rsidRDefault="00BD37B6" w:rsidP="00DE3822">
            <w:pPr>
              <w:overflowPunct w:val="0"/>
              <w:adjustRightInd w:val="0"/>
              <w:rPr>
                <w:rFonts w:asciiTheme="minorHAnsi" w:hAnsiTheme="minorHAnsi"/>
                <w:sz w:val="20"/>
              </w:rPr>
            </w:pPr>
            <w:r>
              <w:rPr>
                <w:rFonts w:asciiTheme="minorHAnsi" w:hAnsiTheme="minorHAnsi"/>
                <w:sz w:val="20"/>
              </w:rPr>
              <w:t xml:space="preserve">9-16    </w:t>
            </w:r>
            <w:r>
              <w:rPr>
                <w:rFonts w:asciiTheme="minorHAnsi" w:hAnsiTheme="minorHAnsi"/>
                <w:sz w:val="20"/>
              </w:rPr>
              <w:sym w:font="Symbol" w:char="F087"/>
            </w:r>
          </w:p>
        </w:tc>
      </w:tr>
      <w:tr w:rsidR="00BD37B6" w:rsidRPr="00C71B3A" w:rsidTr="00DE3822">
        <w:tc>
          <w:tcPr>
            <w:tcW w:w="720" w:type="dxa"/>
          </w:tcPr>
          <w:p w:rsidR="00BD37B6" w:rsidRPr="00C71B3A" w:rsidRDefault="00BD37B6" w:rsidP="00DE3822">
            <w:pPr>
              <w:pStyle w:val="ListParagraph"/>
              <w:overflowPunct w:val="0"/>
              <w:autoSpaceDE w:val="0"/>
              <w:autoSpaceDN w:val="0"/>
              <w:adjustRightInd w:val="0"/>
              <w:ind w:left="0"/>
              <w:jc w:val="center"/>
              <w:rPr>
                <w:rFonts w:asciiTheme="minorHAnsi" w:hAnsiTheme="minorHAnsi"/>
                <w:sz w:val="20"/>
                <w:szCs w:val="20"/>
              </w:rPr>
            </w:pPr>
            <w:r>
              <w:rPr>
                <w:rFonts w:asciiTheme="minorHAnsi" w:hAnsiTheme="minorHAnsi"/>
                <w:sz w:val="20"/>
                <w:szCs w:val="20"/>
              </w:rPr>
              <w:t>3</w:t>
            </w:r>
          </w:p>
        </w:tc>
        <w:tc>
          <w:tcPr>
            <w:tcW w:w="1761" w:type="dxa"/>
          </w:tcPr>
          <w:p w:rsidR="00BD37B6" w:rsidRPr="00AE377A" w:rsidRDefault="00BD37B6" w:rsidP="00DE3822">
            <w:pPr>
              <w:overflowPunct w:val="0"/>
              <w:adjustRightInd w:val="0"/>
              <w:rPr>
                <w:rFonts w:ascii="Calibri" w:hAnsi="Calibri"/>
                <w:sz w:val="20"/>
              </w:rPr>
            </w:pPr>
            <w:r w:rsidRPr="00AE377A">
              <w:rPr>
                <w:rFonts w:ascii="Calibri" w:hAnsi="Calibri"/>
                <w:sz w:val="20"/>
              </w:rPr>
              <w:t>Part 2</w:t>
            </w:r>
          </w:p>
          <w:p w:rsidR="00BD37B6" w:rsidRPr="00C71B3A" w:rsidRDefault="00BD37B6" w:rsidP="00DE3822">
            <w:pPr>
              <w:overflowPunct w:val="0"/>
              <w:adjustRightInd w:val="0"/>
              <w:rPr>
                <w:rFonts w:asciiTheme="minorHAnsi" w:hAnsiTheme="minorHAnsi"/>
                <w:sz w:val="20"/>
              </w:rPr>
            </w:pPr>
            <w:r w:rsidRPr="00AE377A">
              <w:rPr>
                <w:rFonts w:ascii="Calibri" w:hAnsi="Calibri"/>
                <w:sz w:val="20"/>
              </w:rPr>
              <w:t>Pages 15-38</w:t>
            </w:r>
          </w:p>
        </w:tc>
        <w:tc>
          <w:tcPr>
            <w:tcW w:w="3549" w:type="dxa"/>
          </w:tcPr>
          <w:p w:rsidR="00BD37B6" w:rsidRDefault="00BD37B6" w:rsidP="00DE3822">
            <w:pPr>
              <w:overflowPunct w:val="0"/>
              <w:adjustRightInd w:val="0"/>
              <w:rPr>
                <w:rFonts w:asciiTheme="minorHAnsi" w:hAnsiTheme="minorHAnsi"/>
                <w:b/>
                <w:sz w:val="20"/>
              </w:rPr>
            </w:pPr>
            <w:r>
              <w:rPr>
                <w:rFonts w:asciiTheme="minorHAnsi" w:hAnsiTheme="minorHAnsi"/>
                <w:b/>
                <w:sz w:val="20"/>
              </w:rPr>
              <w:t>Developmental Checklist</w:t>
            </w:r>
          </w:p>
          <w:p w:rsidR="00BD37B6" w:rsidRPr="00F6445D" w:rsidRDefault="00BD37B6" w:rsidP="00DE3822">
            <w:pPr>
              <w:overflowPunct w:val="0"/>
              <w:adjustRightInd w:val="0"/>
              <w:rPr>
                <w:rFonts w:asciiTheme="minorHAnsi" w:hAnsiTheme="minorHAnsi"/>
                <w:sz w:val="20"/>
              </w:rPr>
            </w:pPr>
            <w:r w:rsidRPr="00E0246C">
              <w:rPr>
                <w:rFonts w:ascii="Calibri" w:hAnsi="Calibri"/>
                <w:sz w:val="20"/>
              </w:rPr>
              <w:t>Use a developmental checklist to assess a child’s development</w:t>
            </w:r>
          </w:p>
          <w:p w:rsidR="00BD37B6" w:rsidRPr="00C71B3A" w:rsidRDefault="00BD37B6" w:rsidP="00DE3822">
            <w:pPr>
              <w:overflowPunct w:val="0"/>
              <w:adjustRightInd w:val="0"/>
              <w:rPr>
                <w:rFonts w:asciiTheme="minorHAnsi" w:hAnsiTheme="minorHAnsi"/>
                <w:sz w:val="20"/>
              </w:rPr>
            </w:pPr>
            <w:r>
              <w:rPr>
                <w:rFonts w:asciiTheme="minorHAnsi" w:hAnsiTheme="minorHAnsi"/>
                <w:sz w:val="20"/>
              </w:rPr>
              <w:t>Evaluate Screening Resources</w:t>
            </w:r>
          </w:p>
        </w:tc>
        <w:tc>
          <w:tcPr>
            <w:tcW w:w="2970" w:type="dxa"/>
          </w:tcPr>
          <w:p w:rsidR="00BD37B6" w:rsidRPr="002962B4" w:rsidRDefault="00BD37B6" w:rsidP="00BD37B6">
            <w:pPr>
              <w:pStyle w:val="ListParagraph"/>
              <w:numPr>
                <w:ilvl w:val="0"/>
                <w:numId w:val="11"/>
              </w:numPr>
              <w:overflowPunct w:val="0"/>
              <w:autoSpaceDE w:val="0"/>
              <w:autoSpaceDN w:val="0"/>
              <w:adjustRightInd w:val="0"/>
              <w:rPr>
                <w:rFonts w:asciiTheme="minorHAnsi" w:hAnsiTheme="minorHAnsi"/>
                <w:sz w:val="20"/>
              </w:rPr>
            </w:pPr>
            <w:r w:rsidRPr="002962B4">
              <w:rPr>
                <w:rFonts w:asciiTheme="minorHAnsi" w:hAnsiTheme="minorHAnsi"/>
                <w:sz w:val="20"/>
              </w:rPr>
              <w:t xml:space="preserve">Lesson Folder </w:t>
            </w:r>
            <w:r>
              <w:rPr>
                <w:rFonts w:asciiTheme="minorHAnsi" w:hAnsiTheme="minorHAnsi"/>
                <w:sz w:val="20"/>
              </w:rPr>
              <w:t>3 and Texts</w:t>
            </w:r>
          </w:p>
          <w:p w:rsidR="00BD37B6" w:rsidRPr="002962B4" w:rsidRDefault="00BD37B6" w:rsidP="00BD37B6">
            <w:pPr>
              <w:pStyle w:val="ListParagraph"/>
              <w:numPr>
                <w:ilvl w:val="0"/>
                <w:numId w:val="11"/>
              </w:numPr>
              <w:overflowPunct w:val="0"/>
              <w:autoSpaceDE w:val="0"/>
              <w:autoSpaceDN w:val="0"/>
              <w:adjustRightInd w:val="0"/>
              <w:rPr>
                <w:rFonts w:asciiTheme="minorHAnsi" w:hAnsiTheme="minorHAnsi"/>
                <w:sz w:val="20"/>
              </w:rPr>
            </w:pPr>
            <w:r>
              <w:rPr>
                <w:rFonts w:asciiTheme="minorHAnsi" w:hAnsiTheme="minorHAnsi"/>
                <w:sz w:val="20"/>
              </w:rPr>
              <w:t>Journal Assignment</w:t>
            </w:r>
            <w:r w:rsidRPr="002962B4">
              <w:rPr>
                <w:rFonts w:asciiTheme="minorHAnsi" w:hAnsiTheme="minorHAnsi"/>
                <w:sz w:val="20"/>
              </w:rPr>
              <w:t xml:space="preserve"> #</w:t>
            </w:r>
            <w:r>
              <w:rPr>
                <w:rFonts w:asciiTheme="minorHAnsi" w:hAnsiTheme="minorHAnsi"/>
                <w:sz w:val="20"/>
              </w:rPr>
              <w:t>2</w:t>
            </w:r>
          </w:p>
          <w:p w:rsidR="00BD37B6" w:rsidRPr="002962B4" w:rsidRDefault="00BD37B6" w:rsidP="00BD37B6">
            <w:pPr>
              <w:pStyle w:val="ListParagraph"/>
              <w:numPr>
                <w:ilvl w:val="0"/>
                <w:numId w:val="11"/>
              </w:numPr>
              <w:overflowPunct w:val="0"/>
              <w:autoSpaceDE w:val="0"/>
              <w:autoSpaceDN w:val="0"/>
              <w:adjustRightInd w:val="0"/>
              <w:rPr>
                <w:rFonts w:asciiTheme="minorHAnsi" w:hAnsiTheme="minorHAnsi"/>
                <w:sz w:val="20"/>
              </w:rPr>
            </w:pPr>
            <w:r>
              <w:rPr>
                <w:rFonts w:asciiTheme="minorHAnsi" w:hAnsiTheme="minorHAnsi"/>
                <w:sz w:val="20"/>
              </w:rPr>
              <w:t>Second Contact Assignment</w:t>
            </w:r>
            <w:r w:rsidRPr="002962B4">
              <w:rPr>
                <w:rFonts w:asciiTheme="minorHAnsi" w:hAnsiTheme="minorHAnsi"/>
                <w:sz w:val="20"/>
              </w:rPr>
              <w:t xml:space="preserve"> </w:t>
            </w:r>
          </w:p>
        </w:tc>
        <w:tc>
          <w:tcPr>
            <w:tcW w:w="749" w:type="dxa"/>
          </w:tcPr>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6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2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1 </w:t>
            </w:r>
            <w:proofErr w:type="spellStart"/>
            <w:r>
              <w:rPr>
                <w:rFonts w:asciiTheme="minorHAnsi" w:hAnsiTheme="minorHAnsi"/>
                <w:sz w:val="20"/>
              </w:rPr>
              <w:t>hr</w:t>
            </w:r>
            <w:proofErr w:type="spellEnd"/>
          </w:p>
          <w:p w:rsidR="00BD37B6" w:rsidRDefault="00BD37B6" w:rsidP="00DE3822">
            <w:pPr>
              <w:overflowPunct w:val="0"/>
              <w:adjustRightInd w:val="0"/>
              <w:jc w:val="center"/>
              <w:rPr>
                <w:rFonts w:asciiTheme="minorHAnsi" w:hAnsiTheme="minorHAnsi"/>
                <w:sz w:val="20"/>
              </w:rPr>
            </w:pPr>
          </w:p>
        </w:tc>
        <w:tc>
          <w:tcPr>
            <w:tcW w:w="1159" w:type="dxa"/>
          </w:tcPr>
          <w:p w:rsidR="00BD37B6" w:rsidRDefault="00BD37B6" w:rsidP="00DE3822">
            <w:pPr>
              <w:overflowPunct w:val="0"/>
              <w:adjustRightInd w:val="0"/>
              <w:rPr>
                <w:rFonts w:asciiTheme="minorHAnsi" w:hAnsiTheme="minorHAnsi"/>
                <w:sz w:val="20"/>
              </w:rPr>
            </w:pPr>
            <w:r>
              <w:rPr>
                <w:rFonts w:asciiTheme="minorHAnsi" w:hAnsiTheme="minorHAnsi"/>
                <w:sz w:val="20"/>
              </w:rPr>
              <w:t xml:space="preserve">9-23      </w:t>
            </w:r>
            <w:r>
              <w:rPr>
                <w:rFonts w:asciiTheme="minorHAnsi" w:hAnsiTheme="minorHAnsi"/>
                <w:sz w:val="20"/>
              </w:rPr>
              <w:sym w:font="Symbol" w:char="F087"/>
            </w:r>
          </w:p>
          <w:p w:rsidR="00BD37B6" w:rsidRDefault="00BD37B6" w:rsidP="00DE3822">
            <w:pPr>
              <w:overflowPunct w:val="0"/>
              <w:adjustRightInd w:val="0"/>
              <w:rPr>
                <w:rFonts w:asciiTheme="minorHAnsi" w:hAnsiTheme="minorHAnsi"/>
                <w:sz w:val="20"/>
              </w:rPr>
            </w:pPr>
            <w:r>
              <w:rPr>
                <w:rFonts w:asciiTheme="minorHAnsi" w:hAnsiTheme="minorHAnsi"/>
                <w:sz w:val="20"/>
              </w:rPr>
              <w:t xml:space="preserve">9-23      </w:t>
            </w:r>
            <w:r>
              <w:rPr>
                <w:rFonts w:asciiTheme="minorHAnsi" w:hAnsiTheme="minorHAnsi"/>
                <w:sz w:val="20"/>
              </w:rPr>
              <w:sym w:font="Symbol" w:char="F087"/>
            </w:r>
          </w:p>
          <w:p w:rsidR="00BD37B6" w:rsidRDefault="00BD37B6" w:rsidP="00DE3822">
            <w:pPr>
              <w:overflowPunct w:val="0"/>
              <w:adjustRightInd w:val="0"/>
              <w:rPr>
                <w:rFonts w:asciiTheme="minorHAnsi" w:hAnsiTheme="minorHAnsi"/>
                <w:sz w:val="20"/>
              </w:rPr>
            </w:pPr>
            <w:r>
              <w:rPr>
                <w:rFonts w:asciiTheme="minorHAnsi" w:hAnsiTheme="minorHAnsi"/>
                <w:sz w:val="20"/>
              </w:rPr>
              <w:t xml:space="preserve">9-23      </w:t>
            </w:r>
            <w:r>
              <w:rPr>
                <w:rFonts w:asciiTheme="minorHAnsi" w:hAnsiTheme="minorHAnsi"/>
                <w:sz w:val="20"/>
              </w:rPr>
              <w:sym w:font="Symbol" w:char="F087"/>
            </w:r>
          </w:p>
          <w:p w:rsidR="00BD37B6" w:rsidRPr="00BE30CE" w:rsidRDefault="00BD37B6" w:rsidP="00DE3822">
            <w:pPr>
              <w:overflowPunct w:val="0"/>
              <w:adjustRightInd w:val="0"/>
              <w:rPr>
                <w:rFonts w:asciiTheme="minorHAnsi" w:hAnsiTheme="minorHAnsi"/>
                <w:sz w:val="20"/>
              </w:rPr>
            </w:pPr>
          </w:p>
        </w:tc>
      </w:tr>
      <w:tr w:rsidR="00BD37B6" w:rsidRPr="00C71B3A" w:rsidTr="00DE3822">
        <w:tc>
          <w:tcPr>
            <w:tcW w:w="720" w:type="dxa"/>
          </w:tcPr>
          <w:p w:rsidR="00BD37B6" w:rsidRPr="00C71B3A" w:rsidRDefault="00BD37B6" w:rsidP="00DE3822">
            <w:pPr>
              <w:pStyle w:val="ListParagraph"/>
              <w:overflowPunct w:val="0"/>
              <w:autoSpaceDE w:val="0"/>
              <w:autoSpaceDN w:val="0"/>
              <w:adjustRightInd w:val="0"/>
              <w:ind w:left="0"/>
              <w:jc w:val="center"/>
              <w:rPr>
                <w:rFonts w:asciiTheme="minorHAnsi" w:hAnsiTheme="minorHAnsi"/>
                <w:sz w:val="20"/>
                <w:szCs w:val="20"/>
              </w:rPr>
            </w:pPr>
            <w:r>
              <w:rPr>
                <w:rFonts w:asciiTheme="minorHAnsi" w:hAnsiTheme="minorHAnsi"/>
                <w:sz w:val="20"/>
                <w:szCs w:val="20"/>
              </w:rPr>
              <w:t>4</w:t>
            </w:r>
          </w:p>
        </w:tc>
        <w:tc>
          <w:tcPr>
            <w:tcW w:w="1761" w:type="dxa"/>
          </w:tcPr>
          <w:p w:rsidR="00BD37B6" w:rsidRPr="00E0246C" w:rsidRDefault="00BD37B6" w:rsidP="00DE3822">
            <w:pPr>
              <w:overflowPunct w:val="0"/>
              <w:adjustRightInd w:val="0"/>
              <w:rPr>
                <w:rFonts w:ascii="Calibri" w:hAnsi="Calibri"/>
                <w:sz w:val="20"/>
              </w:rPr>
            </w:pPr>
            <w:r w:rsidRPr="00E0246C">
              <w:rPr>
                <w:rFonts w:ascii="Calibri" w:hAnsi="Calibri"/>
                <w:sz w:val="20"/>
              </w:rPr>
              <w:t>Part 2</w:t>
            </w:r>
          </w:p>
          <w:p w:rsidR="00BD37B6" w:rsidRPr="00C71B3A" w:rsidRDefault="00BD37B6" w:rsidP="00DE3822">
            <w:pPr>
              <w:overflowPunct w:val="0"/>
              <w:adjustRightInd w:val="0"/>
              <w:rPr>
                <w:rFonts w:asciiTheme="minorHAnsi" w:hAnsiTheme="minorHAnsi"/>
                <w:sz w:val="20"/>
              </w:rPr>
            </w:pPr>
            <w:r w:rsidRPr="00E0246C">
              <w:rPr>
                <w:rFonts w:ascii="Calibri" w:hAnsi="Calibri"/>
                <w:sz w:val="20"/>
              </w:rPr>
              <w:t xml:space="preserve">Pages </w:t>
            </w:r>
            <w:r>
              <w:rPr>
                <w:rFonts w:ascii="Calibri" w:hAnsi="Calibri"/>
                <w:sz w:val="20"/>
              </w:rPr>
              <w:t>39-50</w:t>
            </w:r>
          </w:p>
        </w:tc>
        <w:tc>
          <w:tcPr>
            <w:tcW w:w="3549" w:type="dxa"/>
          </w:tcPr>
          <w:p w:rsidR="00BD37B6" w:rsidRPr="0025312B" w:rsidRDefault="00BD37B6" w:rsidP="00DE3822">
            <w:pPr>
              <w:overflowPunct w:val="0"/>
              <w:adjustRightInd w:val="0"/>
              <w:rPr>
                <w:rFonts w:asciiTheme="minorHAnsi" w:hAnsiTheme="minorHAnsi"/>
                <w:b/>
                <w:sz w:val="20"/>
              </w:rPr>
            </w:pPr>
            <w:r>
              <w:rPr>
                <w:rFonts w:asciiTheme="minorHAnsi" w:hAnsiTheme="minorHAnsi"/>
                <w:b/>
                <w:sz w:val="20"/>
              </w:rPr>
              <w:t>Parent Interviews</w:t>
            </w:r>
          </w:p>
          <w:p w:rsidR="00BD37B6" w:rsidRPr="00E0246C" w:rsidRDefault="00BD37B6" w:rsidP="00DE3822">
            <w:pPr>
              <w:overflowPunct w:val="0"/>
              <w:adjustRightInd w:val="0"/>
              <w:rPr>
                <w:rFonts w:ascii="Calibri" w:hAnsi="Calibri"/>
                <w:sz w:val="20"/>
              </w:rPr>
            </w:pPr>
            <w:r w:rsidRPr="00E0246C">
              <w:rPr>
                <w:rFonts w:ascii="Calibri" w:hAnsi="Calibri"/>
                <w:sz w:val="20"/>
              </w:rPr>
              <w:t xml:space="preserve">Use a </w:t>
            </w:r>
            <w:r>
              <w:rPr>
                <w:rFonts w:ascii="Calibri" w:hAnsi="Calibri"/>
                <w:sz w:val="20"/>
              </w:rPr>
              <w:t>parent interview</w:t>
            </w:r>
            <w:r w:rsidRPr="00E0246C">
              <w:rPr>
                <w:rFonts w:ascii="Calibri" w:hAnsi="Calibri"/>
                <w:sz w:val="20"/>
              </w:rPr>
              <w:t xml:space="preserve"> to assess a child’s development</w:t>
            </w:r>
          </w:p>
          <w:p w:rsidR="00BD37B6" w:rsidRPr="00C71B3A" w:rsidRDefault="00BD37B6" w:rsidP="00DE3822">
            <w:pPr>
              <w:overflowPunct w:val="0"/>
              <w:adjustRightInd w:val="0"/>
              <w:rPr>
                <w:rFonts w:asciiTheme="minorHAnsi" w:hAnsiTheme="minorHAnsi"/>
                <w:sz w:val="20"/>
              </w:rPr>
            </w:pPr>
            <w:r w:rsidRPr="00E0246C">
              <w:rPr>
                <w:rFonts w:ascii="Calibri" w:hAnsi="Calibri"/>
                <w:sz w:val="20"/>
              </w:rPr>
              <w:t>Anecdotal Recordings- Assess Samples</w:t>
            </w:r>
          </w:p>
        </w:tc>
        <w:tc>
          <w:tcPr>
            <w:tcW w:w="2970" w:type="dxa"/>
          </w:tcPr>
          <w:p w:rsidR="00BD37B6" w:rsidRPr="002962B4" w:rsidRDefault="00BD37B6" w:rsidP="00BD37B6">
            <w:pPr>
              <w:pStyle w:val="ListParagraph"/>
              <w:numPr>
                <w:ilvl w:val="0"/>
                <w:numId w:val="12"/>
              </w:numPr>
              <w:overflowPunct w:val="0"/>
              <w:autoSpaceDE w:val="0"/>
              <w:autoSpaceDN w:val="0"/>
              <w:adjustRightInd w:val="0"/>
              <w:rPr>
                <w:rFonts w:asciiTheme="minorHAnsi" w:hAnsiTheme="minorHAnsi"/>
                <w:sz w:val="20"/>
              </w:rPr>
            </w:pPr>
            <w:r w:rsidRPr="002962B4">
              <w:rPr>
                <w:rFonts w:asciiTheme="minorHAnsi" w:hAnsiTheme="minorHAnsi"/>
                <w:sz w:val="20"/>
              </w:rPr>
              <w:t xml:space="preserve">Lesson Folder </w:t>
            </w:r>
            <w:r>
              <w:rPr>
                <w:rFonts w:asciiTheme="minorHAnsi" w:hAnsiTheme="minorHAnsi"/>
                <w:sz w:val="20"/>
              </w:rPr>
              <w:t>4 and Texts</w:t>
            </w:r>
          </w:p>
          <w:p w:rsidR="00BD37B6" w:rsidRPr="002962B4" w:rsidRDefault="00BD37B6" w:rsidP="00BD37B6">
            <w:pPr>
              <w:pStyle w:val="ListParagraph"/>
              <w:numPr>
                <w:ilvl w:val="0"/>
                <w:numId w:val="12"/>
              </w:numPr>
              <w:overflowPunct w:val="0"/>
              <w:autoSpaceDE w:val="0"/>
              <w:autoSpaceDN w:val="0"/>
              <w:adjustRightInd w:val="0"/>
              <w:rPr>
                <w:rFonts w:asciiTheme="minorHAnsi" w:hAnsiTheme="minorHAnsi"/>
                <w:sz w:val="20"/>
              </w:rPr>
            </w:pPr>
            <w:r>
              <w:rPr>
                <w:rFonts w:asciiTheme="minorHAnsi" w:hAnsiTheme="minorHAnsi"/>
                <w:sz w:val="20"/>
              </w:rPr>
              <w:t>Journal  Assignment</w:t>
            </w:r>
            <w:r w:rsidRPr="002962B4">
              <w:rPr>
                <w:rFonts w:asciiTheme="minorHAnsi" w:hAnsiTheme="minorHAnsi"/>
                <w:sz w:val="20"/>
              </w:rPr>
              <w:t xml:space="preserve"> #</w:t>
            </w:r>
            <w:r>
              <w:rPr>
                <w:rFonts w:asciiTheme="minorHAnsi" w:hAnsiTheme="minorHAnsi"/>
                <w:sz w:val="20"/>
              </w:rPr>
              <w:t>3</w:t>
            </w:r>
          </w:p>
          <w:p w:rsidR="00BD37B6" w:rsidRPr="002962B4" w:rsidRDefault="00BD37B6" w:rsidP="00DE3822">
            <w:pPr>
              <w:pStyle w:val="ListParagraph"/>
              <w:overflowPunct w:val="0"/>
              <w:autoSpaceDE w:val="0"/>
              <w:autoSpaceDN w:val="0"/>
              <w:adjustRightInd w:val="0"/>
              <w:ind w:left="360"/>
              <w:rPr>
                <w:rFonts w:asciiTheme="minorHAnsi" w:hAnsiTheme="minorHAnsi"/>
                <w:sz w:val="20"/>
              </w:rPr>
            </w:pPr>
          </w:p>
        </w:tc>
        <w:tc>
          <w:tcPr>
            <w:tcW w:w="749" w:type="dxa"/>
          </w:tcPr>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7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2 </w:t>
            </w:r>
            <w:proofErr w:type="spellStart"/>
            <w:r>
              <w:rPr>
                <w:rFonts w:asciiTheme="minorHAnsi" w:hAnsiTheme="minorHAnsi"/>
                <w:sz w:val="20"/>
              </w:rPr>
              <w:t>hrs</w:t>
            </w:r>
            <w:proofErr w:type="spellEnd"/>
          </w:p>
        </w:tc>
        <w:tc>
          <w:tcPr>
            <w:tcW w:w="1159" w:type="dxa"/>
          </w:tcPr>
          <w:p w:rsidR="00BD37B6" w:rsidRDefault="00BD37B6" w:rsidP="00DE3822">
            <w:pPr>
              <w:overflowPunct w:val="0"/>
              <w:adjustRightInd w:val="0"/>
              <w:rPr>
                <w:rFonts w:asciiTheme="minorHAnsi" w:hAnsiTheme="minorHAnsi"/>
                <w:sz w:val="20"/>
              </w:rPr>
            </w:pPr>
            <w:r>
              <w:rPr>
                <w:rFonts w:asciiTheme="minorHAnsi" w:hAnsiTheme="minorHAnsi"/>
                <w:sz w:val="20"/>
              </w:rPr>
              <w:t xml:space="preserve">9-30     </w:t>
            </w:r>
            <w:r>
              <w:rPr>
                <w:rFonts w:asciiTheme="minorHAnsi" w:hAnsiTheme="minorHAnsi"/>
                <w:sz w:val="20"/>
              </w:rPr>
              <w:sym w:font="Symbol" w:char="F087"/>
            </w:r>
          </w:p>
          <w:p w:rsidR="00BD37B6" w:rsidRDefault="00BD37B6" w:rsidP="00DE3822">
            <w:pPr>
              <w:overflowPunct w:val="0"/>
              <w:adjustRightInd w:val="0"/>
              <w:rPr>
                <w:rFonts w:asciiTheme="minorHAnsi" w:hAnsiTheme="minorHAnsi"/>
                <w:sz w:val="20"/>
              </w:rPr>
            </w:pPr>
            <w:r>
              <w:rPr>
                <w:rFonts w:asciiTheme="minorHAnsi" w:hAnsiTheme="minorHAnsi"/>
                <w:sz w:val="20"/>
              </w:rPr>
              <w:t xml:space="preserve">9-30     </w:t>
            </w:r>
            <w:r>
              <w:rPr>
                <w:rFonts w:asciiTheme="minorHAnsi" w:hAnsiTheme="minorHAnsi"/>
                <w:sz w:val="20"/>
              </w:rPr>
              <w:sym w:font="Symbol" w:char="F087"/>
            </w:r>
          </w:p>
          <w:p w:rsidR="00BD37B6" w:rsidRPr="00BE30CE" w:rsidRDefault="00BD37B6" w:rsidP="00DE3822">
            <w:pPr>
              <w:overflowPunct w:val="0"/>
              <w:adjustRightInd w:val="0"/>
              <w:rPr>
                <w:rFonts w:asciiTheme="minorHAnsi" w:hAnsiTheme="minorHAnsi"/>
                <w:sz w:val="20"/>
              </w:rPr>
            </w:pPr>
          </w:p>
        </w:tc>
      </w:tr>
      <w:tr w:rsidR="00BD37B6" w:rsidRPr="00C71B3A" w:rsidTr="00DE3822">
        <w:tc>
          <w:tcPr>
            <w:tcW w:w="720" w:type="dxa"/>
          </w:tcPr>
          <w:p w:rsidR="00BD37B6" w:rsidRPr="00D647E0" w:rsidRDefault="00BD37B6" w:rsidP="00DE3822">
            <w:pPr>
              <w:overflowPunct w:val="0"/>
              <w:adjustRightInd w:val="0"/>
              <w:jc w:val="center"/>
              <w:rPr>
                <w:rFonts w:asciiTheme="minorHAnsi" w:hAnsiTheme="minorHAnsi"/>
                <w:sz w:val="20"/>
              </w:rPr>
            </w:pPr>
            <w:r>
              <w:rPr>
                <w:rFonts w:asciiTheme="minorHAnsi" w:hAnsiTheme="minorHAnsi"/>
                <w:sz w:val="20"/>
              </w:rPr>
              <w:t>5</w:t>
            </w:r>
          </w:p>
        </w:tc>
        <w:tc>
          <w:tcPr>
            <w:tcW w:w="1761" w:type="dxa"/>
          </w:tcPr>
          <w:p w:rsidR="00BD37B6" w:rsidRPr="00E0246C" w:rsidRDefault="00BD37B6" w:rsidP="00DE3822">
            <w:pPr>
              <w:overflowPunct w:val="0"/>
              <w:adjustRightInd w:val="0"/>
              <w:rPr>
                <w:rFonts w:ascii="Calibri" w:hAnsi="Calibri"/>
                <w:sz w:val="20"/>
              </w:rPr>
            </w:pPr>
            <w:r w:rsidRPr="00E0246C">
              <w:rPr>
                <w:rFonts w:ascii="Calibri" w:hAnsi="Calibri"/>
                <w:sz w:val="20"/>
              </w:rPr>
              <w:t>Part 2</w:t>
            </w:r>
          </w:p>
          <w:p w:rsidR="00BD37B6" w:rsidRPr="00C71B3A" w:rsidRDefault="00BD37B6" w:rsidP="00DE3822">
            <w:pPr>
              <w:overflowPunct w:val="0"/>
              <w:adjustRightInd w:val="0"/>
              <w:rPr>
                <w:rFonts w:asciiTheme="minorHAnsi" w:hAnsiTheme="minorHAnsi"/>
                <w:sz w:val="20"/>
              </w:rPr>
            </w:pPr>
            <w:r w:rsidRPr="00E0246C">
              <w:rPr>
                <w:rFonts w:ascii="Calibri" w:hAnsi="Calibri"/>
                <w:sz w:val="20"/>
              </w:rPr>
              <w:t>Pages 51-60</w:t>
            </w:r>
          </w:p>
        </w:tc>
        <w:tc>
          <w:tcPr>
            <w:tcW w:w="3549" w:type="dxa"/>
          </w:tcPr>
          <w:p w:rsidR="00BD37B6" w:rsidRPr="0025312B" w:rsidRDefault="00BD37B6" w:rsidP="00DE3822">
            <w:pPr>
              <w:overflowPunct w:val="0"/>
              <w:adjustRightInd w:val="0"/>
              <w:rPr>
                <w:rFonts w:asciiTheme="minorHAnsi" w:hAnsiTheme="minorHAnsi"/>
                <w:b/>
                <w:sz w:val="20"/>
              </w:rPr>
            </w:pPr>
            <w:r>
              <w:rPr>
                <w:rFonts w:asciiTheme="minorHAnsi" w:hAnsiTheme="minorHAnsi"/>
                <w:b/>
                <w:sz w:val="20"/>
              </w:rPr>
              <w:t>Child Self-Portraits</w:t>
            </w:r>
          </w:p>
          <w:p w:rsidR="00BD37B6" w:rsidRPr="00E0246C" w:rsidRDefault="00BD37B6" w:rsidP="00DE3822">
            <w:pPr>
              <w:overflowPunct w:val="0"/>
              <w:adjustRightInd w:val="0"/>
              <w:rPr>
                <w:rFonts w:ascii="Times New Roman" w:hAnsi="Times New Roman"/>
              </w:rPr>
            </w:pPr>
            <w:r w:rsidRPr="00E0246C">
              <w:rPr>
                <w:rFonts w:ascii="Calibri" w:hAnsi="Calibri"/>
                <w:sz w:val="20"/>
              </w:rPr>
              <w:t>Gather Samples of Child’s Work- Assess Samples</w:t>
            </w:r>
          </w:p>
          <w:p w:rsidR="00BD37B6" w:rsidRPr="00C71B3A" w:rsidRDefault="00BD37B6" w:rsidP="00DE3822">
            <w:pPr>
              <w:overflowPunct w:val="0"/>
              <w:adjustRightInd w:val="0"/>
              <w:rPr>
                <w:rFonts w:asciiTheme="minorHAnsi" w:hAnsiTheme="minorHAnsi"/>
                <w:sz w:val="20"/>
              </w:rPr>
            </w:pPr>
            <w:r w:rsidRPr="00E0246C">
              <w:rPr>
                <w:rFonts w:ascii="Calibri" w:hAnsi="Calibri"/>
                <w:sz w:val="20"/>
              </w:rPr>
              <w:t>Complete Normative Chart- Assess Samples</w:t>
            </w:r>
          </w:p>
        </w:tc>
        <w:tc>
          <w:tcPr>
            <w:tcW w:w="2970" w:type="dxa"/>
          </w:tcPr>
          <w:p w:rsidR="00BD37B6" w:rsidRPr="002962B4" w:rsidRDefault="00BD37B6" w:rsidP="00BD37B6">
            <w:pPr>
              <w:pStyle w:val="ListParagraph"/>
              <w:numPr>
                <w:ilvl w:val="0"/>
                <w:numId w:val="14"/>
              </w:numPr>
              <w:overflowPunct w:val="0"/>
              <w:autoSpaceDE w:val="0"/>
              <w:autoSpaceDN w:val="0"/>
              <w:adjustRightInd w:val="0"/>
              <w:rPr>
                <w:rFonts w:asciiTheme="minorHAnsi" w:hAnsiTheme="minorHAnsi"/>
                <w:sz w:val="20"/>
              </w:rPr>
            </w:pPr>
            <w:r w:rsidRPr="002962B4">
              <w:rPr>
                <w:rFonts w:asciiTheme="minorHAnsi" w:hAnsiTheme="minorHAnsi"/>
                <w:sz w:val="20"/>
              </w:rPr>
              <w:t xml:space="preserve">Lesson Folder </w:t>
            </w:r>
            <w:r>
              <w:rPr>
                <w:rFonts w:asciiTheme="minorHAnsi" w:hAnsiTheme="minorHAnsi"/>
                <w:sz w:val="20"/>
              </w:rPr>
              <w:t>5 and Texts</w:t>
            </w:r>
          </w:p>
          <w:p w:rsidR="00BD37B6" w:rsidRPr="002962B4" w:rsidRDefault="00BD37B6" w:rsidP="00BD37B6">
            <w:pPr>
              <w:pStyle w:val="ListParagraph"/>
              <w:numPr>
                <w:ilvl w:val="0"/>
                <w:numId w:val="14"/>
              </w:numPr>
              <w:overflowPunct w:val="0"/>
              <w:autoSpaceDE w:val="0"/>
              <w:autoSpaceDN w:val="0"/>
              <w:adjustRightInd w:val="0"/>
              <w:rPr>
                <w:rFonts w:asciiTheme="minorHAnsi" w:hAnsiTheme="minorHAnsi"/>
                <w:sz w:val="20"/>
              </w:rPr>
            </w:pPr>
            <w:r>
              <w:rPr>
                <w:rFonts w:asciiTheme="minorHAnsi" w:hAnsiTheme="minorHAnsi"/>
                <w:sz w:val="20"/>
              </w:rPr>
              <w:t>Journal Assignment</w:t>
            </w:r>
            <w:r w:rsidRPr="002962B4">
              <w:rPr>
                <w:rFonts w:asciiTheme="minorHAnsi" w:hAnsiTheme="minorHAnsi"/>
                <w:sz w:val="20"/>
              </w:rPr>
              <w:t xml:space="preserve"> #</w:t>
            </w:r>
            <w:r>
              <w:rPr>
                <w:rFonts w:asciiTheme="minorHAnsi" w:hAnsiTheme="minorHAnsi"/>
                <w:sz w:val="20"/>
              </w:rPr>
              <w:t>4</w:t>
            </w:r>
          </w:p>
          <w:p w:rsidR="00BD37B6" w:rsidRPr="00EF3753" w:rsidRDefault="00BD37B6" w:rsidP="00BD37B6">
            <w:pPr>
              <w:pStyle w:val="ListParagraph"/>
              <w:numPr>
                <w:ilvl w:val="0"/>
                <w:numId w:val="14"/>
              </w:numPr>
              <w:overflowPunct w:val="0"/>
              <w:autoSpaceDE w:val="0"/>
              <w:autoSpaceDN w:val="0"/>
              <w:adjustRightInd w:val="0"/>
              <w:rPr>
                <w:rFonts w:asciiTheme="minorHAnsi" w:hAnsiTheme="minorHAnsi"/>
                <w:b/>
                <w:sz w:val="20"/>
                <w:szCs w:val="20"/>
              </w:rPr>
            </w:pPr>
            <w:r>
              <w:rPr>
                <w:rFonts w:asciiTheme="minorHAnsi" w:hAnsiTheme="minorHAnsi"/>
                <w:sz w:val="20"/>
              </w:rPr>
              <w:t>Third Contact Assignment</w:t>
            </w:r>
            <w:r w:rsidRPr="002962B4">
              <w:rPr>
                <w:rFonts w:asciiTheme="minorHAnsi" w:hAnsiTheme="minorHAnsi"/>
                <w:sz w:val="20"/>
              </w:rPr>
              <w:t xml:space="preserve"> </w:t>
            </w:r>
          </w:p>
        </w:tc>
        <w:tc>
          <w:tcPr>
            <w:tcW w:w="749" w:type="dxa"/>
          </w:tcPr>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6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2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1 </w:t>
            </w:r>
            <w:proofErr w:type="spellStart"/>
            <w:r>
              <w:rPr>
                <w:rFonts w:asciiTheme="minorHAnsi" w:hAnsiTheme="minorHAnsi"/>
                <w:sz w:val="20"/>
              </w:rPr>
              <w:t>hr</w:t>
            </w:r>
            <w:proofErr w:type="spellEnd"/>
          </w:p>
          <w:p w:rsidR="00BD37B6" w:rsidRDefault="00BD37B6" w:rsidP="00DE3822">
            <w:pPr>
              <w:overflowPunct w:val="0"/>
              <w:adjustRightInd w:val="0"/>
              <w:jc w:val="center"/>
              <w:rPr>
                <w:rFonts w:asciiTheme="minorHAnsi" w:hAnsiTheme="minorHAnsi"/>
                <w:sz w:val="20"/>
              </w:rPr>
            </w:pPr>
          </w:p>
        </w:tc>
        <w:tc>
          <w:tcPr>
            <w:tcW w:w="1159" w:type="dxa"/>
          </w:tcPr>
          <w:p w:rsidR="00BD37B6" w:rsidRDefault="00BD37B6" w:rsidP="00DE3822">
            <w:pPr>
              <w:overflowPunct w:val="0"/>
              <w:adjustRightInd w:val="0"/>
              <w:rPr>
                <w:rFonts w:asciiTheme="minorHAnsi" w:hAnsiTheme="minorHAnsi"/>
                <w:sz w:val="20"/>
              </w:rPr>
            </w:pPr>
            <w:r>
              <w:rPr>
                <w:rFonts w:asciiTheme="minorHAnsi" w:hAnsiTheme="minorHAnsi"/>
                <w:sz w:val="20"/>
              </w:rPr>
              <w:t xml:space="preserve">10-7    </w:t>
            </w:r>
            <w:r>
              <w:rPr>
                <w:rFonts w:asciiTheme="minorHAnsi" w:hAnsiTheme="minorHAnsi"/>
                <w:sz w:val="20"/>
              </w:rPr>
              <w:sym w:font="Symbol" w:char="F087"/>
            </w:r>
          </w:p>
          <w:p w:rsidR="00BD37B6" w:rsidRDefault="00BD37B6" w:rsidP="00DE3822">
            <w:pPr>
              <w:overflowPunct w:val="0"/>
              <w:adjustRightInd w:val="0"/>
              <w:rPr>
                <w:rFonts w:asciiTheme="minorHAnsi" w:hAnsiTheme="minorHAnsi"/>
                <w:sz w:val="20"/>
              </w:rPr>
            </w:pPr>
            <w:r>
              <w:rPr>
                <w:rFonts w:asciiTheme="minorHAnsi" w:hAnsiTheme="minorHAnsi"/>
                <w:sz w:val="20"/>
              </w:rPr>
              <w:t xml:space="preserve">10-7    </w:t>
            </w:r>
            <w:r>
              <w:rPr>
                <w:rFonts w:asciiTheme="minorHAnsi" w:hAnsiTheme="minorHAnsi"/>
                <w:sz w:val="20"/>
              </w:rPr>
              <w:sym w:font="Symbol" w:char="F087"/>
            </w:r>
          </w:p>
          <w:p w:rsidR="00BD37B6" w:rsidRPr="00BE30CE" w:rsidRDefault="00BD37B6" w:rsidP="00DE3822">
            <w:pPr>
              <w:overflowPunct w:val="0"/>
              <w:adjustRightInd w:val="0"/>
              <w:rPr>
                <w:rFonts w:asciiTheme="minorHAnsi" w:hAnsiTheme="minorHAnsi"/>
                <w:sz w:val="20"/>
              </w:rPr>
            </w:pPr>
            <w:r>
              <w:rPr>
                <w:rFonts w:asciiTheme="minorHAnsi" w:hAnsiTheme="minorHAnsi"/>
                <w:sz w:val="20"/>
              </w:rPr>
              <w:t xml:space="preserve">10-7    </w:t>
            </w:r>
            <w:r>
              <w:rPr>
                <w:rFonts w:asciiTheme="minorHAnsi" w:hAnsiTheme="minorHAnsi"/>
                <w:sz w:val="20"/>
              </w:rPr>
              <w:sym w:font="Symbol" w:char="F087"/>
            </w:r>
          </w:p>
        </w:tc>
      </w:tr>
      <w:tr w:rsidR="00BD37B6" w:rsidRPr="00C71B3A" w:rsidTr="00DE3822">
        <w:tc>
          <w:tcPr>
            <w:tcW w:w="720" w:type="dxa"/>
          </w:tcPr>
          <w:p w:rsidR="00BD37B6" w:rsidRPr="00D647E0" w:rsidRDefault="00BD37B6" w:rsidP="00DE3822">
            <w:pPr>
              <w:overflowPunct w:val="0"/>
              <w:adjustRightInd w:val="0"/>
              <w:jc w:val="center"/>
              <w:rPr>
                <w:rFonts w:asciiTheme="minorHAnsi" w:hAnsiTheme="minorHAnsi"/>
                <w:sz w:val="20"/>
              </w:rPr>
            </w:pPr>
            <w:r>
              <w:rPr>
                <w:rFonts w:asciiTheme="minorHAnsi" w:hAnsiTheme="minorHAnsi"/>
                <w:sz w:val="20"/>
              </w:rPr>
              <w:t>6</w:t>
            </w:r>
          </w:p>
        </w:tc>
        <w:tc>
          <w:tcPr>
            <w:tcW w:w="1761" w:type="dxa"/>
          </w:tcPr>
          <w:p w:rsidR="00BD37B6" w:rsidRPr="00090295" w:rsidRDefault="00BD37B6" w:rsidP="00DE3822">
            <w:pPr>
              <w:overflowPunct w:val="0"/>
              <w:adjustRightInd w:val="0"/>
              <w:rPr>
                <w:rFonts w:ascii="Calibri" w:hAnsi="Calibri"/>
                <w:sz w:val="20"/>
              </w:rPr>
            </w:pPr>
            <w:r w:rsidRPr="00090295">
              <w:rPr>
                <w:rFonts w:ascii="Calibri" w:hAnsi="Calibri"/>
                <w:sz w:val="20"/>
              </w:rPr>
              <w:t>Part 2</w:t>
            </w:r>
          </w:p>
          <w:p w:rsidR="00BD37B6" w:rsidRPr="00C71B3A" w:rsidRDefault="00BD37B6" w:rsidP="00DE3822">
            <w:pPr>
              <w:overflowPunct w:val="0"/>
              <w:adjustRightInd w:val="0"/>
              <w:rPr>
                <w:rFonts w:asciiTheme="minorHAnsi" w:hAnsiTheme="minorHAnsi"/>
                <w:sz w:val="20"/>
              </w:rPr>
            </w:pPr>
            <w:r w:rsidRPr="00090295">
              <w:rPr>
                <w:rFonts w:ascii="Calibri" w:hAnsi="Calibri"/>
                <w:sz w:val="20"/>
              </w:rPr>
              <w:t xml:space="preserve">Pages </w:t>
            </w:r>
            <w:bookmarkStart w:id="1" w:name="OLE_LINK1"/>
            <w:bookmarkStart w:id="2" w:name="OLE_LINK2"/>
            <w:r w:rsidRPr="00090295">
              <w:rPr>
                <w:rFonts w:ascii="Calibri" w:hAnsi="Calibri"/>
                <w:sz w:val="20"/>
              </w:rPr>
              <w:t>61-70</w:t>
            </w:r>
            <w:bookmarkEnd w:id="1"/>
            <w:bookmarkEnd w:id="2"/>
          </w:p>
        </w:tc>
        <w:tc>
          <w:tcPr>
            <w:tcW w:w="3549" w:type="dxa"/>
          </w:tcPr>
          <w:p w:rsidR="00BD37B6" w:rsidRPr="00BB20CA" w:rsidRDefault="00BD37B6" w:rsidP="00DE3822">
            <w:pPr>
              <w:overflowPunct w:val="0"/>
              <w:adjustRightInd w:val="0"/>
              <w:rPr>
                <w:rFonts w:asciiTheme="minorHAnsi" w:hAnsiTheme="minorHAnsi"/>
                <w:b/>
                <w:sz w:val="20"/>
              </w:rPr>
            </w:pPr>
            <w:r w:rsidRPr="00090295">
              <w:rPr>
                <w:rFonts w:asciiTheme="minorHAnsi" w:hAnsiTheme="minorHAnsi"/>
                <w:b/>
                <w:sz w:val="20"/>
              </w:rPr>
              <w:t>Writing, Drawing, Other Samples</w:t>
            </w:r>
          </w:p>
          <w:p w:rsidR="00BD37B6" w:rsidRPr="00090295" w:rsidRDefault="00BD37B6" w:rsidP="00DE3822">
            <w:pPr>
              <w:overflowPunct w:val="0"/>
              <w:adjustRightInd w:val="0"/>
              <w:rPr>
                <w:rFonts w:ascii="Calibri" w:hAnsi="Calibri"/>
                <w:sz w:val="20"/>
              </w:rPr>
            </w:pPr>
            <w:r w:rsidRPr="00090295">
              <w:rPr>
                <w:rFonts w:ascii="Calibri" w:hAnsi="Calibri"/>
                <w:sz w:val="20"/>
              </w:rPr>
              <w:t xml:space="preserve">Collect </w:t>
            </w:r>
            <w:r>
              <w:rPr>
                <w:rFonts w:ascii="Calibri" w:hAnsi="Calibri"/>
                <w:sz w:val="20"/>
              </w:rPr>
              <w:t>Writing Samples-</w:t>
            </w:r>
            <w:r w:rsidRPr="00090295">
              <w:rPr>
                <w:rFonts w:ascii="Calibri" w:hAnsi="Calibri"/>
                <w:sz w:val="20"/>
              </w:rPr>
              <w:t xml:space="preserve"> Assess </w:t>
            </w:r>
          </w:p>
          <w:p w:rsidR="00BD37B6" w:rsidRPr="00A31BAF" w:rsidRDefault="00BD37B6" w:rsidP="00DE3822">
            <w:pPr>
              <w:overflowPunct w:val="0"/>
              <w:adjustRightInd w:val="0"/>
              <w:rPr>
                <w:rFonts w:asciiTheme="minorHAnsi" w:hAnsiTheme="minorHAnsi"/>
                <w:i/>
                <w:sz w:val="20"/>
              </w:rPr>
            </w:pPr>
            <w:r w:rsidRPr="00090295">
              <w:rPr>
                <w:rFonts w:ascii="Calibri" w:hAnsi="Calibri"/>
                <w:sz w:val="20"/>
              </w:rPr>
              <w:t>Anecdotal Recordings- Assess Samples</w:t>
            </w:r>
          </w:p>
        </w:tc>
        <w:tc>
          <w:tcPr>
            <w:tcW w:w="2970" w:type="dxa"/>
          </w:tcPr>
          <w:p w:rsidR="00BD37B6" w:rsidRPr="002962B4" w:rsidRDefault="00BD37B6" w:rsidP="00BD37B6">
            <w:pPr>
              <w:pStyle w:val="ListParagraph"/>
              <w:numPr>
                <w:ilvl w:val="0"/>
                <w:numId w:val="15"/>
              </w:numPr>
              <w:overflowPunct w:val="0"/>
              <w:autoSpaceDE w:val="0"/>
              <w:autoSpaceDN w:val="0"/>
              <w:adjustRightInd w:val="0"/>
              <w:rPr>
                <w:rFonts w:asciiTheme="minorHAnsi" w:hAnsiTheme="minorHAnsi"/>
                <w:sz w:val="20"/>
              </w:rPr>
            </w:pPr>
            <w:r w:rsidRPr="002962B4">
              <w:rPr>
                <w:rFonts w:asciiTheme="minorHAnsi" w:hAnsiTheme="minorHAnsi"/>
                <w:sz w:val="20"/>
              </w:rPr>
              <w:t xml:space="preserve">Lesson Folder </w:t>
            </w:r>
            <w:r>
              <w:rPr>
                <w:rFonts w:asciiTheme="minorHAnsi" w:hAnsiTheme="minorHAnsi"/>
                <w:sz w:val="20"/>
              </w:rPr>
              <w:t>6 and Texts</w:t>
            </w:r>
          </w:p>
          <w:p w:rsidR="00BD37B6" w:rsidRPr="00090295" w:rsidRDefault="00BD37B6" w:rsidP="00BD37B6">
            <w:pPr>
              <w:pStyle w:val="ListParagraph"/>
              <w:numPr>
                <w:ilvl w:val="0"/>
                <w:numId w:val="15"/>
              </w:numPr>
              <w:overflowPunct w:val="0"/>
              <w:autoSpaceDE w:val="0"/>
              <w:autoSpaceDN w:val="0"/>
              <w:adjustRightInd w:val="0"/>
              <w:rPr>
                <w:rFonts w:asciiTheme="minorHAnsi" w:hAnsiTheme="minorHAnsi"/>
                <w:sz w:val="20"/>
              </w:rPr>
            </w:pPr>
            <w:r>
              <w:rPr>
                <w:rFonts w:asciiTheme="minorHAnsi" w:hAnsiTheme="minorHAnsi"/>
                <w:sz w:val="20"/>
              </w:rPr>
              <w:t>Journal Assignment</w:t>
            </w:r>
            <w:r w:rsidRPr="002962B4">
              <w:rPr>
                <w:rFonts w:asciiTheme="minorHAnsi" w:hAnsiTheme="minorHAnsi"/>
                <w:sz w:val="20"/>
              </w:rPr>
              <w:t xml:space="preserve"> #</w:t>
            </w:r>
            <w:r>
              <w:rPr>
                <w:rFonts w:asciiTheme="minorHAnsi" w:hAnsiTheme="minorHAnsi"/>
                <w:sz w:val="20"/>
              </w:rPr>
              <w:t>5</w:t>
            </w:r>
          </w:p>
          <w:p w:rsidR="00BD37B6" w:rsidRPr="002962B4" w:rsidRDefault="00BD37B6" w:rsidP="00DE3822">
            <w:pPr>
              <w:pStyle w:val="ListParagraph"/>
              <w:overflowPunct w:val="0"/>
              <w:autoSpaceDE w:val="0"/>
              <w:autoSpaceDN w:val="0"/>
              <w:adjustRightInd w:val="0"/>
              <w:ind w:left="360"/>
              <w:rPr>
                <w:rFonts w:asciiTheme="minorHAnsi" w:hAnsiTheme="minorHAnsi"/>
                <w:sz w:val="20"/>
              </w:rPr>
            </w:pPr>
          </w:p>
          <w:p w:rsidR="00BD37B6" w:rsidRPr="00EF3753" w:rsidRDefault="00BD37B6" w:rsidP="00DE3822">
            <w:pPr>
              <w:pStyle w:val="ListParagraph"/>
              <w:overflowPunct w:val="0"/>
              <w:autoSpaceDE w:val="0"/>
              <w:autoSpaceDN w:val="0"/>
              <w:adjustRightInd w:val="0"/>
              <w:ind w:left="360"/>
              <w:rPr>
                <w:rFonts w:asciiTheme="minorHAnsi" w:hAnsiTheme="minorHAnsi"/>
                <w:b/>
                <w:sz w:val="20"/>
                <w:szCs w:val="20"/>
              </w:rPr>
            </w:pPr>
          </w:p>
        </w:tc>
        <w:tc>
          <w:tcPr>
            <w:tcW w:w="749" w:type="dxa"/>
          </w:tcPr>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7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2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p>
        </w:tc>
        <w:tc>
          <w:tcPr>
            <w:tcW w:w="1159" w:type="dxa"/>
          </w:tcPr>
          <w:p w:rsidR="00BD37B6" w:rsidRDefault="00BD37B6" w:rsidP="00DE3822">
            <w:pPr>
              <w:overflowPunct w:val="0"/>
              <w:adjustRightInd w:val="0"/>
              <w:rPr>
                <w:rFonts w:asciiTheme="minorHAnsi" w:hAnsiTheme="minorHAnsi"/>
                <w:sz w:val="20"/>
              </w:rPr>
            </w:pPr>
            <w:r>
              <w:rPr>
                <w:rFonts w:asciiTheme="minorHAnsi" w:hAnsiTheme="minorHAnsi"/>
                <w:sz w:val="20"/>
              </w:rPr>
              <w:t xml:space="preserve">10-14    </w:t>
            </w:r>
            <w:r>
              <w:rPr>
                <w:rFonts w:asciiTheme="minorHAnsi" w:hAnsiTheme="minorHAnsi"/>
                <w:sz w:val="20"/>
              </w:rPr>
              <w:sym w:font="Symbol" w:char="F087"/>
            </w:r>
          </w:p>
          <w:p w:rsidR="00BD37B6" w:rsidRDefault="00BD37B6" w:rsidP="00DE3822">
            <w:pPr>
              <w:overflowPunct w:val="0"/>
              <w:adjustRightInd w:val="0"/>
              <w:rPr>
                <w:rFonts w:asciiTheme="minorHAnsi" w:hAnsiTheme="minorHAnsi"/>
                <w:sz w:val="20"/>
              </w:rPr>
            </w:pPr>
            <w:r>
              <w:rPr>
                <w:rFonts w:asciiTheme="minorHAnsi" w:hAnsiTheme="minorHAnsi"/>
                <w:sz w:val="20"/>
              </w:rPr>
              <w:t xml:space="preserve">10-14    </w:t>
            </w:r>
            <w:r>
              <w:rPr>
                <w:rFonts w:asciiTheme="minorHAnsi" w:hAnsiTheme="minorHAnsi"/>
                <w:sz w:val="20"/>
              </w:rPr>
              <w:sym w:font="Symbol" w:char="F087"/>
            </w:r>
          </w:p>
          <w:p w:rsidR="00BD37B6" w:rsidRPr="00BE30CE" w:rsidRDefault="00BD37B6" w:rsidP="00DE3822">
            <w:pPr>
              <w:overflowPunct w:val="0"/>
              <w:adjustRightInd w:val="0"/>
              <w:rPr>
                <w:rFonts w:asciiTheme="minorHAnsi" w:hAnsiTheme="minorHAnsi"/>
                <w:sz w:val="20"/>
              </w:rPr>
            </w:pPr>
          </w:p>
        </w:tc>
      </w:tr>
      <w:tr w:rsidR="00BD37B6" w:rsidRPr="00C71B3A" w:rsidTr="00DE3822">
        <w:trPr>
          <w:trHeight w:val="827"/>
        </w:trPr>
        <w:tc>
          <w:tcPr>
            <w:tcW w:w="720" w:type="dxa"/>
          </w:tcPr>
          <w:p w:rsidR="00BD37B6" w:rsidRPr="00D647E0" w:rsidRDefault="00BD37B6" w:rsidP="00DE3822">
            <w:pPr>
              <w:overflowPunct w:val="0"/>
              <w:adjustRightInd w:val="0"/>
              <w:jc w:val="center"/>
              <w:rPr>
                <w:rFonts w:asciiTheme="minorHAnsi" w:hAnsiTheme="minorHAnsi"/>
                <w:sz w:val="20"/>
              </w:rPr>
            </w:pPr>
            <w:r>
              <w:rPr>
                <w:rFonts w:asciiTheme="minorHAnsi" w:hAnsiTheme="minorHAnsi"/>
                <w:sz w:val="20"/>
              </w:rPr>
              <w:t>7</w:t>
            </w:r>
          </w:p>
        </w:tc>
        <w:tc>
          <w:tcPr>
            <w:tcW w:w="1761" w:type="dxa"/>
          </w:tcPr>
          <w:p w:rsidR="00BD37B6" w:rsidRPr="00090295" w:rsidRDefault="00BD37B6" w:rsidP="00DE3822">
            <w:pPr>
              <w:overflowPunct w:val="0"/>
              <w:adjustRightInd w:val="0"/>
              <w:rPr>
                <w:rFonts w:ascii="Calibri" w:hAnsi="Calibri"/>
                <w:sz w:val="20"/>
              </w:rPr>
            </w:pPr>
            <w:r w:rsidRPr="00090295">
              <w:rPr>
                <w:rFonts w:ascii="Calibri" w:hAnsi="Calibri"/>
                <w:sz w:val="20"/>
              </w:rPr>
              <w:t>Part 2</w:t>
            </w:r>
          </w:p>
          <w:p w:rsidR="00BD37B6" w:rsidRPr="00090295" w:rsidRDefault="00BD37B6" w:rsidP="00DE3822">
            <w:pPr>
              <w:overflowPunct w:val="0"/>
              <w:adjustRightInd w:val="0"/>
              <w:rPr>
                <w:rFonts w:ascii="Calibri" w:hAnsi="Calibri"/>
                <w:sz w:val="20"/>
              </w:rPr>
            </w:pPr>
            <w:r w:rsidRPr="00090295">
              <w:rPr>
                <w:rFonts w:ascii="Calibri" w:hAnsi="Calibri"/>
                <w:sz w:val="20"/>
              </w:rPr>
              <w:t>Pages 71-86</w:t>
            </w:r>
          </w:p>
          <w:p w:rsidR="00BD37B6" w:rsidRPr="00090295" w:rsidRDefault="00BD37B6" w:rsidP="00DE3822">
            <w:pPr>
              <w:overflowPunct w:val="0"/>
              <w:adjustRightInd w:val="0"/>
              <w:rPr>
                <w:rFonts w:ascii="Calibri" w:hAnsi="Calibri"/>
                <w:sz w:val="20"/>
              </w:rPr>
            </w:pPr>
          </w:p>
          <w:p w:rsidR="00BD37B6" w:rsidRPr="00A565D0" w:rsidRDefault="00BD37B6" w:rsidP="00DE3822">
            <w:pPr>
              <w:overflowPunct w:val="0"/>
              <w:adjustRightInd w:val="0"/>
              <w:rPr>
                <w:rFonts w:asciiTheme="minorHAnsi" w:hAnsiTheme="minorHAnsi"/>
                <w:sz w:val="20"/>
                <w:u w:val="single"/>
              </w:rPr>
            </w:pPr>
          </w:p>
        </w:tc>
        <w:tc>
          <w:tcPr>
            <w:tcW w:w="3549" w:type="dxa"/>
          </w:tcPr>
          <w:p w:rsidR="00BD37B6" w:rsidRPr="00BB20CA" w:rsidRDefault="00BD37B6" w:rsidP="00DE3822">
            <w:pPr>
              <w:overflowPunct w:val="0"/>
              <w:adjustRightInd w:val="0"/>
              <w:rPr>
                <w:rFonts w:asciiTheme="minorHAnsi" w:hAnsiTheme="minorHAnsi"/>
                <w:b/>
                <w:sz w:val="20"/>
              </w:rPr>
            </w:pPr>
            <w:r w:rsidRPr="00090295">
              <w:rPr>
                <w:rFonts w:asciiTheme="minorHAnsi" w:hAnsiTheme="minorHAnsi"/>
                <w:b/>
                <w:sz w:val="20"/>
              </w:rPr>
              <w:t>Audio (or Video) Tapes and Anecdotal Records</w:t>
            </w:r>
          </w:p>
          <w:p w:rsidR="00BD37B6" w:rsidRPr="00090295" w:rsidRDefault="00BD37B6" w:rsidP="00DE3822">
            <w:pPr>
              <w:overflowPunct w:val="0"/>
              <w:adjustRightInd w:val="0"/>
              <w:rPr>
                <w:rFonts w:ascii="Calibri" w:hAnsi="Calibri"/>
                <w:sz w:val="20"/>
              </w:rPr>
            </w:pPr>
            <w:r w:rsidRPr="00090295">
              <w:rPr>
                <w:rFonts w:ascii="Calibri" w:hAnsi="Calibri"/>
                <w:sz w:val="20"/>
              </w:rPr>
              <w:t xml:space="preserve">Collect </w:t>
            </w:r>
            <w:r>
              <w:rPr>
                <w:rFonts w:ascii="Calibri" w:hAnsi="Calibri"/>
                <w:sz w:val="20"/>
              </w:rPr>
              <w:t>Audio/Video</w:t>
            </w:r>
            <w:r w:rsidRPr="00090295">
              <w:rPr>
                <w:rFonts w:ascii="Calibri" w:hAnsi="Calibri"/>
                <w:sz w:val="20"/>
              </w:rPr>
              <w:t xml:space="preserve"> Samples</w:t>
            </w:r>
            <w:r>
              <w:rPr>
                <w:rFonts w:ascii="Calibri" w:hAnsi="Calibri"/>
                <w:sz w:val="20"/>
              </w:rPr>
              <w:t>- Assess</w:t>
            </w:r>
          </w:p>
          <w:p w:rsidR="00BD37B6" w:rsidRPr="00C71B3A" w:rsidRDefault="00BD37B6" w:rsidP="00DE3822">
            <w:pPr>
              <w:overflowPunct w:val="0"/>
              <w:adjustRightInd w:val="0"/>
              <w:rPr>
                <w:rFonts w:asciiTheme="minorHAnsi" w:hAnsiTheme="minorHAnsi"/>
                <w:sz w:val="20"/>
              </w:rPr>
            </w:pPr>
          </w:p>
        </w:tc>
        <w:tc>
          <w:tcPr>
            <w:tcW w:w="2970" w:type="dxa"/>
          </w:tcPr>
          <w:p w:rsidR="00BD37B6" w:rsidRPr="004421E3" w:rsidRDefault="00BD37B6" w:rsidP="00BD37B6">
            <w:pPr>
              <w:pStyle w:val="ListParagraph"/>
              <w:numPr>
                <w:ilvl w:val="0"/>
                <w:numId w:val="13"/>
              </w:numPr>
              <w:overflowPunct w:val="0"/>
              <w:autoSpaceDE w:val="0"/>
              <w:autoSpaceDN w:val="0"/>
              <w:adjustRightInd w:val="0"/>
              <w:rPr>
                <w:rFonts w:asciiTheme="minorHAnsi" w:hAnsiTheme="minorHAnsi"/>
                <w:sz w:val="20"/>
              </w:rPr>
            </w:pPr>
            <w:r>
              <w:rPr>
                <w:rFonts w:asciiTheme="minorHAnsi" w:hAnsiTheme="minorHAnsi"/>
                <w:sz w:val="20"/>
              </w:rPr>
              <w:t xml:space="preserve">Lesson Folder 7 and </w:t>
            </w:r>
            <w:r w:rsidRPr="004421E3">
              <w:rPr>
                <w:rFonts w:asciiTheme="minorHAnsi" w:hAnsiTheme="minorHAnsi"/>
                <w:sz w:val="20"/>
              </w:rPr>
              <w:t>Text</w:t>
            </w:r>
            <w:r>
              <w:rPr>
                <w:rFonts w:asciiTheme="minorHAnsi" w:hAnsiTheme="minorHAnsi"/>
                <w:sz w:val="20"/>
              </w:rPr>
              <w:t>s</w:t>
            </w:r>
          </w:p>
          <w:p w:rsidR="00BD37B6" w:rsidRPr="004421E3" w:rsidRDefault="00BD37B6" w:rsidP="00BD37B6">
            <w:pPr>
              <w:pStyle w:val="ListParagraph"/>
              <w:numPr>
                <w:ilvl w:val="0"/>
                <w:numId w:val="13"/>
              </w:numPr>
              <w:overflowPunct w:val="0"/>
              <w:autoSpaceDE w:val="0"/>
              <w:autoSpaceDN w:val="0"/>
              <w:adjustRightInd w:val="0"/>
              <w:rPr>
                <w:rFonts w:asciiTheme="minorHAnsi" w:hAnsiTheme="minorHAnsi"/>
                <w:sz w:val="20"/>
              </w:rPr>
            </w:pPr>
            <w:r>
              <w:rPr>
                <w:rFonts w:asciiTheme="minorHAnsi" w:hAnsiTheme="minorHAnsi"/>
                <w:sz w:val="20"/>
              </w:rPr>
              <w:t>Journal Assignment #6</w:t>
            </w:r>
          </w:p>
          <w:p w:rsidR="00BD37B6" w:rsidRPr="00EF3753" w:rsidRDefault="00BD37B6" w:rsidP="00BD37B6">
            <w:pPr>
              <w:pStyle w:val="ListParagraph"/>
              <w:numPr>
                <w:ilvl w:val="0"/>
                <w:numId w:val="13"/>
              </w:numPr>
              <w:overflowPunct w:val="0"/>
              <w:autoSpaceDE w:val="0"/>
              <w:autoSpaceDN w:val="0"/>
              <w:adjustRightInd w:val="0"/>
              <w:rPr>
                <w:rFonts w:asciiTheme="minorHAnsi" w:hAnsiTheme="minorHAnsi"/>
                <w:b/>
                <w:sz w:val="20"/>
                <w:szCs w:val="20"/>
              </w:rPr>
            </w:pPr>
            <w:r>
              <w:rPr>
                <w:rFonts w:asciiTheme="minorHAnsi" w:hAnsiTheme="minorHAnsi"/>
                <w:sz w:val="20"/>
              </w:rPr>
              <w:t>Fourth</w:t>
            </w:r>
            <w:r w:rsidRPr="004421E3">
              <w:rPr>
                <w:rFonts w:asciiTheme="minorHAnsi" w:hAnsiTheme="minorHAnsi"/>
                <w:sz w:val="20"/>
              </w:rPr>
              <w:t xml:space="preserve"> Contact Assignment </w:t>
            </w:r>
          </w:p>
        </w:tc>
        <w:tc>
          <w:tcPr>
            <w:tcW w:w="749" w:type="dxa"/>
          </w:tcPr>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6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2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1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p>
        </w:tc>
        <w:tc>
          <w:tcPr>
            <w:tcW w:w="1159" w:type="dxa"/>
          </w:tcPr>
          <w:p w:rsidR="00BD37B6" w:rsidRDefault="00BD37B6" w:rsidP="00DE3822">
            <w:pPr>
              <w:overflowPunct w:val="0"/>
              <w:adjustRightInd w:val="0"/>
              <w:rPr>
                <w:rFonts w:asciiTheme="minorHAnsi" w:hAnsiTheme="minorHAnsi"/>
                <w:sz w:val="20"/>
              </w:rPr>
            </w:pPr>
            <w:r>
              <w:rPr>
                <w:rFonts w:asciiTheme="minorHAnsi" w:hAnsiTheme="minorHAnsi"/>
                <w:sz w:val="20"/>
              </w:rPr>
              <w:t xml:space="preserve">10-21       </w:t>
            </w:r>
            <w:r>
              <w:rPr>
                <w:rFonts w:asciiTheme="minorHAnsi" w:hAnsiTheme="minorHAnsi"/>
                <w:sz w:val="20"/>
              </w:rPr>
              <w:sym w:font="Symbol" w:char="F087"/>
            </w:r>
          </w:p>
          <w:p w:rsidR="00BD37B6" w:rsidRDefault="00BD37B6" w:rsidP="00DE3822">
            <w:pPr>
              <w:overflowPunct w:val="0"/>
              <w:adjustRightInd w:val="0"/>
              <w:rPr>
                <w:rFonts w:asciiTheme="minorHAnsi" w:hAnsiTheme="minorHAnsi"/>
                <w:sz w:val="20"/>
              </w:rPr>
            </w:pPr>
            <w:r>
              <w:rPr>
                <w:rFonts w:asciiTheme="minorHAnsi" w:hAnsiTheme="minorHAnsi"/>
                <w:sz w:val="20"/>
              </w:rPr>
              <w:t xml:space="preserve">10-21       </w:t>
            </w:r>
            <w:r>
              <w:rPr>
                <w:rFonts w:asciiTheme="minorHAnsi" w:hAnsiTheme="minorHAnsi"/>
                <w:sz w:val="20"/>
              </w:rPr>
              <w:sym w:font="Symbol" w:char="F087"/>
            </w:r>
          </w:p>
          <w:p w:rsidR="00BD37B6" w:rsidRPr="00BE30CE" w:rsidRDefault="00BD37B6" w:rsidP="00DE3822">
            <w:pPr>
              <w:overflowPunct w:val="0"/>
              <w:adjustRightInd w:val="0"/>
              <w:rPr>
                <w:rFonts w:asciiTheme="minorHAnsi" w:hAnsiTheme="minorHAnsi"/>
                <w:sz w:val="20"/>
              </w:rPr>
            </w:pPr>
            <w:r>
              <w:rPr>
                <w:rFonts w:asciiTheme="minorHAnsi" w:hAnsiTheme="minorHAnsi"/>
                <w:sz w:val="20"/>
              </w:rPr>
              <w:t xml:space="preserve">10-21       </w:t>
            </w:r>
            <w:r>
              <w:rPr>
                <w:rFonts w:asciiTheme="minorHAnsi" w:hAnsiTheme="minorHAnsi"/>
                <w:sz w:val="20"/>
              </w:rPr>
              <w:sym w:font="Symbol" w:char="F087"/>
            </w:r>
          </w:p>
        </w:tc>
      </w:tr>
      <w:tr w:rsidR="00BD37B6" w:rsidRPr="00C71B3A" w:rsidTr="00DE3822">
        <w:trPr>
          <w:trHeight w:val="827"/>
        </w:trPr>
        <w:tc>
          <w:tcPr>
            <w:tcW w:w="720" w:type="dxa"/>
          </w:tcPr>
          <w:p w:rsidR="00BD37B6" w:rsidRPr="00D647E0" w:rsidRDefault="00BD37B6" w:rsidP="00DE3822">
            <w:pPr>
              <w:overflowPunct w:val="0"/>
              <w:adjustRightInd w:val="0"/>
              <w:jc w:val="center"/>
              <w:rPr>
                <w:rFonts w:asciiTheme="minorHAnsi" w:hAnsiTheme="minorHAnsi"/>
                <w:sz w:val="20"/>
              </w:rPr>
            </w:pPr>
            <w:r>
              <w:rPr>
                <w:rFonts w:asciiTheme="minorHAnsi" w:hAnsiTheme="minorHAnsi"/>
                <w:sz w:val="20"/>
              </w:rPr>
              <w:t>8</w:t>
            </w:r>
          </w:p>
        </w:tc>
        <w:tc>
          <w:tcPr>
            <w:tcW w:w="1761" w:type="dxa"/>
          </w:tcPr>
          <w:p w:rsidR="00BD37B6" w:rsidRDefault="00BD37B6" w:rsidP="00DE3822">
            <w:pPr>
              <w:overflowPunct w:val="0"/>
              <w:adjustRightInd w:val="0"/>
              <w:rPr>
                <w:rFonts w:ascii="Calibri" w:hAnsi="Calibri"/>
                <w:sz w:val="20"/>
              </w:rPr>
            </w:pPr>
            <w:r>
              <w:rPr>
                <w:rFonts w:ascii="Calibri" w:hAnsi="Calibri"/>
                <w:sz w:val="20"/>
              </w:rPr>
              <w:t>Handout:</w:t>
            </w:r>
          </w:p>
          <w:p w:rsidR="00BD37B6" w:rsidRDefault="00BD37B6" w:rsidP="00DE3822">
            <w:pPr>
              <w:overflowPunct w:val="0"/>
              <w:adjustRightInd w:val="0"/>
              <w:rPr>
                <w:rFonts w:ascii="Calibri" w:hAnsi="Calibri"/>
                <w:sz w:val="20"/>
              </w:rPr>
            </w:pPr>
          </w:p>
          <w:p w:rsidR="00BD37B6" w:rsidRPr="00A565D0" w:rsidRDefault="00BD37B6" w:rsidP="00DE3822">
            <w:pPr>
              <w:overflowPunct w:val="0"/>
              <w:adjustRightInd w:val="0"/>
              <w:rPr>
                <w:rFonts w:asciiTheme="minorHAnsi" w:hAnsiTheme="minorHAnsi"/>
                <w:sz w:val="20"/>
                <w:u w:val="single"/>
              </w:rPr>
            </w:pPr>
            <w:r>
              <w:rPr>
                <w:rFonts w:ascii="Calibri" w:hAnsi="Calibri"/>
                <w:sz w:val="20"/>
              </w:rPr>
              <w:t>Understanding Environmental Screening Tools</w:t>
            </w:r>
          </w:p>
        </w:tc>
        <w:tc>
          <w:tcPr>
            <w:tcW w:w="3549" w:type="dxa"/>
          </w:tcPr>
          <w:p w:rsidR="00BD37B6" w:rsidRPr="007D372F" w:rsidRDefault="00BD37B6" w:rsidP="00DE3822">
            <w:pPr>
              <w:overflowPunct w:val="0"/>
              <w:adjustRightInd w:val="0"/>
              <w:rPr>
                <w:rFonts w:asciiTheme="minorHAnsi" w:hAnsiTheme="minorHAnsi"/>
                <w:b/>
                <w:sz w:val="20"/>
              </w:rPr>
            </w:pPr>
            <w:r>
              <w:rPr>
                <w:rFonts w:asciiTheme="minorHAnsi" w:hAnsiTheme="minorHAnsi"/>
                <w:b/>
                <w:sz w:val="20"/>
              </w:rPr>
              <w:t>Using Environmental Screening Tools to Assess Classroom Instruction</w:t>
            </w:r>
          </w:p>
          <w:p w:rsidR="00BD37B6" w:rsidRPr="00090295" w:rsidRDefault="00BD37B6" w:rsidP="00DE3822">
            <w:pPr>
              <w:overflowPunct w:val="0"/>
              <w:adjustRightInd w:val="0"/>
              <w:rPr>
                <w:rFonts w:ascii="Calibri" w:hAnsi="Calibri"/>
                <w:sz w:val="20"/>
              </w:rPr>
            </w:pPr>
            <w:r w:rsidRPr="00090295">
              <w:rPr>
                <w:rFonts w:ascii="Calibri" w:hAnsi="Calibri"/>
                <w:sz w:val="20"/>
              </w:rPr>
              <w:t xml:space="preserve">Collect </w:t>
            </w:r>
            <w:r>
              <w:rPr>
                <w:rFonts w:ascii="Calibri" w:hAnsi="Calibri"/>
                <w:sz w:val="20"/>
              </w:rPr>
              <w:t>Writing Samples-</w:t>
            </w:r>
            <w:r w:rsidRPr="00090295">
              <w:rPr>
                <w:rFonts w:ascii="Calibri" w:hAnsi="Calibri"/>
                <w:sz w:val="20"/>
              </w:rPr>
              <w:t xml:space="preserve"> Assess </w:t>
            </w:r>
          </w:p>
          <w:p w:rsidR="00BD37B6" w:rsidRPr="009A1F5E" w:rsidRDefault="00BD37B6" w:rsidP="00DE3822">
            <w:pPr>
              <w:overflowPunct w:val="0"/>
              <w:adjustRightInd w:val="0"/>
              <w:rPr>
                <w:rFonts w:ascii="Calibri" w:hAnsi="Calibri"/>
                <w:sz w:val="20"/>
              </w:rPr>
            </w:pPr>
            <w:r>
              <w:rPr>
                <w:rFonts w:ascii="Calibri" w:hAnsi="Calibri"/>
                <w:sz w:val="20"/>
              </w:rPr>
              <w:t>Using environmental screening tools to determine child goals</w:t>
            </w:r>
          </w:p>
        </w:tc>
        <w:tc>
          <w:tcPr>
            <w:tcW w:w="2970" w:type="dxa"/>
          </w:tcPr>
          <w:p w:rsidR="00BD37B6" w:rsidRPr="004421E3" w:rsidRDefault="00BD37B6" w:rsidP="00BD37B6">
            <w:pPr>
              <w:pStyle w:val="ListParagraph"/>
              <w:numPr>
                <w:ilvl w:val="0"/>
                <w:numId w:val="20"/>
              </w:numPr>
              <w:overflowPunct w:val="0"/>
              <w:autoSpaceDE w:val="0"/>
              <w:autoSpaceDN w:val="0"/>
              <w:adjustRightInd w:val="0"/>
              <w:rPr>
                <w:rFonts w:asciiTheme="minorHAnsi" w:hAnsiTheme="minorHAnsi"/>
                <w:sz w:val="20"/>
              </w:rPr>
            </w:pPr>
            <w:r>
              <w:rPr>
                <w:rFonts w:asciiTheme="minorHAnsi" w:hAnsiTheme="minorHAnsi"/>
                <w:sz w:val="20"/>
              </w:rPr>
              <w:t xml:space="preserve">Lesson Folder 8 and </w:t>
            </w:r>
            <w:r w:rsidRPr="004421E3">
              <w:rPr>
                <w:rFonts w:asciiTheme="minorHAnsi" w:hAnsiTheme="minorHAnsi"/>
                <w:sz w:val="20"/>
              </w:rPr>
              <w:t>Text</w:t>
            </w:r>
            <w:r>
              <w:rPr>
                <w:rFonts w:asciiTheme="minorHAnsi" w:hAnsiTheme="minorHAnsi"/>
                <w:sz w:val="20"/>
              </w:rPr>
              <w:t>s</w:t>
            </w:r>
          </w:p>
          <w:p w:rsidR="00BD37B6" w:rsidRPr="007D372F" w:rsidRDefault="00BD37B6" w:rsidP="00BD37B6">
            <w:pPr>
              <w:pStyle w:val="ListParagraph"/>
              <w:numPr>
                <w:ilvl w:val="0"/>
                <w:numId w:val="20"/>
              </w:numPr>
              <w:overflowPunct w:val="0"/>
              <w:autoSpaceDE w:val="0"/>
              <w:autoSpaceDN w:val="0"/>
              <w:adjustRightInd w:val="0"/>
              <w:rPr>
                <w:rFonts w:asciiTheme="minorHAnsi" w:hAnsiTheme="minorHAnsi"/>
                <w:sz w:val="20"/>
              </w:rPr>
            </w:pPr>
            <w:r>
              <w:rPr>
                <w:rFonts w:asciiTheme="minorHAnsi" w:hAnsiTheme="minorHAnsi"/>
                <w:sz w:val="20"/>
              </w:rPr>
              <w:t>Journal Assignment #7</w:t>
            </w:r>
          </w:p>
        </w:tc>
        <w:tc>
          <w:tcPr>
            <w:tcW w:w="749" w:type="dxa"/>
          </w:tcPr>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7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2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p>
          <w:p w:rsidR="00BD37B6" w:rsidRDefault="00BD37B6" w:rsidP="00DE3822">
            <w:pPr>
              <w:overflowPunct w:val="0"/>
              <w:adjustRightInd w:val="0"/>
              <w:jc w:val="center"/>
              <w:rPr>
                <w:rFonts w:asciiTheme="minorHAnsi" w:hAnsiTheme="minorHAnsi"/>
                <w:sz w:val="20"/>
              </w:rPr>
            </w:pPr>
          </w:p>
        </w:tc>
        <w:tc>
          <w:tcPr>
            <w:tcW w:w="1159" w:type="dxa"/>
          </w:tcPr>
          <w:p w:rsidR="00BD37B6" w:rsidRDefault="00BD37B6" w:rsidP="00DE3822">
            <w:pPr>
              <w:overflowPunct w:val="0"/>
              <w:adjustRightInd w:val="0"/>
              <w:rPr>
                <w:rFonts w:asciiTheme="minorHAnsi" w:hAnsiTheme="minorHAnsi"/>
                <w:sz w:val="20"/>
              </w:rPr>
            </w:pPr>
            <w:r>
              <w:rPr>
                <w:rFonts w:asciiTheme="minorHAnsi" w:hAnsiTheme="minorHAnsi"/>
                <w:sz w:val="20"/>
              </w:rPr>
              <w:t xml:space="preserve">10-28       </w:t>
            </w:r>
            <w:r>
              <w:rPr>
                <w:rFonts w:asciiTheme="minorHAnsi" w:hAnsiTheme="minorHAnsi"/>
                <w:sz w:val="20"/>
              </w:rPr>
              <w:sym w:font="Symbol" w:char="F087"/>
            </w:r>
          </w:p>
          <w:p w:rsidR="00BD37B6" w:rsidRDefault="00BD37B6" w:rsidP="00DE3822">
            <w:pPr>
              <w:overflowPunct w:val="0"/>
              <w:adjustRightInd w:val="0"/>
              <w:rPr>
                <w:rFonts w:asciiTheme="minorHAnsi" w:hAnsiTheme="minorHAnsi"/>
                <w:sz w:val="20"/>
              </w:rPr>
            </w:pPr>
            <w:r>
              <w:rPr>
                <w:rFonts w:asciiTheme="minorHAnsi" w:hAnsiTheme="minorHAnsi"/>
                <w:sz w:val="20"/>
              </w:rPr>
              <w:t xml:space="preserve">10-28       </w:t>
            </w:r>
            <w:r>
              <w:rPr>
                <w:rFonts w:asciiTheme="minorHAnsi" w:hAnsiTheme="minorHAnsi"/>
                <w:sz w:val="20"/>
              </w:rPr>
              <w:sym w:font="Symbol" w:char="F087"/>
            </w:r>
          </w:p>
          <w:p w:rsidR="00BD37B6" w:rsidRPr="00BE30CE" w:rsidRDefault="00BD37B6" w:rsidP="00DE3822">
            <w:pPr>
              <w:overflowPunct w:val="0"/>
              <w:adjustRightInd w:val="0"/>
              <w:rPr>
                <w:rFonts w:asciiTheme="minorHAnsi" w:hAnsiTheme="minorHAnsi"/>
                <w:sz w:val="20"/>
              </w:rPr>
            </w:pPr>
          </w:p>
        </w:tc>
      </w:tr>
      <w:tr w:rsidR="00BD37B6" w:rsidRPr="00C71B3A" w:rsidTr="00DE3822">
        <w:trPr>
          <w:trHeight w:val="827"/>
        </w:trPr>
        <w:tc>
          <w:tcPr>
            <w:tcW w:w="720" w:type="dxa"/>
          </w:tcPr>
          <w:p w:rsidR="00BD37B6" w:rsidRPr="00D647E0" w:rsidRDefault="00BD37B6" w:rsidP="00DE3822">
            <w:pPr>
              <w:overflowPunct w:val="0"/>
              <w:adjustRightInd w:val="0"/>
              <w:jc w:val="center"/>
              <w:rPr>
                <w:rFonts w:asciiTheme="minorHAnsi" w:hAnsiTheme="minorHAnsi"/>
                <w:sz w:val="20"/>
              </w:rPr>
            </w:pPr>
            <w:r>
              <w:rPr>
                <w:rFonts w:asciiTheme="minorHAnsi" w:hAnsiTheme="minorHAnsi"/>
                <w:sz w:val="20"/>
              </w:rPr>
              <w:t>9</w:t>
            </w:r>
          </w:p>
        </w:tc>
        <w:tc>
          <w:tcPr>
            <w:tcW w:w="1761" w:type="dxa"/>
          </w:tcPr>
          <w:p w:rsidR="00BD37B6" w:rsidRDefault="00BD37B6" w:rsidP="00DE3822">
            <w:pPr>
              <w:overflowPunct w:val="0"/>
              <w:adjustRightInd w:val="0"/>
              <w:rPr>
                <w:rFonts w:ascii="Calibri" w:hAnsi="Calibri"/>
                <w:sz w:val="20"/>
              </w:rPr>
            </w:pPr>
            <w:r>
              <w:rPr>
                <w:rFonts w:ascii="Calibri" w:hAnsi="Calibri"/>
                <w:sz w:val="20"/>
              </w:rPr>
              <w:t>Handout:</w:t>
            </w:r>
          </w:p>
          <w:p w:rsidR="00BD37B6" w:rsidRDefault="00BD37B6" w:rsidP="00DE3822">
            <w:pPr>
              <w:overflowPunct w:val="0"/>
              <w:adjustRightInd w:val="0"/>
              <w:rPr>
                <w:rFonts w:ascii="Calibri" w:hAnsi="Calibri"/>
                <w:sz w:val="20"/>
              </w:rPr>
            </w:pPr>
          </w:p>
          <w:p w:rsidR="00BD37B6" w:rsidRPr="00090295" w:rsidRDefault="00BD37B6" w:rsidP="00DE3822">
            <w:pPr>
              <w:overflowPunct w:val="0"/>
              <w:adjustRightInd w:val="0"/>
              <w:rPr>
                <w:rFonts w:ascii="Calibri" w:hAnsi="Calibri"/>
                <w:sz w:val="20"/>
              </w:rPr>
            </w:pPr>
            <w:r>
              <w:rPr>
                <w:rFonts w:ascii="Calibri" w:hAnsi="Calibri"/>
                <w:sz w:val="20"/>
              </w:rPr>
              <w:t>Understanding teacher instruction screening tools</w:t>
            </w:r>
          </w:p>
          <w:p w:rsidR="00BD37B6" w:rsidRPr="00090295" w:rsidRDefault="00BD37B6" w:rsidP="00DE3822">
            <w:pPr>
              <w:overflowPunct w:val="0"/>
              <w:adjustRightInd w:val="0"/>
              <w:rPr>
                <w:rFonts w:ascii="Calibri" w:hAnsi="Calibri"/>
                <w:sz w:val="20"/>
              </w:rPr>
            </w:pPr>
          </w:p>
          <w:p w:rsidR="00BD37B6" w:rsidRPr="00A565D0" w:rsidRDefault="00BD37B6" w:rsidP="00DE3822">
            <w:pPr>
              <w:overflowPunct w:val="0"/>
              <w:adjustRightInd w:val="0"/>
              <w:rPr>
                <w:rFonts w:asciiTheme="minorHAnsi" w:hAnsiTheme="minorHAnsi"/>
                <w:sz w:val="20"/>
                <w:u w:val="single"/>
              </w:rPr>
            </w:pPr>
          </w:p>
        </w:tc>
        <w:tc>
          <w:tcPr>
            <w:tcW w:w="3549" w:type="dxa"/>
          </w:tcPr>
          <w:p w:rsidR="00BD37B6" w:rsidRPr="00BB20CA" w:rsidRDefault="00BD37B6" w:rsidP="00DE3822">
            <w:pPr>
              <w:overflowPunct w:val="0"/>
              <w:adjustRightInd w:val="0"/>
              <w:rPr>
                <w:rFonts w:asciiTheme="minorHAnsi" w:hAnsiTheme="minorHAnsi"/>
                <w:b/>
                <w:sz w:val="20"/>
              </w:rPr>
            </w:pPr>
            <w:r>
              <w:rPr>
                <w:rFonts w:asciiTheme="minorHAnsi" w:hAnsiTheme="minorHAnsi"/>
                <w:b/>
                <w:sz w:val="20"/>
              </w:rPr>
              <w:t>Using the CLASS Tool for Assessing Quality Classroom Instruction</w:t>
            </w:r>
          </w:p>
          <w:p w:rsidR="00BD37B6" w:rsidRDefault="00BD37B6" w:rsidP="00DE3822">
            <w:pPr>
              <w:overflowPunct w:val="0"/>
              <w:adjustRightInd w:val="0"/>
              <w:rPr>
                <w:rFonts w:ascii="Calibri" w:hAnsi="Calibri"/>
                <w:sz w:val="20"/>
              </w:rPr>
            </w:pPr>
            <w:r w:rsidRPr="00090295">
              <w:rPr>
                <w:rFonts w:ascii="Calibri" w:hAnsi="Calibri"/>
                <w:sz w:val="20"/>
              </w:rPr>
              <w:t>Anecdotal Recordings- Assess Samples</w:t>
            </w:r>
          </w:p>
          <w:p w:rsidR="00BD37B6" w:rsidRPr="00090295" w:rsidRDefault="00BD37B6" w:rsidP="00DE3822">
            <w:pPr>
              <w:overflowPunct w:val="0"/>
              <w:adjustRightInd w:val="0"/>
              <w:rPr>
                <w:rFonts w:ascii="Calibri" w:hAnsi="Calibri"/>
                <w:sz w:val="20"/>
              </w:rPr>
            </w:pPr>
            <w:r>
              <w:rPr>
                <w:rFonts w:ascii="Calibri" w:hAnsi="Calibri"/>
                <w:sz w:val="20"/>
              </w:rPr>
              <w:t>Introduction to the CLASS tool Part 1</w:t>
            </w:r>
          </w:p>
          <w:p w:rsidR="00BD37B6" w:rsidRPr="00C71B3A" w:rsidRDefault="00BD37B6" w:rsidP="00DE3822">
            <w:pPr>
              <w:overflowPunct w:val="0"/>
              <w:adjustRightInd w:val="0"/>
              <w:rPr>
                <w:rFonts w:asciiTheme="minorHAnsi" w:hAnsiTheme="minorHAnsi"/>
                <w:sz w:val="20"/>
              </w:rPr>
            </w:pPr>
          </w:p>
        </w:tc>
        <w:tc>
          <w:tcPr>
            <w:tcW w:w="2970" w:type="dxa"/>
          </w:tcPr>
          <w:p w:rsidR="00BD37B6" w:rsidRPr="00FD17A5" w:rsidRDefault="00BD37B6" w:rsidP="00BD37B6">
            <w:pPr>
              <w:pStyle w:val="ListParagraph"/>
              <w:numPr>
                <w:ilvl w:val="0"/>
                <w:numId w:val="21"/>
              </w:numPr>
              <w:overflowPunct w:val="0"/>
              <w:autoSpaceDE w:val="0"/>
              <w:autoSpaceDN w:val="0"/>
              <w:adjustRightInd w:val="0"/>
              <w:rPr>
                <w:rFonts w:asciiTheme="minorHAnsi" w:hAnsiTheme="minorHAnsi"/>
                <w:sz w:val="20"/>
              </w:rPr>
            </w:pPr>
            <w:r>
              <w:rPr>
                <w:rFonts w:asciiTheme="minorHAnsi" w:hAnsiTheme="minorHAnsi"/>
                <w:sz w:val="20"/>
              </w:rPr>
              <w:t>Lesson Folder 9</w:t>
            </w:r>
            <w:r w:rsidRPr="00FD17A5">
              <w:rPr>
                <w:rFonts w:asciiTheme="minorHAnsi" w:hAnsiTheme="minorHAnsi"/>
                <w:sz w:val="20"/>
              </w:rPr>
              <w:t xml:space="preserve"> and Texts</w:t>
            </w:r>
          </w:p>
          <w:p w:rsidR="00BD37B6" w:rsidRPr="00FD17A5" w:rsidRDefault="00BD37B6" w:rsidP="00BD37B6">
            <w:pPr>
              <w:pStyle w:val="ListParagraph"/>
              <w:numPr>
                <w:ilvl w:val="0"/>
                <w:numId w:val="21"/>
              </w:numPr>
              <w:overflowPunct w:val="0"/>
              <w:autoSpaceDE w:val="0"/>
              <w:autoSpaceDN w:val="0"/>
              <w:adjustRightInd w:val="0"/>
              <w:rPr>
                <w:rFonts w:asciiTheme="minorHAnsi" w:hAnsiTheme="minorHAnsi"/>
                <w:sz w:val="20"/>
              </w:rPr>
            </w:pPr>
            <w:r>
              <w:rPr>
                <w:rFonts w:asciiTheme="minorHAnsi" w:hAnsiTheme="minorHAnsi"/>
                <w:sz w:val="20"/>
              </w:rPr>
              <w:t>Journal Assignment #8</w:t>
            </w:r>
          </w:p>
          <w:p w:rsidR="00BD37B6" w:rsidRPr="00FD17A5" w:rsidRDefault="00BD37B6" w:rsidP="00BD37B6">
            <w:pPr>
              <w:pStyle w:val="ListParagraph"/>
              <w:numPr>
                <w:ilvl w:val="0"/>
                <w:numId w:val="21"/>
              </w:numPr>
              <w:overflowPunct w:val="0"/>
              <w:autoSpaceDE w:val="0"/>
              <w:autoSpaceDN w:val="0"/>
              <w:adjustRightInd w:val="0"/>
              <w:rPr>
                <w:rFonts w:asciiTheme="minorHAnsi" w:hAnsiTheme="minorHAnsi"/>
                <w:b/>
                <w:sz w:val="20"/>
                <w:szCs w:val="20"/>
              </w:rPr>
            </w:pPr>
            <w:r w:rsidRPr="00FD17A5">
              <w:rPr>
                <w:rFonts w:asciiTheme="minorHAnsi" w:hAnsiTheme="minorHAnsi"/>
                <w:sz w:val="20"/>
              </w:rPr>
              <w:t>F</w:t>
            </w:r>
            <w:r>
              <w:rPr>
                <w:rFonts w:asciiTheme="minorHAnsi" w:hAnsiTheme="minorHAnsi"/>
                <w:sz w:val="20"/>
              </w:rPr>
              <w:t>ifth</w:t>
            </w:r>
            <w:r w:rsidRPr="00FD17A5">
              <w:rPr>
                <w:rFonts w:asciiTheme="minorHAnsi" w:hAnsiTheme="minorHAnsi"/>
                <w:sz w:val="20"/>
              </w:rPr>
              <w:t xml:space="preserve"> Contact Assignment </w:t>
            </w:r>
          </w:p>
        </w:tc>
        <w:tc>
          <w:tcPr>
            <w:tcW w:w="749" w:type="dxa"/>
          </w:tcPr>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6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2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1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p>
        </w:tc>
        <w:tc>
          <w:tcPr>
            <w:tcW w:w="1159" w:type="dxa"/>
          </w:tcPr>
          <w:p w:rsidR="00BD37B6" w:rsidRDefault="00BD37B6" w:rsidP="00DE3822">
            <w:pPr>
              <w:overflowPunct w:val="0"/>
              <w:adjustRightInd w:val="0"/>
              <w:rPr>
                <w:rFonts w:asciiTheme="minorHAnsi" w:hAnsiTheme="minorHAnsi"/>
                <w:sz w:val="20"/>
              </w:rPr>
            </w:pPr>
            <w:r>
              <w:rPr>
                <w:rFonts w:asciiTheme="minorHAnsi" w:hAnsiTheme="minorHAnsi"/>
                <w:sz w:val="20"/>
              </w:rPr>
              <w:t xml:space="preserve">11-4         </w:t>
            </w:r>
            <w:r>
              <w:rPr>
                <w:rFonts w:asciiTheme="minorHAnsi" w:hAnsiTheme="minorHAnsi"/>
                <w:sz w:val="20"/>
              </w:rPr>
              <w:sym w:font="Symbol" w:char="F087"/>
            </w:r>
          </w:p>
          <w:p w:rsidR="00BD37B6" w:rsidRDefault="00BD37B6" w:rsidP="00DE3822">
            <w:pPr>
              <w:overflowPunct w:val="0"/>
              <w:adjustRightInd w:val="0"/>
              <w:rPr>
                <w:rFonts w:asciiTheme="minorHAnsi" w:hAnsiTheme="minorHAnsi"/>
                <w:sz w:val="20"/>
              </w:rPr>
            </w:pPr>
            <w:r>
              <w:rPr>
                <w:rFonts w:asciiTheme="minorHAnsi" w:hAnsiTheme="minorHAnsi"/>
                <w:sz w:val="20"/>
              </w:rPr>
              <w:t xml:space="preserve">11-4         </w:t>
            </w:r>
            <w:r>
              <w:rPr>
                <w:rFonts w:asciiTheme="minorHAnsi" w:hAnsiTheme="minorHAnsi"/>
                <w:sz w:val="20"/>
              </w:rPr>
              <w:sym w:font="Symbol" w:char="F087"/>
            </w:r>
          </w:p>
          <w:p w:rsidR="00BD37B6" w:rsidRPr="00BE30CE" w:rsidRDefault="00BD37B6" w:rsidP="00DE3822">
            <w:pPr>
              <w:overflowPunct w:val="0"/>
              <w:adjustRightInd w:val="0"/>
              <w:rPr>
                <w:rFonts w:asciiTheme="minorHAnsi" w:hAnsiTheme="minorHAnsi"/>
                <w:sz w:val="20"/>
              </w:rPr>
            </w:pPr>
            <w:r>
              <w:rPr>
                <w:rFonts w:asciiTheme="minorHAnsi" w:hAnsiTheme="minorHAnsi"/>
                <w:sz w:val="20"/>
              </w:rPr>
              <w:t xml:space="preserve">11-4         </w:t>
            </w:r>
            <w:r>
              <w:rPr>
                <w:rFonts w:asciiTheme="minorHAnsi" w:hAnsiTheme="minorHAnsi"/>
                <w:sz w:val="20"/>
              </w:rPr>
              <w:sym w:font="Symbol" w:char="F087"/>
            </w:r>
          </w:p>
        </w:tc>
      </w:tr>
      <w:tr w:rsidR="00BD37B6" w:rsidRPr="00C71B3A" w:rsidTr="00DE3822">
        <w:trPr>
          <w:trHeight w:val="827"/>
        </w:trPr>
        <w:tc>
          <w:tcPr>
            <w:tcW w:w="720" w:type="dxa"/>
          </w:tcPr>
          <w:p w:rsidR="00BD37B6" w:rsidRPr="00D647E0" w:rsidRDefault="00BD37B6" w:rsidP="00DE3822">
            <w:pPr>
              <w:overflowPunct w:val="0"/>
              <w:adjustRightInd w:val="0"/>
              <w:jc w:val="center"/>
              <w:rPr>
                <w:rFonts w:asciiTheme="minorHAnsi" w:hAnsiTheme="minorHAnsi"/>
                <w:sz w:val="20"/>
              </w:rPr>
            </w:pPr>
            <w:r>
              <w:rPr>
                <w:rFonts w:asciiTheme="minorHAnsi" w:hAnsiTheme="minorHAnsi"/>
                <w:sz w:val="20"/>
              </w:rPr>
              <w:t>10</w:t>
            </w:r>
          </w:p>
        </w:tc>
        <w:tc>
          <w:tcPr>
            <w:tcW w:w="1761" w:type="dxa"/>
          </w:tcPr>
          <w:p w:rsidR="00BD37B6" w:rsidRDefault="00BD37B6" w:rsidP="00DE3822">
            <w:pPr>
              <w:overflowPunct w:val="0"/>
              <w:adjustRightInd w:val="0"/>
              <w:rPr>
                <w:rFonts w:ascii="Calibri" w:hAnsi="Calibri"/>
                <w:sz w:val="20"/>
              </w:rPr>
            </w:pPr>
            <w:r>
              <w:rPr>
                <w:rFonts w:ascii="Calibri" w:hAnsi="Calibri"/>
                <w:sz w:val="20"/>
              </w:rPr>
              <w:t>Handout:</w:t>
            </w:r>
          </w:p>
          <w:p w:rsidR="00BD37B6" w:rsidRDefault="00BD37B6" w:rsidP="00DE3822">
            <w:pPr>
              <w:overflowPunct w:val="0"/>
              <w:adjustRightInd w:val="0"/>
              <w:rPr>
                <w:rFonts w:ascii="Calibri" w:hAnsi="Calibri"/>
                <w:sz w:val="20"/>
              </w:rPr>
            </w:pPr>
          </w:p>
          <w:p w:rsidR="00BD37B6" w:rsidRPr="00090295" w:rsidRDefault="00BD37B6" w:rsidP="00DE3822">
            <w:pPr>
              <w:overflowPunct w:val="0"/>
              <w:adjustRightInd w:val="0"/>
              <w:rPr>
                <w:rFonts w:ascii="Calibri" w:hAnsi="Calibri"/>
                <w:sz w:val="20"/>
              </w:rPr>
            </w:pPr>
            <w:r>
              <w:rPr>
                <w:rFonts w:ascii="Calibri" w:hAnsi="Calibri"/>
                <w:sz w:val="20"/>
              </w:rPr>
              <w:t>Understanding teacher instruction screening tools</w:t>
            </w:r>
          </w:p>
          <w:p w:rsidR="00BD37B6" w:rsidRPr="00090295" w:rsidRDefault="00BD37B6" w:rsidP="00DE3822">
            <w:pPr>
              <w:overflowPunct w:val="0"/>
              <w:adjustRightInd w:val="0"/>
              <w:rPr>
                <w:rFonts w:ascii="Calibri" w:hAnsi="Calibri"/>
                <w:sz w:val="20"/>
              </w:rPr>
            </w:pPr>
          </w:p>
          <w:p w:rsidR="00BD37B6" w:rsidRPr="00A565D0" w:rsidRDefault="00BD37B6" w:rsidP="00DE3822">
            <w:pPr>
              <w:overflowPunct w:val="0"/>
              <w:adjustRightInd w:val="0"/>
              <w:rPr>
                <w:rFonts w:asciiTheme="minorHAnsi" w:hAnsiTheme="minorHAnsi"/>
                <w:sz w:val="20"/>
                <w:u w:val="single"/>
              </w:rPr>
            </w:pPr>
          </w:p>
        </w:tc>
        <w:tc>
          <w:tcPr>
            <w:tcW w:w="3549" w:type="dxa"/>
          </w:tcPr>
          <w:p w:rsidR="00BD37B6" w:rsidRPr="00BB20CA" w:rsidRDefault="00BD37B6" w:rsidP="00DE3822">
            <w:pPr>
              <w:overflowPunct w:val="0"/>
              <w:adjustRightInd w:val="0"/>
              <w:rPr>
                <w:rFonts w:asciiTheme="minorHAnsi" w:hAnsiTheme="minorHAnsi"/>
                <w:b/>
                <w:sz w:val="20"/>
              </w:rPr>
            </w:pPr>
            <w:r>
              <w:rPr>
                <w:rFonts w:asciiTheme="minorHAnsi" w:hAnsiTheme="minorHAnsi"/>
                <w:b/>
                <w:sz w:val="20"/>
              </w:rPr>
              <w:lastRenderedPageBreak/>
              <w:t>Using the CLASS Tool for Assessing Quality Classroom Instruction</w:t>
            </w:r>
          </w:p>
          <w:p w:rsidR="00BD37B6" w:rsidRDefault="00BD37B6" w:rsidP="00DE3822">
            <w:pPr>
              <w:overflowPunct w:val="0"/>
              <w:adjustRightInd w:val="0"/>
              <w:rPr>
                <w:rFonts w:ascii="Calibri" w:hAnsi="Calibri"/>
                <w:sz w:val="20"/>
              </w:rPr>
            </w:pPr>
            <w:r>
              <w:rPr>
                <w:rFonts w:ascii="Calibri" w:hAnsi="Calibri"/>
                <w:sz w:val="20"/>
              </w:rPr>
              <w:t>Specific Observations of Development</w:t>
            </w:r>
          </w:p>
          <w:p w:rsidR="00BD37B6" w:rsidRPr="00090295" w:rsidRDefault="00BD37B6" w:rsidP="00DE3822">
            <w:pPr>
              <w:overflowPunct w:val="0"/>
              <w:adjustRightInd w:val="0"/>
              <w:rPr>
                <w:rFonts w:ascii="Calibri" w:hAnsi="Calibri"/>
                <w:sz w:val="20"/>
              </w:rPr>
            </w:pPr>
            <w:r>
              <w:rPr>
                <w:rFonts w:ascii="Calibri" w:hAnsi="Calibri"/>
                <w:sz w:val="20"/>
              </w:rPr>
              <w:t>Introduction to the CLASS tool Part 2</w:t>
            </w:r>
          </w:p>
          <w:p w:rsidR="00BD37B6" w:rsidRPr="00C71B3A" w:rsidRDefault="00BD37B6" w:rsidP="00DE3822">
            <w:pPr>
              <w:overflowPunct w:val="0"/>
              <w:adjustRightInd w:val="0"/>
              <w:rPr>
                <w:rFonts w:asciiTheme="minorHAnsi" w:hAnsiTheme="minorHAnsi"/>
                <w:sz w:val="20"/>
              </w:rPr>
            </w:pPr>
          </w:p>
        </w:tc>
        <w:tc>
          <w:tcPr>
            <w:tcW w:w="2970" w:type="dxa"/>
          </w:tcPr>
          <w:p w:rsidR="00BD37B6" w:rsidRPr="00FD17A5" w:rsidRDefault="00BD37B6" w:rsidP="00BD37B6">
            <w:pPr>
              <w:pStyle w:val="ListParagraph"/>
              <w:numPr>
                <w:ilvl w:val="0"/>
                <w:numId w:val="22"/>
              </w:numPr>
              <w:overflowPunct w:val="0"/>
              <w:autoSpaceDE w:val="0"/>
              <w:autoSpaceDN w:val="0"/>
              <w:adjustRightInd w:val="0"/>
              <w:rPr>
                <w:rFonts w:asciiTheme="minorHAnsi" w:hAnsiTheme="minorHAnsi"/>
                <w:sz w:val="20"/>
              </w:rPr>
            </w:pPr>
            <w:r>
              <w:rPr>
                <w:rFonts w:asciiTheme="minorHAnsi" w:hAnsiTheme="minorHAnsi"/>
                <w:sz w:val="20"/>
              </w:rPr>
              <w:t>Lesson Folder 10</w:t>
            </w:r>
            <w:r w:rsidRPr="00FD17A5">
              <w:rPr>
                <w:rFonts w:asciiTheme="minorHAnsi" w:hAnsiTheme="minorHAnsi"/>
                <w:sz w:val="20"/>
              </w:rPr>
              <w:t xml:space="preserve"> and Texts</w:t>
            </w:r>
          </w:p>
          <w:p w:rsidR="00BD37B6" w:rsidRPr="00FD17A5" w:rsidRDefault="00BD37B6" w:rsidP="00BD37B6">
            <w:pPr>
              <w:pStyle w:val="ListParagraph"/>
              <w:numPr>
                <w:ilvl w:val="0"/>
                <w:numId w:val="22"/>
              </w:numPr>
              <w:overflowPunct w:val="0"/>
              <w:autoSpaceDE w:val="0"/>
              <w:autoSpaceDN w:val="0"/>
              <w:adjustRightInd w:val="0"/>
              <w:rPr>
                <w:rFonts w:asciiTheme="minorHAnsi" w:hAnsiTheme="minorHAnsi"/>
                <w:sz w:val="20"/>
              </w:rPr>
            </w:pPr>
            <w:r w:rsidRPr="00FD17A5">
              <w:rPr>
                <w:rFonts w:asciiTheme="minorHAnsi" w:hAnsiTheme="minorHAnsi"/>
                <w:sz w:val="20"/>
              </w:rPr>
              <w:t>Journal Assignment #</w:t>
            </w:r>
            <w:r>
              <w:rPr>
                <w:rFonts w:asciiTheme="minorHAnsi" w:hAnsiTheme="minorHAnsi"/>
                <w:sz w:val="20"/>
              </w:rPr>
              <w:t>9</w:t>
            </w:r>
          </w:p>
        </w:tc>
        <w:tc>
          <w:tcPr>
            <w:tcW w:w="749" w:type="dxa"/>
          </w:tcPr>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7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2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p>
        </w:tc>
        <w:tc>
          <w:tcPr>
            <w:tcW w:w="1159" w:type="dxa"/>
          </w:tcPr>
          <w:p w:rsidR="00BD37B6" w:rsidRDefault="00BD37B6" w:rsidP="00DE3822">
            <w:pPr>
              <w:overflowPunct w:val="0"/>
              <w:adjustRightInd w:val="0"/>
              <w:rPr>
                <w:rFonts w:asciiTheme="minorHAnsi" w:hAnsiTheme="minorHAnsi"/>
                <w:sz w:val="20"/>
              </w:rPr>
            </w:pPr>
            <w:r>
              <w:rPr>
                <w:rFonts w:asciiTheme="minorHAnsi" w:hAnsiTheme="minorHAnsi"/>
                <w:sz w:val="20"/>
              </w:rPr>
              <w:t xml:space="preserve">11-11       </w:t>
            </w:r>
            <w:r>
              <w:rPr>
                <w:rFonts w:asciiTheme="minorHAnsi" w:hAnsiTheme="minorHAnsi"/>
                <w:sz w:val="20"/>
              </w:rPr>
              <w:sym w:font="Symbol" w:char="F087"/>
            </w:r>
          </w:p>
          <w:p w:rsidR="00BD37B6" w:rsidRDefault="00BD37B6" w:rsidP="00DE3822">
            <w:pPr>
              <w:overflowPunct w:val="0"/>
              <w:adjustRightInd w:val="0"/>
              <w:rPr>
                <w:rFonts w:asciiTheme="minorHAnsi" w:hAnsiTheme="minorHAnsi"/>
                <w:sz w:val="20"/>
              </w:rPr>
            </w:pPr>
            <w:r>
              <w:rPr>
                <w:rFonts w:asciiTheme="minorHAnsi" w:hAnsiTheme="minorHAnsi"/>
                <w:sz w:val="20"/>
              </w:rPr>
              <w:t xml:space="preserve">11-11       </w:t>
            </w:r>
            <w:r>
              <w:rPr>
                <w:rFonts w:asciiTheme="minorHAnsi" w:hAnsiTheme="minorHAnsi"/>
                <w:sz w:val="20"/>
              </w:rPr>
              <w:sym w:font="Symbol" w:char="F087"/>
            </w:r>
          </w:p>
          <w:p w:rsidR="00BD37B6" w:rsidRPr="00BE30CE" w:rsidRDefault="00BD37B6" w:rsidP="00DE3822">
            <w:pPr>
              <w:overflowPunct w:val="0"/>
              <w:adjustRightInd w:val="0"/>
              <w:rPr>
                <w:rFonts w:asciiTheme="minorHAnsi" w:hAnsiTheme="minorHAnsi"/>
                <w:sz w:val="20"/>
              </w:rPr>
            </w:pPr>
          </w:p>
        </w:tc>
      </w:tr>
      <w:tr w:rsidR="00BD37B6" w:rsidRPr="00C71B3A" w:rsidTr="00DE3822">
        <w:trPr>
          <w:trHeight w:val="827"/>
        </w:trPr>
        <w:tc>
          <w:tcPr>
            <w:tcW w:w="720" w:type="dxa"/>
          </w:tcPr>
          <w:p w:rsidR="00BD37B6" w:rsidRPr="00D647E0" w:rsidRDefault="00BD37B6" w:rsidP="00DE3822">
            <w:pPr>
              <w:overflowPunct w:val="0"/>
              <w:adjustRightInd w:val="0"/>
              <w:jc w:val="center"/>
              <w:rPr>
                <w:rFonts w:asciiTheme="minorHAnsi" w:hAnsiTheme="minorHAnsi"/>
                <w:sz w:val="20"/>
              </w:rPr>
            </w:pPr>
            <w:r>
              <w:rPr>
                <w:rFonts w:asciiTheme="minorHAnsi" w:hAnsiTheme="minorHAnsi"/>
                <w:sz w:val="20"/>
              </w:rPr>
              <w:lastRenderedPageBreak/>
              <w:t>11</w:t>
            </w:r>
          </w:p>
        </w:tc>
        <w:tc>
          <w:tcPr>
            <w:tcW w:w="1761" w:type="dxa"/>
          </w:tcPr>
          <w:p w:rsidR="00BD37B6" w:rsidRDefault="00BD37B6" w:rsidP="00DE3822">
            <w:pPr>
              <w:overflowPunct w:val="0"/>
              <w:adjustRightInd w:val="0"/>
              <w:rPr>
                <w:rFonts w:ascii="Calibri" w:hAnsi="Calibri"/>
                <w:sz w:val="20"/>
              </w:rPr>
            </w:pPr>
            <w:r>
              <w:rPr>
                <w:rFonts w:ascii="Calibri" w:hAnsi="Calibri"/>
                <w:sz w:val="20"/>
              </w:rPr>
              <w:t>Handout:</w:t>
            </w:r>
          </w:p>
          <w:p w:rsidR="00BD37B6" w:rsidRDefault="00BD37B6" w:rsidP="00DE3822">
            <w:pPr>
              <w:overflowPunct w:val="0"/>
              <w:adjustRightInd w:val="0"/>
              <w:rPr>
                <w:rFonts w:ascii="Calibri" w:hAnsi="Calibri"/>
                <w:sz w:val="20"/>
              </w:rPr>
            </w:pPr>
          </w:p>
          <w:p w:rsidR="00BD37B6" w:rsidRPr="00090295" w:rsidRDefault="00BD37B6" w:rsidP="00DE3822">
            <w:pPr>
              <w:overflowPunct w:val="0"/>
              <w:adjustRightInd w:val="0"/>
              <w:rPr>
                <w:rFonts w:ascii="Calibri" w:hAnsi="Calibri"/>
                <w:sz w:val="20"/>
              </w:rPr>
            </w:pPr>
            <w:r>
              <w:rPr>
                <w:rFonts w:ascii="Calibri" w:hAnsi="Calibri"/>
                <w:sz w:val="20"/>
              </w:rPr>
              <w:t>Understanding teacher instruction screening tools</w:t>
            </w:r>
          </w:p>
          <w:p w:rsidR="00BD37B6" w:rsidRPr="00090295" w:rsidRDefault="00BD37B6" w:rsidP="00DE3822">
            <w:pPr>
              <w:overflowPunct w:val="0"/>
              <w:adjustRightInd w:val="0"/>
              <w:rPr>
                <w:rFonts w:ascii="Calibri" w:hAnsi="Calibri"/>
                <w:sz w:val="20"/>
              </w:rPr>
            </w:pPr>
          </w:p>
          <w:p w:rsidR="00BD37B6" w:rsidRPr="00A565D0" w:rsidRDefault="00BD37B6" w:rsidP="00DE3822">
            <w:pPr>
              <w:overflowPunct w:val="0"/>
              <w:adjustRightInd w:val="0"/>
              <w:rPr>
                <w:rFonts w:asciiTheme="minorHAnsi" w:hAnsiTheme="minorHAnsi"/>
                <w:sz w:val="20"/>
                <w:u w:val="single"/>
              </w:rPr>
            </w:pPr>
          </w:p>
        </w:tc>
        <w:tc>
          <w:tcPr>
            <w:tcW w:w="3549" w:type="dxa"/>
          </w:tcPr>
          <w:p w:rsidR="00BD37B6" w:rsidRPr="00BB20CA" w:rsidRDefault="00BD37B6" w:rsidP="00DE3822">
            <w:pPr>
              <w:overflowPunct w:val="0"/>
              <w:adjustRightInd w:val="0"/>
              <w:rPr>
                <w:rFonts w:asciiTheme="minorHAnsi" w:hAnsiTheme="minorHAnsi"/>
                <w:b/>
                <w:sz w:val="20"/>
              </w:rPr>
            </w:pPr>
            <w:r>
              <w:rPr>
                <w:rFonts w:asciiTheme="minorHAnsi" w:hAnsiTheme="minorHAnsi"/>
                <w:b/>
                <w:sz w:val="20"/>
              </w:rPr>
              <w:t>Using the CLASS Tool for Assessing Quality Classroom Instruction</w:t>
            </w:r>
          </w:p>
          <w:p w:rsidR="00BD37B6" w:rsidRDefault="00BD37B6" w:rsidP="00DE3822">
            <w:pPr>
              <w:overflowPunct w:val="0"/>
              <w:adjustRightInd w:val="0"/>
              <w:rPr>
                <w:rFonts w:ascii="Calibri" w:hAnsi="Calibri"/>
                <w:sz w:val="20"/>
              </w:rPr>
            </w:pPr>
            <w:r>
              <w:rPr>
                <w:rFonts w:ascii="Calibri" w:hAnsi="Calibri"/>
                <w:sz w:val="20"/>
              </w:rPr>
              <w:t>Specific Observations of Development</w:t>
            </w:r>
          </w:p>
          <w:p w:rsidR="00BD37B6" w:rsidRPr="00090295" w:rsidRDefault="00BD37B6" w:rsidP="00DE3822">
            <w:pPr>
              <w:overflowPunct w:val="0"/>
              <w:adjustRightInd w:val="0"/>
              <w:rPr>
                <w:rFonts w:ascii="Calibri" w:hAnsi="Calibri"/>
                <w:sz w:val="20"/>
              </w:rPr>
            </w:pPr>
            <w:r>
              <w:rPr>
                <w:rFonts w:ascii="Calibri" w:hAnsi="Calibri"/>
                <w:sz w:val="20"/>
              </w:rPr>
              <w:t>Introduction to the CLASS tool Part 3</w:t>
            </w:r>
          </w:p>
          <w:p w:rsidR="00BD37B6" w:rsidRPr="00C71B3A" w:rsidRDefault="00BD37B6" w:rsidP="00DE3822">
            <w:pPr>
              <w:overflowPunct w:val="0"/>
              <w:adjustRightInd w:val="0"/>
              <w:rPr>
                <w:rFonts w:asciiTheme="minorHAnsi" w:hAnsiTheme="minorHAnsi"/>
                <w:sz w:val="20"/>
              </w:rPr>
            </w:pPr>
          </w:p>
        </w:tc>
        <w:tc>
          <w:tcPr>
            <w:tcW w:w="2970" w:type="dxa"/>
          </w:tcPr>
          <w:p w:rsidR="00BD37B6" w:rsidRPr="000235C5" w:rsidRDefault="00BD37B6" w:rsidP="00BD37B6">
            <w:pPr>
              <w:pStyle w:val="ListParagraph"/>
              <w:numPr>
                <w:ilvl w:val="0"/>
                <w:numId w:val="23"/>
              </w:numPr>
              <w:overflowPunct w:val="0"/>
              <w:autoSpaceDE w:val="0"/>
              <w:autoSpaceDN w:val="0"/>
              <w:adjustRightInd w:val="0"/>
              <w:rPr>
                <w:rFonts w:asciiTheme="minorHAnsi" w:hAnsiTheme="minorHAnsi"/>
                <w:sz w:val="20"/>
              </w:rPr>
            </w:pPr>
            <w:r w:rsidRPr="000235C5">
              <w:rPr>
                <w:rFonts w:asciiTheme="minorHAnsi" w:hAnsiTheme="minorHAnsi"/>
                <w:sz w:val="20"/>
              </w:rPr>
              <w:t>Lesson Folder 9 and Texts</w:t>
            </w:r>
          </w:p>
          <w:p w:rsidR="00BD37B6" w:rsidRDefault="00BD37B6" w:rsidP="00BD37B6">
            <w:pPr>
              <w:pStyle w:val="ListParagraph"/>
              <w:numPr>
                <w:ilvl w:val="0"/>
                <w:numId w:val="23"/>
              </w:numPr>
              <w:overflowPunct w:val="0"/>
              <w:autoSpaceDE w:val="0"/>
              <w:autoSpaceDN w:val="0"/>
              <w:adjustRightInd w:val="0"/>
              <w:rPr>
                <w:rFonts w:asciiTheme="minorHAnsi" w:hAnsiTheme="minorHAnsi"/>
                <w:sz w:val="20"/>
              </w:rPr>
            </w:pPr>
            <w:r w:rsidRPr="000235C5">
              <w:rPr>
                <w:rFonts w:asciiTheme="minorHAnsi" w:hAnsiTheme="minorHAnsi"/>
                <w:sz w:val="20"/>
              </w:rPr>
              <w:t>Journal Assignment #</w:t>
            </w:r>
            <w:r>
              <w:rPr>
                <w:rFonts w:asciiTheme="minorHAnsi" w:hAnsiTheme="minorHAnsi"/>
                <w:sz w:val="20"/>
              </w:rPr>
              <w:t>10</w:t>
            </w:r>
          </w:p>
          <w:p w:rsidR="00BD37B6" w:rsidRPr="000235C5" w:rsidRDefault="00BD37B6" w:rsidP="00BD37B6">
            <w:pPr>
              <w:pStyle w:val="ListParagraph"/>
              <w:numPr>
                <w:ilvl w:val="0"/>
                <w:numId w:val="23"/>
              </w:numPr>
              <w:overflowPunct w:val="0"/>
              <w:autoSpaceDE w:val="0"/>
              <w:autoSpaceDN w:val="0"/>
              <w:adjustRightInd w:val="0"/>
              <w:rPr>
                <w:rFonts w:asciiTheme="minorHAnsi" w:hAnsiTheme="minorHAnsi"/>
                <w:sz w:val="20"/>
              </w:rPr>
            </w:pPr>
            <w:r>
              <w:rPr>
                <w:rFonts w:asciiTheme="minorHAnsi" w:hAnsiTheme="minorHAnsi"/>
                <w:sz w:val="20"/>
              </w:rPr>
              <w:t>Sixth Contact Assignment</w:t>
            </w:r>
          </w:p>
        </w:tc>
        <w:tc>
          <w:tcPr>
            <w:tcW w:w="749" w:type="dxa"/>
          </w:tcPr>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6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2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1 </w:t>
            </w:r>
            <w:proofErr w:type="spellStart"/>
            <w:r>
              <w:rPr>
                <w:rFonts w:asciiTheme="minorHAnsi" w:hAnsiTheme="minorHAnsi"/>
                <w:sz w:val="20"/>
              </w:rPr>
              <w:t>hrs</w:t>
            </w:r>
            <w:proofErr w:type="spellEnd"/>
          </w:p>
        </w:tc>
        <w:tc>
          <w:tcPr>
            <w:tcW w:w="1159" w:type="dxa"/>
          </w:tcPr>
          <w:p w:rsidR="00BD37B6" w:rsidRDefault="00BD37B6" w:rsidP="00DE3822">
            <w:pPr>
              <w:overflowPunct w:val="0"/>
              <w:adjustRightInd w:val="0"/>
              <w:rPr>
                <w:rFonts w:asciiTheme="minorHAnsi" w:hAnsiTheme="minorHAnsi"/>
                <w:sz w:val="20"/>
              </w:rPr>
            </w:pPr>
            <w:r>
              <w:rPr>
                <w:rFonts w:asciiTheme="minorHAnsi" w:hAnsiTheme="minorHAnsi"/>
                <w:sz w:val="20"/>
              </w:rPr>
              <w:t xml:space="preserve">11-18       </w:t>
            </w:r>
            <w:r>
              <w:rPr>
                <w:rFonts w:asciiTheme="minorHAnsi" w:hAnsiTheme="minorHAnsi"/>
                <w:sz w:val="20"/>
              </w:rPr>
              <w:sym w:font="Symbol" w:char="F087"/>
            </w:r>
          </w:p>
          <w:p w:rsidR="00BD37B6" w:rsidRDefault="00BD37B6" w:rsidP="00DE3822">
            <w:pPr>
              <w:overflowPunct w:val="0"/>
              <w:adjustRightInd w:val="0"/>
              <w:rPr>
                <w:rFonts w:asciiTheme="minorHAnsi" w:hAnsiTheme="minorHAnsi"/>
                <w:sz w:val="20"/>
              </w:rPr>
            </w:pPr>
            <w:r>
              <w:rPr>
                <w:rFonts w:asciiTheme="minorHAnsi" w:hAnsiTheme="minorHAnsi"/>
                <w:sz w:val="20"/>
              </w:rPr>
              <w:t xml:space="preserve">11-18       </w:t>
            </w:r>
            <w:r>
              <w:rPr>
                <w:rFonts w:asciiTheme="minorHAnsi" w:hAnsiTheme="minorHAnsi"/>
                <w:sz w:val="20"/>
              </w:rPr>
              <w:sym w:font="Symbol" w:char="F087"/>
            </w:r>
          </w:p>
          <w:p w:rsidR="00BD37B6" w:rsidRPr="00BE30CE" w:rsidRDefault="00BD37B6" w:rsidP="00DE3822">
            <w:pPr>
              <w:overflowPunct w:val="0"/>
              <w:adjustRightInd w:val="0"/>
              <w:rPr>
                <w:rFonts w:asciiTheme="minorHAnsi" w:hAnsiTheme="minorHAnsi"/>
                <w:sz w:val="20"/>
              </w:rPr>
            </w:pPr>
            <w:r>
              <w:rPr>
                <w:rFonts w:asciiTheme="minorHAnsi" w:hAnsiTheme="minorHAnsi"/>
                <w:sz w:val="20"/>
              </w:rPr>
              <w:t xml:space="preserve">11-18       </w:t>
            </w:r>
            <w:r>
              <w:rPr>
                <w:rFonts w:asciiTheme="minorHAnsi" w:hAnsiTheme="minorHAnsi"/>
                <w:sz w:val="20"/>
              </w:rPr>
              <w:sym w:font="Symbol" w:char="F087"/>
            </w:r>
          </w:p>
        </w:tc>
      </w:tr>
      <w:tr w:rsidR="00BD37B6" w:rsidRPr="00C71B3A" w:rsidTr="00DE3822">
        <w:trPr>
          <w:trHeight w:val="827"/>
        </w:trPr>
        <w:tc>
          <w:tcPr>
            <w:tcW w:w="720" w:type="dxa"/>
          </w:tcPr>
          <w:p w:rsidR="00BD37B6" w:rsidRPr="00D647E0" w:rsidRDefault="00BD37B6" w:rsidP="00DE3822">
            <w:pPr>
              <w:overflowPunct w:val="0"/>
              <w:adjustRightInd w:val="0"/>
              <w:jc w:val="center"/>
              <w:rPr>
                <w:rFonts w:asciiTheme="minorHAnsi" w:hAnsiTheme="minorHAnsi"/>
                <w:sz w:val="20"/>
              </w:rPr>
            </w:pPr>
            <w:r>
              <w:rPr>
                <w:rFonts w:asciiTheme="minorHAnsi" w:hAnsiTheme="minorHAnsi"/>
                <w:sz w:val="20"/>
              </w:rPr>
              <w:t>12</w:t>
            </w:r>
          </w:p>
        </w:tc>
        <w:tc>
          <w:tcPr>
            <w:tcW w:w="1761" w:type="dxa"/>
          </w:tcPr>
          <w:p w:rsidR="00BD37B6" w:rsidRDefault="00BD37B6" w:rsidP="00DE3822">
            <w:pPr>
              <w:overflowPunct w:val="0"/>
              <w:adjustRightInd w:val="0"/>
              <w:rPr>
                <w:rFonts w:ascii="Calibri" w:hAnsi="Calibri"/>
                <w:sz w:val="20"/>
              </w:rPr>
            </w:pPr>
            <w:r>
              <w:rPr>
                <w:rFonts w:ascii="Calibri" w:hAnsi="Calibri"/>
                <w:sz w:val="20"/>
              </w:rPr>
              <w:t>Handout:</w:t>
            </w:r>
          </w:p>
          <w:p w:rsidR="00BD37B6" w:rsidRDefault="00BD37B6" w:rsidP="00DE3822">
            <w:pPr>
              <w:overflowPunct w:val="0"/>
              <w:adjustRightInd w:val="0"/>
              <w:rPr>
                <w:rFonts w:ascii="Calibri" w:hAnsi="Calibri"/>
                <w:sz w:val="20"/>
              </w:rPr>
            </w:pPr>
          </w:p>
          <w:p w:rsidR="00BD37B6" w:rsidRPr="00090295" w:rsidRDefault="00BD37B6" w:rsidP="00DE3822">
            <w:pPr>
              <w:overflowPunct w:val="0"/>
              <w:adjustRightInd w:val="0"/>
              <w:rPr>
                <w:rFonts w:ascii="Calibri" w:hAnsi="Calibri"/>
                <w:sz w:val="20"/>
              </w:rPr>
            </w:pPr>
            <w:r>
              <w:rPr>
                <w:rFonts w:ascii="Calibri" w:hAnsi="Calibri"/>
                <w:sz w:val="20"/>
              </w:rPr>
              <w:t>“Data Wise”</w:t>
            </w:r>
          </w:p>
          <w:p w:rsidR="00BD37B6" w:rsidRPr="00090295" w:rsidRDefault="00BD37B6" w:rsidP="00DE3822">
            <w:pPr>
              <w:overflowPunct w:val="0"/>
              <w:adjustRightInd w:val="0"/>
              <w:rPr>
                <w:rFonts w:ascii="Calibri" w:hAnsi="Calibri"/>
                <w:sz w:val="20"/>
              </w:rPr>
            </w:pPr>
          </w:p>
          <w:p w:rsidR="00BD37B6" w:rsidRPr="00A565D0" w:rsidRDefault="00BD37B6" w:rsidP="00DE3822">
            <w:pPr>
              <w:overflowPunct w:val="0"/>
              <w:adjustRightInd w:val="0"/>
              <w:rPr>
                <w:rFonts w:asciiTheme="minorHAnsi" w:hAnsiTheme="minorHAnsi"/>
                <w:sz w:val="20"/>
                <w:u w:val="single"/>
              </w:rPr>
            </w:pPr>
          </w:p>
        </w:tc>
        <w:tc>
          <w:tcPr>
            <w:tcW w:w="3549" w:type="dxa"/>
          </w:tcPr>
          <w:p w:rsidR="00BD37B6" w:rsidRPr="00BB20CA" w:rsidRDefault="00BD37B6" w:rsidP="00DE3822">
            <w:pPr>
              <w:overflowPunct w:val="0"/>
              <w:adjustRightInd w:val="0"/>
              <w:rPr>
                <w:rFonts w:asciiTheme="minorHAnsi" w:hAnsiTheme="minorHAnsi"/>
                <w:b/>
                <w:sz w:val="20"/>
              </w:rPr>
            </w:pPr>
            <w:r>
              <w:rPr>
                <w:rFonts w:asciiTheme="minorHAnsi" w:hAnsiTheme="minorHAnsi"/>
                <w:b/>
                <w:sz w:val="20"/>
              </w:rPr>
              <w:t>Data Collection and Analysis</w:t>
            </w:r>
          </w:p>
          <w:p w:rsidR="00BD37B6" w:rsidRPr="00090295" w:rsidRDefault="00BD37B6" w:rsidP="00DE3822">
            <w:pPr>
              <w:overflowPunct w:val="0"/>
              <w:adjustRightInd w:val="0"/>
              <w:rPr>
                <w:rFonts w:ascii="Calibri" w:hAnsi="Calibri"/>
                <w:sz w:val="20"/>
              </w:rPr>
            </w:pPr>
            <w:r>
              <w:rPr>
                <w:rFonts w:ascii="Calibri" w:hAnsi="Calibri"/>
                <w:sz w:val="20"/>
              </w:rPr>
              <w:t>Practice using the process of data wise to assess and plan instructional outcomes for children</w:t>
            </w:r>
          </w:p>
          <w:p w:rsidR="00BD37B6" w:rsidRPr="00C71B3A" w:rsidRDefault="00BD37B6" w:rsidP="00DE3822">
            <w:pPr>
              <w:overflowPunct w:val="0"/>
              <w:adjustRightInd w:val="0"/>
              <w:rPr>
                <w:rFonts w:asciiTheme="minorHAnsi" w:hAnsiTheme="minorHAnsi"/>
                <w:sz w:val="20"/>
              </w:rPr>
            </w:pPr>
          </w:p>
        </w:tc>
        <w:tc>
          <w:tcPr>
            <w:tcW w:w="2970" w:type="dxa"/>
          </w:tcPr>
          <w:p w:rsidR="00BD37B6" w:rsidRPr="00D72900" w:rsidRDefault="00BD37B6" w:rsidP="00BD37B6">
            <w:pPr>
              <w:pStyle w:val="ListParagraph"/>
              <w:numPr>
                <w:ilvl w:val="0"/>
                <w:numId w:val="24"/>
              </w:numPr>
              <w:overflowPunct w:val="0"/>
              <w:autoSpaceDE w:val="0"/>
              <w:autoSpaceDN w:val="0"/>
              <w:adjustRightInd w:val="0"/>
              <w:rPr>
                <w:rFonts w:asciiTheme="minorHAnsi" w:hAnsiTheme="minorHAnsi"/>
                <w:sz w:val="20"/>
              </w:rPr>
            </w:pPr>
            <w:r w:rsidRPr="00D72900">
              <w:rPr>
                <w:rFonts w:asciiTheme="minorHAnsi" w:hAnsiTheme="minorHAnsi"/>
                <w:sz w:val="20"/>
              </w:rPr>
              <w:t>Lesson Folder 12 and Texts</w:t>
            </w:r>
          </w:p>
          <w:p w:rsidR="00BD37B6" w:rsidRPr="00D72900" w:rsidRDefault="00BD37B6" w:rsidP="00BD37B6">
            <w:pPr>
              <w:pStyle w:val="ListParagraph"/>
              <w:numPr>
                <w:ilvl w:val="0"/>
                <w:numId w:val="24"/>
              </w:numPr>
              <w:overflowPunct w:val="0"/>
              <w:autoSpaceDE w:val="0"/>
              <w:autoSpaceDN w:val="0"/>
              <w:adjustRightInd w:val="0"/>
              <w:rPr>
                <w:rFonts w:asciiTheme="minorHAnsi" w:hAnsiTheme="minorHAnsi"/>
                <w:sz w:val="20"/>
              </w:rPr>
            </w:pPr>
            <w:r w:rsidRPr="00D72900">
              <w:rPr>
                <w:rFonts w:asciiTheme="minorHAnsi" w:hAnsiTheme="minorHAnsi"/>
                <w:sz w:val="20"/>
              </w:rPr>
              <w:t>Journal Assignment #11</w:t>
            </w:r>
          </w:p>
          <w:p w:rsidR="00BD37B6" w:rsidRPr="00D72900" w:rsidRDefault="00BD37B6" w:rsidP="00DE3822">
            <w:pPr>
              <w:overflowPunct w:val="0"/>
              <w:adjustRightInd w:val="0"/>
              <w:rPr>
                <w:rFonts w:asciiTheme="minorHAnsi" w:hAnsiTheme="minorHAnsi"/>
                <w:sz w:val="20"/>
              </w:rPr>
            </w:pPr>
          </w:p>
        </w:tc>
        <w:tc>
          <w:tcPr>
            <w:tcW w:w="749" w:type="dxa"/>
          </w:tcPr>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7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2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p>
        </w:tc>
        <w:tc>
          <w:tcPr>
            <w:tcW w:w="1159" w:type="dxa"/>
          </w:tcPr>
          <w:p w:rsidR="00BD37B6" w:rsidRDefault="00BD37B6" w:rsidP="00DE3822">
            <w:pPr>
              <w:overflowPunct w:val="0"/>
              <w:adjustRightInd w:val="0"/>
              <w:rPr>
                <w:rFonts w:asciiTheme="minorHAnsi" w:hAnsiTheme="minorHAnsi"/>
                <w:sz w:val="20"/>
              </w:rPr>
            </w:pPr>
            <w:r>
              <w:rPr>
                <w:rFonts w:asciiTheme="minorHAnsi" w:hAnsiTheme="minorHAnsi"/>
                <w:sz w:val="20"/>
              </w:rPr>
              <w:t xml:space="preserve">11-25       </w:t>
            </w:r>
            <w:r>
              <w:rPr>
                <w:rFonts w:asciiTheme="minorHAnsi" w:hAnsiTheme="minorHAnsi"/>
                <w:sz w:val="20"/>
              </w:rPr>
              <w:sym w:font="Symbol" w:char="F087"/>
            </w:r>
          </w:p>
          <w:p w:rsidR="00BD37B6" w:rsidRDefault="00BD37B6" w:rsidP="00DE3822">
            <w:pPr>
              <w:overflowPunct w:val="0"/>
              <w:adjustRightInd w:val="0"/>
              <w:rPr>
                <w:rFonts w:asciiTheme="minorHAnsi" w:hAnsiTheme="minorHAnsi"/>
                <w:sz w:val="20"/>
              </w:rPr>
            </w:pPr>
            <w:r>
              <w:rPr>
                <w:rFonts w:asciiTheme="minorHAnsi" w:hAnsiTheme="minorHAnsi"/>
                <w:sz w:val="20"/>
              </w:rPr>
              <w:t xml:space="preserve">11-25       </w:t>
            </w:r>
            <w:r>
              <w:rPr>
                <w:rFonts w:asciiTheme="minorHAnsi" w:hAnsiTheme="minorHAnsi"/>
                <w:sz w:val="20"/>
              </w:rPr>
              <w:sym w:font="Symbol" w:char="F087"/>
            </w:r>
          </w:p>
          <w:p w:rsidR="00BD37B6" w:rsidRPr="00BE30CE" w:rsidRDefault="00BD37B6" w:rsidP="00DE3822">
            <w:pPr>
              <w:overflowPunct w:val="0"/>
              <w:adjustRightInd w:val="0"/>
              <w:rPr>
                <w:rFonts w:asciiTheme="minorHAnsi" w:hAnsiTheme="minorHAnsi"/>
                <w:sz w:val="20"/>
              </w:rPr>
            </w:pPr>
          </w:p>
        </w:tc>
      </w:tr>
      <w:tr w:rsidR="00BD37B6" w:rsidRPr="00C71B3A" w:rsidTr="00DE3822">
        <w:tc>
          <w:tcPr>
            <w:tcW w:w="720" w:type="dxa"/>
          </w:tcPr>
          <w:p w:rsidR="00BD37B6" w:rsidRPr="00D647E0" w:rsidRDefault="00BD37B6" w:rsidP="00DE3822">
            <w:pPr>
              <w:overflowPunct w:val="0"/>
              <w:adjustRightInd w:val="0"/>
              <w:jc w:val="center"/>
              <w:rPr>
                <w:rFonts w:asciiTheme="minorHAnsi" w:hAnsiTheme="minorHAnsi"/>
                <w:sz w:val="20"/>
              </w:rPr>
            </w:pPr>
            <w:r>
              <w:rPr>
                <w:rFonts w:asciiTheme="minorHAnsi" w:hAnsiTheme="minorHAnsi"/>
                <w:sz w:val="20"/>
              </w:rPr>
              <w:t>13</w:t>
            </w:r>
          </w:p>
        </w:tc>
        <w:tc>
          <w:tcPr>
            <w:tcW w:w="1761" w:type="dxa"/>
          </w:tcPr>
          <w:p w:rsidR="00BD37B6" w:rsidRPr="00090295" w:rsidRDefault="00BD37B6" w:rsidP="00DE3822">
            <w:pPr>
              <w:overflowPunct w:val="0"/>
              <w:adjustRightInd w:val="0"/>
              <w:rPr>
                <w:rFonts w:ascii="Calibri" w:hAnsi="Calibri"/>
                <w:sz w:val="20"/>
              </w:rPr>
            </w:pPr>
            <w:r w:rsidRPr="00090295">
              <w:rPr>
                <w:rFonts w:ascii="Calibri" w:hAnsi="Calibri"/>
                <w:sz w:val="20"/>
              </w:rPr>
              <w:t>Part 3</w:t>
            </w:r>
          </w:p>
          <w:p w:rsidR="00BD37B6" w:rsidRPr="00C71B3A" w:rsidRDefault="00BD37B6" w:rsidP="00DE3822">
            <w:pPr>
              <w:overflowPunct w:val="0"/>
              <w:adjustRightInd w:val="0"/>
              <w:rPr>
                <w:rFonts w:asciiTheme="minorHAnsi" w:hAnsiTheme="minorHAnsi"/>
                <w:sz w:val="20"/>
              </w:rPr>
            </w:pPr>
            <w:r w:rsidRPr="00090295">
              <w:rPr>
                <w:rFonts w:ascii="Calibri" w:hAnsi="Calibri"/>
                <w:sz w:val="20"/>
              </w:rPr>
              <w:t>Pages 87-96</w:t>
            </w:r>
          </w:p>
        </w:tc>
        <w:tc>
          <w:tcPr>
            <w:tcW w:w="3549" w:type="dxa"/>
          </w:tcPr>
          <w:p w:rsidR="00BD37B6" w:rsidRPr="00BB20CA" w:rsidRDefault="00BD37B6" w:rsidP="00DE3822">
            <w:pPr>
              <w:overflowPunct w:val="0"/>
              <w:adjustRightInd w:val="0"/>
              <w:rPr>
                <w:rFonts w:asciiTheme="minorHAnsi" w:hAnsiTheme="minorHAnsi"/>
                <w:b/>
                <w:sz w:val="20"/>
              </w:rPr>
            </w:pPr>
            <w:r w:rsidRPr="00C7442C">
              <w:rPr>
                <w:rFonts w:asciiTheme="minorHAnsi" w:hAnsiTheme="minorHAnsi"/>
                <w:b/>
                <w:sz w:val="20"/>
              </w:rPr>
              <w:t>Putting it All Together</w:t>
            </w:r>
          </w:p>
          <w:p w:rsidR="00BD37B6" w:rsidRPr="00C71B3A" w:rsidRDefault="00BD37B6" w:rsidP="00DE3822">
            <w:pPr>
              <w:overflowPunct w:val="0"/>
              <w:adjustRightInd w:val="0"/>
              <w:rPr>
                <w:rFonts w:asciiTheme="minorHAnsi" w:hAnsiTheme="minorHAnsi"/>
                <w:sz w:val="20"/>
              </w:rPr>
            </w:pPr>
            <w:r>
              <w:rPr>
                <w:rFonts w:ascii="Calibri" w:hAnsi="Calibri"/>
                <w:sz w:val="20"/>
              </w:rPr>
              <w:t>Creating a Narrative Summary</w:t>
            </w:r>
          </w:p>
        </w:tc>
        <w:tc>
          <w:tcPr>
            <w:tcW w:w="2970" w:type="dxa"/>
          </w:tcPr>
          <w:p w:rsidR="00BD37B6" w:rsidRPr="002962B4" w:rsidRDefault="00BD37B6" w:rsidP="00BD37B6">
            <w:pPr>
              <w:pStyle w:val="ListParagraph"/>
              <w:numPr>
                <w:ilvl w:val="0"/>
                <w:numId w:val="16"/>
              </w:numPr>
              <w:overflowPunct w:val="0"/>
              <w:autoSpaceDE w:val="0"/>
              <w:autoSpaceDN w:val="0"/>
              <w:adjustRightInd w:val="0"/>
              <w:rPr>
                <w:rFonts w:asciiTheme="minorHAnsi" w:hAnsiTheme="minorHAnsi"/>
                <w:sz w:val="20"/>
              </w:rPr>
            </w:pPr>
            <w:r w:rsidRPr="002962B4">
              <w:rPr>
                <w:rFonts w:asciiTheme="minorHAnsi" w:hAnsiTheme="minorHAnsi"/>
                <w:sz w:val="20"/>
              </w:rPr>
              <w:t xml:space="preserve">Lesson Folder </w:t>
            </w:r>
            <w:r>
              <w:rPr>
                <w:rFonts w:asciiTheme="minorHAnsi" w:hAnsiTheme="minorHAnsi"/>
                <w:sz w:val="20"/>
              </w:rPr>
              <w:t>13 and Texts</w:t>
            </w:r>
          </w:p>
          <w:p w:rsidR="00BD37B6" w:rsidRPr="002962B4" w:rsidRDefault="00BD37B6" w:rsidP="00BD37B6">
            <w:pPr>
              <w:pStyle w:val="ListParagraph"/>
              <w:numPr>
                <w:ilvl w:val="0"/>
                <w:numId w:val="16"/>
              </w:numPr>
              <w:overflowPunct w:val="0"/>
              <w:autoSpaceDE w:val="0"/>
              <w:autoSpaceDN w:val="0"/>
              <w:adjustRightInd w:val="0"/>
              <w:rPr>
                <w:rFonts w:asciiTheme="minorHAnsi" w:hAnsiTheme="minorHAnsi"/>
                <w:sz w:val="20"/>
              </w:rPr>
            </w:pPr>
            <w:r>
              <w:rPr>
                <w:rFonts w:asciiTheme="minorHAnsi" w:hAnsiTheme="minorHAnsi"/>
                <w:sz w:val="20"/>
              </w:rPr>
              <w:t>Journal Assignment</w:t>
            </w:r>
            <w:r w:rsidRPr="002962B4">
              <w:rPr>
                <w:rFonts w:asciiTheme="minorHAnsi" w:hAnsiTheme="minorHAnsi"/>
                <w:sz w:val="20"/>
              </w:rPr>
              <w:t xml:space="preserve"> #</w:t>
            </w:r>
            <w:r>
              <w:rPr>
                <w:rFonts w:asciiTheme="minorHAnsi" w:hAnsiTheme="minorHAnsi"/>
                <w:sz w:val="20"/>
              </w:rPr>
              <w:t>12</w:t>
            </w:r>
          </w:p>
          <w:p w:rsidR="00BD37B6" w:rsidRPr="00B10468" w:rsidRDefault="00BD37B6" w:rsidP="00BD37B6">
            <w:pPr>
              <w:pStyle w:val="ListParagraph"/>
              <w:numPr>
                <w:ilvl w:val="0"/>
                <w:numId w:val="16"/>
              </w:numPr>
              <w:overflowPunct w:val="0"/>
              <w:autoSpaceDE w:val="0"/>
              <w:autoSpaceDN w:val="0"/>
              <w:adjustRightInd w:val="0"/>
              <w:rPr>
                <w:rFonts w:asciiTheme="minorHAnsi" w:hAnsiTheme="minorHAnsi"/>
                <w:b/>
                <w:sz w:val="20"/>
                <w:szCs w:val="20"/>
              </w:rPr>
            </w:pPr>
            <w:r>
              <w:rPr>
                <w:rFonts w:asciiTheme="minorHAnsi" w:hAnsiTheme="minorHAnsi"/>
                <w:sz w:val="20"/>
              </w:rPr>
              <w:t>Seventh</w:t>
            </w:r>
            <w:r w:rsidRPr="00B10468">
              <w:rPr>
                <w:rFonts w:asciiTheme="minorHAnsi" w:hAnsiTheme="minorHAnsi"/>
                <w:sz w:val="20"/>
              </w:rPr>
              <w:t xml:space="preserve"> Contact Assignment</w:t>
            </w:r>
          </w:p>
        </w:tc>
        <w:tc>
          <w:tcPr>
            <w:tcW w:w="749" w:type="dxa"/>
          </w:tcPr>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6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2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1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p>
        </w:tc>
        <w:tc>
          <w:tcPr>
            <w:tcW w:w="1159" w:type="dxa"/>
          </w:tcPr>
          <w:p w:rsidR="00BD37B6" w:rsidRDefault="00BD37B6" w:rsidP="00DE3822">
            <w:pPr>
              <w:overflowPunct w:val="0"/>
              <w:adjustRightInd w:val="0"/>
              <w:rPr>
                <w:rFonts w:asciiTheme="minorHAnsi" w:hAnsiTheme="minorHAnsi"/>
                <w:sz w:val="20"/>
              </w:rPr>
            </w:pPr>
            <w:r>
              <w:rPr>
                <w:rFonts w:asciiTheme="minorHAnsi" w:hAnsiTheme="minorHAnsi"/>
                <w:sz w:val="20"/>
              </w:rPr>
              <w:t xml:space="preserve">12-01      </w:t>
            </w:r>
            <w:r>
              <w:rPr>
                <w:rFonts w:asciiTheme="minorHAnsi" w:hAnsiTheme="minorHAnsi"/>
                <w:sz w:val="20"/>
              </w:rPr>
              <w:sym w:font="Symbol" w:char="F087"/>
            </w:r>
          </w:p>
          <w:p w:rsidR="00BD37B6" w:rsidRDefault="00BD37B6" w:rsidP="00DE3822">
            <w:pPr>
              <w:overflowPunct w:val="0"/>
              <w:adjustRightInd w:val="0"/>
              <w:rPr>
                <w:rFonts w:asciiTheme="minorHAnsi" w:hAnsiTheme="minorHAnsi"/>
                <w:sz w:val="20"/>
              </w:rPr>
            </w:pPr>
            <w:r>
              <w:rPr>
                <w:rFonts w:asciiTheme="minorHAnsi" w:hAnsiTheme="minorHAnsi"/>
                <w:sz w:val="20"/>
              </w:rPr>
              <w:t xml:space="preserve">12-01      </w:t>
            </w:r>
            <w:r>
              <w:rPr>
                <w:rFonts w:asciiTheme="minorHAnsi" w:hAnsiTheme="minorHAnsi"/>
                <w:sz w:val="20"/>
              </w:rPr>
              <w:sym w:font="Symbol" w:char="F087"/>
            </w:r>
          </w:p>
          <w:p w:rsidR="00BD37B6" w:rsidRPr="00B10468" w:rsidRDefault="00BD37B6" w:rsidP="00DE3822">
            <w:pPr>
              <w:overflowPunct w:val="0"/>
              <w:adjustRightInd w:val="0"/>
              <w:rPr>
                <w:rFonts w:asciiTheme="minorHAnsi" w:hAnsiTheme="minorHAnsi"/>
                <w:sz w:val="20"/>
              </w:rPr>
            </w:pPr>
            <w:r>
              <w:rPr>
                <w:rFonts w:asciiTheme="minorHAnsi" w:hAnsiTheme="minorHAnsi"/>
                <w:sz w:val="20"/>
              </w:rPr>
              <w:t xml:space="preserve">12-01      </w:t>
            </w:r>
            <w:r>
              <w:rPr>
                <w:rFonts w:asciiTheme="minorHAnsi" w:hAnsiTheme="minorHAnsi"/>
                <w:sz w:val="20"/>
              </w:rPr>
              <w:sym w:font="Symbol" w:char="F087"/>
            </w:r>
          </w:p>
          <w:p w:rsidR="00BD37B6" w:rsidRPr="00BE30CE" w:rsidRDefault="00BD37B6" w:rsidP="00DE3822">
            <w:pPr>
              <w:overflowPunct w:val="0"/>
              <w:adjustRightInd w:val="0"/>
              <w:rPr>
                <w:rFonts w:asciiTheme="minorHAnsi" w:hAnsiTheme="minorHAnsi"/>
                <w:sz w:val="20"/>
              </w:rPr>
            </w:pPr>
          </w:p>
        </w:tc>
      </w:tr>
      <w:tr w:rsidR="00BD37B6" w:rsidRPr="00C71B3A" w:rsidTr="00DE3822">
        <w:tc>
          <w:tcPr>
            <w:tcW w:w="720" w:type="dxa"/>
          </w:tcPr>
          <w:p w:rsidR="00BD37B6" w:rsidRPr="00D647E0" w:rsidRDefault="00BD37B6" w:rsidP="00DE3822">
            <w:pPr>
              <w:overflowPunct w:val="0"/>
              <w:adjustRightInd w:val="0"/>
              <w:jc w:val="center"/>
              <w:rPr>
                <w:rFonts w:asciiTheme="minorHAnsi" w:hAnsiTheme="minorHAnsi"/>
                <w:sz w:val="20"/>
              </w:rPr>
            </w:pPr>
            <w:r>
              <w:rPr>
                <w:rFonts w:asciiTheme="minorHAnsi" w:hAnsiTheme="minorHAnsi"/>
                <w:sz w:val="20"/>
              </w:rPr>
              <w:t>14</w:t>
            </w:r>
          </w:p>
        </w:tc>
        <w:tc>
          <w:tcPr>
            <w:tcW w:w="1761" w:type="dxa"/>
          </w:tcPr>
          <w:p w:rsidR="00BD37B6" w:rsidRPr="00A565D0" w:rsidRDefault="00BD37B6" w:rsidP="00DE3822">
            <w:pPr>
              <w:overflowPunct w:val="0"/>
              <w:adjustRightInd w:val="0"/>
              <w:rPr>
                <w:rFonts w:asciiTheme="minorHAnsi" w:hAnsiTheme="minorHAnsi"/>
                <w:sz w:val="20"/>
              </w:rPr>
            </w:pPr>
          </w:p>
          <w:p w:rsidR="00BD37B6" w:rsidRPr="00C71B3A" w:rsidRDefault="00BD37B6" w:rsidP="00DE3822">
            <w:pPr>
              <w:overflowPunct w:val="0"/>
              <w:adjustRightInd w:val="0"/>
              <w:jc w:val="center"/>
              <w:rPr>
                <w:rFonts w:asciiTheme="minorHAnsi" w:hAnsiTheme="minorHAnsi"/>
                <w:sz w:val="20"/>
              </w:rPr>
            </w:pPr>
          </w:p>
        </w:tc>
        <w:tc>
          <w:tcPr>
            <w:tcW w:w="3549" w:type="dxa"/>
          </w:tcPr>
          <w:p w:rsidR="00BD37B6" w:rsidRPr="00BB20CA" w:rsidRDefault="00BD37B6" w:rsidP="00DE3822">
            <w:pPr>
              <w:overflowPunct w:val="0"/>
              <w:adjustRightInd w:val="0"/>
              <w:rPr>
                <w:rFonts w:asciiTheme="minorHAnsi" w:hAnsiTheme="minorHAnsi"/>
                <w:b/>
                <w:sz w:val="20"/>
              </w:rPr>
            </w:pPr>
            <w:r w:rsidRPr="00C7442C">
              <w:rPr>
                <w:rFonts w:asciiTheme="minorHAnsi" w:hAnsiTheme="minorHAnsi"/>
                <w:b/>
                <w:sz w:val="20"/>
              </w:rPr>
              <w:t>Portfolio Presentation</w:t>
            </w:r>
          </w:p>
          <w:p w:rsidR="00BD37B6" w:rsidRPr="00C7442C" w:rsidRDefault="00BD37B6" w:rsidP="00DE3822">
            <w:pPr>
              <w:overflowPunct w:val="0"/>
              <w:adjustRightInd w:val="0"/>
              <w:rPr>
                <w:rFonts w:ascii="Calibri" w:hAnsi="Calibri"/>
                <w:sz w:val="20"/>
              </w:rPr>
            </w:pPr>
            <w:r w:rsidRPr="00C7442C">
              <w:rPr>
                <w:rFonts w:ascii="Calibri" w:hAnsi="Calibri"/>
                <w:sz w:val="20"/>
              </w:rPr>
              <w:t>Complete Your Final Narrative Summary</w:t>
            </w:r>
          </w:p>
          <w:p w:rsidR="00BD37B6" w:rsidRPr="00C71B3A" w:rsidRDefault="00BD37B6" w:rsidP="00DE3822">
            <w:pPr>
              <w:overflowPunct w:val="0"/>
              <w:adjustRightInd w:val="0"/>
              <w:rPr>
                <w:rFonts w:asciiTheme="minorHAnsi" w:hAnsiTheme="minorHAnsi"/>
                <w:sz w:val="20"/>
              </w:rPr>
            </w:pPr>
            <w:r w:rsidRPr="00C7442C">
              <w:rPr>
                <w:rFonts w:ascii="Calibri" w:hAnsi="Calibri"/>
                <w:sz w:val="20"/>
              </w:rPr>
              <w:t xml:space="preserve">Evaluate and Reflection of </w:t>
            </w:r>
            <w:r>
              <w:rPr>
                <w:rFonts w:ascii="Calibri" w:hAnsi="Calibri"/>
                <w:sz w:val="20"/>
              </w:rPr>
              <w:t>the Development and Presentation of the Child Portfolio</w:t>
            </w:r>
          </w:p>
        </w:tc>
        <w:tc>
          <w:tcPr>
            <w:tcW w:w="2970" w:type="dxa"/>
          </w:tcPr>
          <w:p w:rsidR="00BD37B6" w:rsidRPr="00F01FE1" w:rsidRDefault="00BD37B6" w:rsidP="00BD37B6">
            <w:pPr>
              <w:pStyle w:val="ListParagraph"/>
              <w:numPr>
                <w:ilvl w:val="0"/>
                <w:numId w:val="17"/>
              </w:numPr>
              <w:overflowPunct w:val="0"/>
              <w:autoSpaceDE w:val="0"/>
              <w:autoSpaceDN w:val="0"/>
              <w:adjustRightInd w:val="0"/>
              <w:rPr>
                <w:rFonts w:asciiTheme="minorHAnsi" w:hAnsiTheme="minorHAnsi"/>
                <w:sz w:val="20"/>
              </w:rPr>
            </w:pPr>
            <w:r w:rsidRPr="002962B4">
              <w:rPr>
                <w:rFonts w:asciiTheme="minorHAnsi" w:hAnsiTheme="minorHAnsi"/>
                <w:sz w:val="20"/>
              </w:rPr>
              <w:t xml:space="preserve">Lesson Folder </w:t>
            </w:r>
            <w:r>
              <w:rPr>
                <w:rFonts w:asciiTheme="minorHAnsi" w:hAnsiTheme="minorHAnsi"/>
                <w:sz w:val="20"/>
              </w:rPr>
              <w:t>14 and Texts</w:t>
            </w:r>
          </w:p>
          <w:p w:rsidR="00BD37B6" w:rsidRPr="002962B4" w:rsidRDefault="00BD37B6" w:rsidP="00BD37B6">
            <w:pPr>
              <w:pStyle w:val="ListParagraph"/>
              <w:numPr>
                <w:ilvl w:val="0"/>
                <w:numId w:val="17"/>
              </w:numPr>
              <w:overflowPunct w:val="0"/>
              <w:autoSpaceDE w:val="0"/>
              <w:autoSpaceDN w:val="0"/>
              <w:adjustRightInd w:val="0"/>
              <w:rPr>
                <w:rFonts w:asciiTheme="minorHAnsi" w:hAnsiTheme="minorHAnsi"/>
                <w:sz w:val="20"/>
              </w:rPr>
            </w:pPr>
            <w:r>
              <w:rPr>
                <w:rFonts w:asciiTheme="minorHAnsi" w:hAnsiTheme="minorHAnsi"/>
                <w:sz w:val="20"/>
              </w:rPr>
              <w:t>Portfolio Presentation</w:t>
            </w:r>
          </w:p>
          <w:p w:rsidR="00BD37B6" w:rsidRPr="00EF3753" w:rsidRDefault="00BD37B6" w:rsidP="00DE3822">
            <w:pPr>
              <w:pStyle w:val="ListParagraph"/>
              <w:overflowPunct w:val="0"/>
              <w:autoSpaceDE w:val="0"/>
              <w:autoSpaceDN w:val="0"/>
              <w:adjustRightInd w:val="0"/>
              <w:ind w:left="360"/>
              <w:rPr>
                <w:rFonts w:asciiTheme="minorHAnsi" w:hAnsiTheme="minorHAnsi"/>
                <w:b/>
                <w:sz w:val="20"/>
                <w:szCs w:val="20"/>
              </w:rPr>
            </w:pPr>
          </w:p>
        </w:tc>
        <w:tc>
          <w:tcPr>
            <w:tcW w:w="749" w:type="dxa"/>
          </w:tcPr>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6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r>
              <w:rPr>
                <w:rFonts w:asciiTheme="minorHAnsi" w:hAnsiTheme="minorHAnsi"/>
                <w:sz w:val="20"/>
              </w:rPr>
              <w:t xml:space="preserve">3 </w:t>
            </w:r>
            <w:proofErr w:type="spellStart"/>
            <w:r>
              <w:rPr>
                <w:rFonts w:asciiTheme="minorHAnsi" w:hAnsiTheme="minorHAnsi"/>
                <w:sz w:val="20"/>
              </w:rPr>
              <w:t>hrs</w:t>
            </w:r>
            <w:proofErr w:type="spellEnd"/>
          </w:p>
          <w:p w:rsidR="00BD37B6" w:rsidRDefault="00BD37B6" w:rsidP="00DE3822">
            <w:pPr>
              <w:overflowPunct w:val="0"/>
              <w:adjustRightInd w:val="0"/>
              <w:jc w:val="center"/>
              <w:rPr>
                <w:rFonts w:asciiTheme="minorHAnsi" w:hAnsiTheme="minorHAnsi"/>
                <w:sz w:val="20"/>
              </w:rPr>
            </w:pPr>
          </w:p>
        </w:tc>
        <w:tc>
          <w:tcPr>
            <w:tcW w:w="1159" w:type="dxa"/>
          </w:tcPr>
          <w:p w:rsidR="00BD37B6" w:rsidRDefault="00BD37B6" w:rsidP="00DE3822">
            <w:pPr>
              <w:overflowPunct w:val="0"/>
              <w:adjustRightInd w:val="0"/>
              <w:rPr>
                <w:rFonts w:asciiTheme="minorHAnsi" w:hAnsiTheme="minorHAnsi"/>
                <w:sz w:val="20"/>
              </w:rPr>
            </w:pPr>
            <w:r>
              <w:rPr>
                <w:rFonts w:asciiTheme="minorHAnsi" w:hAnsiTheme="minorHAnsi"/>
                <w:sz w:val="20"/>
              </w:rPr>
              <w:t xml:space="preserve">12-8        </w:t>
            </w:r>
            <w:r>
              <w:rPr>
                <w:rFonts w:asciiTheme="minorHAnsi" w:hAnsiTheme="minorHAnsi"/>
                <w:sz w:val="20"/>
              </w:rPr>
              <w:sym w:font="Symbol" w:char="F087"/>
            </w:r>
          </w:p>
          <w:p w:rsidR="00BD37B6" w:rsidRDefault="00BD37B6" w:rsidP="00DE3822">
            <w:pPr>
              <w:overflowPunct w:val="0"/>
              <w:adjustRightInd w:val="0"/>
              <w:rPr>
                <w:rFonts w:asciiTheme="minorHAnsi" w:hAnsiTheme="minorHAnsi"/>
                <w:sz w:val="20"/>
              </w:rPr>
            </w:pPr>
            <w:r>
              <w:rPr>
                <w:rFonts w:asciiTheme="minorHAnsi" w:hAnsiTheme="minorHAnsi"/>
                <w:sz w:val="20"/>
              </w:rPr>
              <w:t xml:space="preserve">12-8        </w:t>
            </w:r>
            <w:r>
              <w:rPr>
                <w:rFonts w:asciiTheme="minorHAnsi" w:hAnsiTheme="minorHAnsi"/>
                <w:sz w:val="20"/>
              </w:rPr>
              <w:sym w:font="Symbol" w:char="F087"/>
            </w:r>
          </w:p>
          <w:p w:rsidR="00BD37B6" w:rsidRPr="00BE30CE" w:rsidRDefault="00BD37B6" w:rsidP="00DE3822">
            <w:pPr>
              <w:overflowPunct w:val="0"/>
              <w:adjustRightInd w:val="0"/>
              <w:rPr>
                <w:rFonts w:asciiTheme="minorHAnsi" w:hAnsiTheme="minorHAnsi"/>
                <w:sz w:val="20"/>
              </w:rPr>
            </w:pPr>
          </w:p>
        </w:tc>
      </w:tr>
    </w:tbl>
    <w:p w:rsidR="00BD37B6" w:rsidRDefault="00BD37B6" w:rsidP="00BD37B6">
      <w:pPr>
        <w:overflowPunct w:val="0"/>
        <w:adjustRightInd w:val="0"/>
        <w:rPr>
          <w:rFonts w:asciiTheme="minorHAnsi" w:hAnsiTheme="minorHAnsi"/>
          <w:b/>
          <w:sz w:val="22"/>
          <w:szCs w:val="22"/>
        </w:rPr>
      </w:pPr>
    </w:p>
    <w:p w:rsidR="00BD37B6" w:rsidRPr="007913BE" w:rsidRDefault="00BD37B6" w:rsidP="00BD37B6">
      <w:pPr>
        <w:overflowPunct w:val="0"/>
        <w:adjustRightInd w:val="0"/>
        <w:rPr>
          <w:rFonts w:asciiTheme="minorHAnsi" w:hAnsiTheme="minorHAnsi"/>
          <w:b/>
          <w:sz w:val="22"/>
          <w:szCs w:val="22"/>
        </w:rPr>
      </w:pPr>
      <w:r w:rsidRPr="007913BE">
        <w:rPr>
          <w:rFonts w:asciiTheme="minorHAnsi" w:hAnsiTheme="minorHAnsi"/>
          <w:b/>
          <w:sz w:val="22"/>
          <w:szCs w:val="22"/>
        </w:rPr>
        <w:t>Assignments</w:t>
      </w:r>
    </w:p>
    <w:p w:rsidR="00BD37B6" w:rsidRPr="00DB1AE0" w:rsidRDefault="00BD37B6" w:rsidP="00BD37B6">
      <w:pPr>
        <w:overflowPunct w:val="0"/>
        <w:adjustRightInd w:val="0"/>
        <w:ind w:left="-630"/>
        <w:rPr>
          <w:rFonts w:asciiTheme="minorHAnsi" w:hAnsiTheme="minorHAnsi"/>
          <w:b/>
          <w:sz w:val="20"/>
        </w:rPr>
      </w:pPr>
    </w:p>
    <w:p w:rsidR="00BD37B6" w:rsidRPr="00043718" w:rsidRDefault="00BD37B6" w:rsidP="00BD37B6">
      <w:pPr>
        <w:overflowPunct w:val="0"/>
        <w:adjustRightInd w:val="0"/>
        <w:rPr>
          <w:rFonts w:asciiTheme="minorHAnsi" w:hAnsiTheme="minorHAnsi"/>
          <w:i/>
          <w:sz w:val="20"/>
        </w:rPr>
      </w:pPr>
      <w:r w:rsidRPr="00043718">
        <w:rPr>
          <w:rFonts w:asciiTheme="minorHAnsi" w:hAnsiTheme="minorHAnsi"/>
          <w:sz w:val="20"/>
        </w:rPr>
        <w:t>Each lesson has an accompaniment reflection paper that will include all the assignments for that lesson</w:t>
      </w:r>
      <w:r>
        <w:rPr>
          <w:rFonts w:asciiTheme="minorHAnsi" w:hAnsiTheme="minorHAnsi"/>
          <w:sz w:val="20"/>
        </w:rPr>
        <w:t xml:space="preserve"> for you to include your answers and comments</w:t>
      </w:r>
      <w:r w:rsidRPr="00043718">
        <w:rPr>
          <w:rFonts w:asciiTheme="minorHAnsi" w:hAnsiTheme="minorHAnsi"/>
          <w:sz w:val="20"/>
        </w:rPr>
        <w:t xml:space="preserve"> unless otherwise noted.</w:t>
      </w:r>
      <w:r>
        <w:rPr>
          <w:rFonts w:asciiTheme="minorHAnsi" w:hAnsiTheme="minorHAnsi"/>
          <w:sz w:val="20"/>
        </w:rPr>
        <w:t xml:space="preserve"> The reflection document is specific to each lesson. Students must email the completed reflection instead of using Blackboard drop boxes. I will respond using the review feature in word. In order to see my comments you must open the document and go to the review tab. I will respond both written and verbally.</w:t>
      </w:r>
    </w:p>
    <w:p w:rsidR="00BD37B6" w:rsidRDefault="00DE3822" w:rsidP="00BD37B6">
      <w:pPr>
        <w:widowControl w:val="0"/>
        <w:adjustRightInd w:val="0"/>
        <w:rPr>
          <w:rFonts w:asciiTheme="minorHAnsi" w:hAnsiTheme="minorHAnsi" w:cs="Arial"/>
          <w:b/>
          <w:bCs/>
          <w:sz w:val="20"/>
        </w:rPr>
      </w:pPr>
      <w:r>
        <w:rPr>
          <w:rFonts w:asciiTheme="minorHAnsi" w:hAnsiTheme="minorHAnsi" w:cs="Arial"/>
          <w:b/>
          <w:bCs/>
          <w:sz w:val="20"/>
        </w:rPr>
        <w:pict>
          <v:rect id="_x0000_i1025" style="width:0;height:1.5pt" o:hralign="center" o:hrstd="t" o:hr="t" fillcolor="gray" stroked="f"/>
        </w:pict>
      </w:r>
    </w:p>
    <w:p w:rsidR="00BD37B6" w:rsidRDefault="00BD37B6" w:rsidP="00BD37B6">
      <w:pPr>
        <w:widowControl w:val="0"/>
        <w:adjustRightInd w:val="0"/>
        <w:rPr>
          <w:rFonts w:asciiTheme="minorHAnsi" w:hAnsiTheme="minorHAnsi" w:cs="Arial"/>
          <w:b/>
          <w:bCs/>
          <w:sz w:val="20"/>
        </w:rPr>
      </w:pPr>
    </w:p>
    <w:p w:rsidR="00BD37B6" w:rsidRPr="0050146F" w:rsidRDefault="00BD37B6" w:rsidP="00BD37B6">
      <w:pPr>
        <w:rPr>
          <w:rFonts w:ascii="Calibri" w:hAnsi="Calibri"/>
          <w:b/>
          <w:bCs/>
          <w:sz w:val="22"/>
          <w:szCs w:val="22"/>
        </w:rPr>
      </w:pPr>
      <w:r>
        <w:rPr>
          <w:rFonts w:ascii="Calibri" w:hAnsi="Calibri"/>
          <w:b/>
          <w:bCs/>
          <w:sz w:val="22"/>
          <w:szCs w:val="22"/>
        </w:rPr>
        <w:t>Course Policies</w:t>
      </w:r>
    </w:p>
    <w:p w:rsidR="00BD37B6" w:rsidRPr="00DA793B" w:rsidRDefault="00BD37B6" w:rsidP="00BD37B6">
      <w:pPr>
        <w:numPr>
          <w:ilvl w:val="0"/>
          <w:numId w:val="7"/>
        </w:numPr>
        <w:autoSpaceDE/>
        <w:autoSpaceDN/>
        <w:rPr>
          <w:rFonts w:ascii="Calibri" w:hAnsi="Calibri"/>
          <w:bCs/>
          <w:sz w:val="20"/>
        </w:rPr>
      </w:pPr>
      <w:r w:rsidRPr="00DA793B">
        <w:rPr>
          <w:rFonts w:ascii="Calibri" w:hAnsi="Calibri"/>
          <w:bCs/>
          <w:sz w:val="20"/>
        </w:rPr>
        <w:t>Ask questions when needed. There are no stupid questions.  Be sure you have read the course syllabus many times and refer to it before contacting the instructor. Many times the answer to your question is found in the syllabus.</w:t>
      </w:r>
    </w:p>
    <w:p w:rsidR="00BD37B6" w:rsidRPr="00DA793B" w:rsidRDefault="00BD37B6" w:rsidP="00BD37B6">
      <w:pPr>
        <w:numPr>
          <w:ilvl w:val="0"/>
          <w:numId w:val="7"/>
        </w:numPr>
        <w:autoSpaceDE/>
        <w:autoSpaceDN/>
        <w:rPr>
          <w:rFonts w:ascii="Calibri" w:hAnsi="Calibri"/>
          <w:bCs/>
          <w:sz w:val="20"/>
        </w:rPr>
      </w:pPr>
      <w:r w:rsidRPr="00DA793B">
        <w:rPr>
          <w:rFonts w:ascii="Calibri" w:hAnsi="Calibri"/>
          <w:b/>
          <w:bCs/>
          <w:sz w:val="20"/>
        </w:rPr>
        <w:t>I discourage texting during meeting times. It is important to be fully present during our brief time together. Please save texting, surfing and checking Facebook during breaks after meeting concludes.</w:t>
      </w:r>
    </w:p>
    <w:p w:rsidR="00BD37B6" w:rsidRPr="00DA793B" w:rsidRDefault="00BD37B6" w:rsidP="00BD37B6">
      <w:pPr>
        <w:pStyle w:val="ListParagraph"/>
        <w:numPr>
          <w:ilvl w:val="0"/>
          <w:numId w:val="7"/>
        </w:numPr>
        <w:rPr>
          <w:rFonts w:ascii="Calibri" w:hAnsi="Calibri"/>
          <w:bCs/>
          <w:sz w:val="20"/>
          <w:szCs w:val="20"/>
        </w:rPr>
      </w:pPr>
      <w:r w:rsidRPr="00DA793B">
        <w:rPr>
          <w:rFonts w:ascii="Calibri" w:hAnsi="Calibri"/>
          <w:bCs/>
          <w:sz w:val="20"/>
          <w:szCs w:val="20"/>
        </w:rPr>
        <w:t xml:space="preserve">Quality Issues:  Homework and Field assignments are to be typed (computers and word processor) unless otherwise stated.  This is an important professional standard in ECE and students are expected to demonstrate their competence in this area in this course.  </w:t>
      </w:r>
    </w:p>
    <w:p w:rsidR="00BD37B6" w:rsidRDefault="00BD37B6" w:rsidP="00BD37B6">
      <w:pPr>
        <w:rPr>
          <w:rFonts w:ascii="Calibri" w:hAnsi="Calibri"/>
          <w:bCs/>
          <w:sz w:val="20"/>
        </w:rPr>
      </w:pPr>
    </w:p>
    <w:p w:rsidR="00BD37B6" w:rsidRPr="0050146F" w:rsidRDefault="00BD37B6" w:rsidP="00BD37B6">
      <w:pPr>
        <w:rPr>
          <w:rFonts w:ascii="Calibri" w:hAnsi="Calibri"/>
          <w:b/>
          <w:bCs/>
          <w:sz w:val="22"/>
          <w:szCs w:val="22"/>
        </w:rPr>
      </w:pPr>
      <w:r>
        <w:rPr>
          <w:rFonts w:asciiTheme="minorHAnsi" w:hAnsiTheme="minorHAnsi"/>
          <w:b/>
          <w:bCs/>
          <w:noProof/>
          <w:sz w:val="20"/>
          <w:u w:val="single"/>
        </w:rPr>
        <w:drawing>
          <wp:anchor distT="0" distB="0" distL="114300" distR="114300" simplePos="0" relativeHeight="251663360" behindDoc="1" locked="0" layoutInCell="1" allowOverlap="1" wp14:anchorId="6A892D37" wp14:editId="2B9884E7">
            <wp:simplePos x="0" y="0"/>
            <wp:positionH relativeFrom="margin">
              <wp:align>left</wp:align>
            </wp:positionH>
            <wp:positionV relativeFrom="paragraph">
              <wp:posOffset>80981</wp:posOffset>
            </wp:positionV>
            <wp:extent cx="1826895" cy="1280160"/>
            <wp:effectExtent l="0" t="0" r="1905" b="0"/>
            <wp:wrapThrough wrapText="bothSides">
              <wp:wrapPolygon edited="0">
                <wp:start x="0" y="0"/>
                <wp:lineTo x="0" y="19607"/>
                <wp:lineTo x="676" y="21214"/>
                <wp:lineTo x="21397" y="21214"/>
                <wp:lineTo x="21397" y="1607"/>
                <wp:lineTo x="2049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1603" cy="128345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sz w:val="22"/>
          <w:szCs w:val="22"/>
        </w:rPr>
        <w:t>Participation</w:t>
      </w:r>
    </w:p>
    <w:p w:rsidR="00BD37B6" w:rsidRPr="00DA793B" w:rsidRDefault="00BD37B6" w:rsidP="00BD37B6">
      <w:pPr>
        <w:rPr>
          <w:rFonts w:ascii="Calibri" w:hAnsi="Calibri"/>
          <w:bCs/>
          <w:sz w:val="20"/>
        </w:rPr>
      </w:pPr>
      <w:r>
        <w:rPr>
          <w:rFonts w:ascii="Calibri" w:hAnsi="Calibri"/>
          <w:bCs/>
          <w:sz w:val="20"/>
        </w:rPr>
        <w:t>Students are expected to organize and attend the scheduled synchronize times outlined in the course syllabus. Be sure to give yourself some time prior to meeting times to log on to Blackboard Collaborate for this course. I will provide further guidance in the course shell.</w:t>
      </w:r>
    </w:p>
    <w:p w:rsidR="00BD37B6" w:rsidRDefault="00BD37B6" w:rsidP="00BD37B6">
      <w:pPr>
        <w:rPr>
          <w:rFonts w:ascii="Calibri" w:hAnsi="Calibri"/>
          <w:b/>
          <w:bCs/>
          <w:sz w:val="20"/>
        </w:rPr>
      </w:pPr>
    </w:p>
    <w:p w:rsidR="00BD37B6" w:rsidRPr="0050146F" w:rsidRDefault="00BD37B6" w:rsidP="00BD37B6">
      <w:pPr>
        <w:rPr>
          <w:rFonts w:ascii="Calibri" w:hAnsi="Calibri"/>
          <w:b/>
          <w:bCs/>
          <w:sz w:val="22"/>
          <w:szCs w:val="22"/>
        </w:rPr>
      </w:pPr>
      <w:r w:rsidRPr="0050146F">
        <w:rPr>
          <w:rFonts w:ascii="Calibri" w:hAnsi="Calibri"/>
          <w:b/>
          <w:bCs/>
          <w:sz w:val="22"/>
          <w:szCs w:val="22"/>
        </w:rPr>
        <w:t>Late Work Policy</w:t>
      </w:r>
    </w:p>
    <w:p w:rsidR="00BD37B6" w:rsidRPr="00DA793B" w:rsidRDefault="00BD37B6" w:rsidP="00BD37B6">
      <w:pPr>
        <w:rPr>
          <w:rFonts w:ascii="Calibri" w:hAnsi="Calibri"/>
          <w:bCs/>
          <w:sz w:val="20"/>
        </w:rPr>
      </w:pPr>
      <w:r w:rsidRPr="00DA793B">
        <w:rPr>
          <w:rFonts w:ascii="Calibri" w:hAnsi="Calibri"/>
          <w:bCs/>
          <w:sz w:val="20"/>
        </w:rPr>
        <w:t>In an effort to help students keep up with the pace of the class, late assignments</w:t>
      </w:r>
      <w:r>
        <w:rPr>
          <w:rFonts w:ascii="Calibri" w:hAnsi="Calibri"/>
          <w:bCs/>
          <w:sz w:val="20"/>
        </w:rPr>
        <w:t xml:space="preserve"> will not be accepted</w:t>
      </w:r>
      <w:r w:rsidRPr="00DA793B">
        <w:rPr>
          <w:rFonts w:ascii="Calibri" w:hAnsi="Calibri"/>
          <w:bCs/>
          <w:sz w:val="20"/>
        </w:rPr>
        <w:t xml:space="preserve">. One waiver will be given. </w:t>
      </w:r>
      <w:r>
        <w:rPr>
          <w:rFonts w:ascii="Calibri" w:hAnsi="Calibri"/>
          <w:bCs/>
          <w:sz w:val="20"/>
        </w:rPr>
        <w:t xml:space="preserve">Request to use the late assignment must be made in writing indicating which assignment you would like a waiver. Waiver cannot be used for Blackboard Collaborate meeting or the final assignment. </w:t>
      </w:r>
      <w:r w:rsidRPr="00DA793B">
        <w:rPr>
          <w:rFonts w:ascii="Calibri" w:hAnsi="Calibri"/>
          <w:bCs/>
          <w:sz w:val="20"/>
        </w:rPr>
        <w:t xml:space="preserve">Assignments are considered late if received after 11:59 PM on the day the assignment is due. Issues with email, printers etc. will not be considered when determining late assignment. Well prepared students are expected for college level course work. </w:t>
      </w:r>
    </w:p>
    <w:p w:rsidR="00BD37B6" w:rsidRDefault="00BD37B6" w:rsidP="00BD37B6">
      <w:pPr>
        <w:widowControl w:val="0"/>
        <w:adjustRightInd w:val="0"/>
        <w:rPr>
          <w:rFonts w:asciiTheme="minorHAnsi" w:hAnsiTheme="minorHAnsi" w:cs="Arial"/>
          <w:b/>
          <w:bCs/>
          <w:sz w:val="20"/>
        </w:rPr>
      </w:pPr>
    </w:p>
    <w:p w:rsidR="00BD37B6" w:rsidRPr="0050146F" w:rsidRDefault="00BD37B6" w:rsidP="00BD37B6">
      <w:pPr>
        <w:widowControl w:val="0"/>
        <w:adjustRightInd w:val="0"/>
        <w:rPr>
          <w:rFonts w:asciiTheme="minorHAnsi" w:hAnsiTheme="minorHAnsi" w:cs="Arial"/>
          <w:b/>
          <w:bCs/>
          <w:sz w:val="22"/>
          <w:szCs w:val="22"/>
        </w:rPr>
      </w:pPr>
      <w:r w:rsidRPr="0050146F">
        <w:rPr>
          <w:rFonts w:asciiTheme="minorHAnsi" w:hAnsiTheme="minorHAnsi" w:cs="Arial"/>
          <w:b/>
          <w:bCs/>
          <w:sz w:val="22"/>
          <w:szCs w:val="22"/>
        </w:rPr>
        <w:t>Instructors Response Time</w:t>
      </w:r>
    </w:p>
    <w:p w:rsidR="00BD37B6" w:rsidRPr="00451078" w:rsidRDefault="00BD37B6" w:rsidP="00BD37B6">
      <w:pPr>
        <w:widowControl w:val="0"/>
        <w:adjustRightInd w:val="0"/>
        <w:rPr>
          <w:rFonts w:asciiTheme="minorHAnsi" w:hAnsiTheme="minorHAnsi" w:cs="Arial"/>
          <w:sz w:val="20"/>
        </w:rPr>
      </w:pPr>
      <w:r>
        <w:rPr>
          <w:rFonts w:asciiTheme="minorHAnsi" w:hAnsiTheme="minorHAnsi" w:cs="Arial"/>
          <w:sz w:val="20"/>
        </w:rPr>
        <w:lastRenderedPageBreak/>
        <w:t>Assignment Return-</w:t>
      </w:r>
      <w:r w:rsidRPr="00451078">
        <w:rPr>
          <w:rFonts w:asciiTheme="minorHAnsi" w:hAnsiTheme="minorHAnsi" w:cs="Arial"/>
          <w:sz w:val="20"/>
        </w:rPr>
        <w:t xml:space="preserve"> Generally students can expect assignment returns within a week excluding holidays.</w:t>
      </w:r>
    </w:p>
    <w:p w:rsidR="00BD37B6" w:rsidRPr="00451078" w:rsidRDefault="00BD37B6" w:rsidP="00BD37B6">
      <w:pPr>
        <w:widowControl w:val="0"/>
        <w:adjustRightInd w:val="0"/>
        <w:rPr>
          <w:rFonts w:asciiTheme="minorHAnsi" w:hAnsiTheme="minorHAnsi" w:cs="Arial"/>
          <w:sz w:val="20"/>
        </w:rPr>
      </w:pPr>
      <w:r>
        <w:rPr>
          <w:rFonts w:asciiTheme="minorHAnsi" w:hAnsiTheme="minorHAnsi" w:cs="Arial"/>
          <w:sz w:val="20"/>
        </w:rPr>
        <w:t>Email/Phone Response-</w:t>
      </w:r>
      <w:r w:rsidRPr="00451078">
        <w:rPr>
          <w:rFonts w:asciiTheme="minorHAnsi" w:hAnsiTheme="minorHAnsi" w:cs="Arial"/>
          <w:sz w:val="20"/>
        </w:rPr>
        <w:t xml:space="preserve"> Generally students can expect a return response within 24-48 hours. However, it</w:t>
      </w:r>
      <w:r>
        <w:rPr>
          <w:rFonts w:asciiTheme="minorHAnsi" w:hAnsiTheme="minorHAnsi" w:cs="Arial"/>
          <w:sz w:val="20"/>
        </w:rPr>
        <w:t xml:space="preserve"> is</w:t>
      </w:r>
      <w:r w:rsidRPr="00451078">
        <w:rPr>
          <w:rFonts w:asciiTheme="minorHAnsi" w:hAnsiTheme="minorHAnsi" w:cs="Arial"/>
          <w:sz w:val="20"/>
        </w:rPr>
        <w:t xml:space="preserve"> likely responses will be sooner excluding holidays.</w:t>
      </w:r>
    </w:p>
    <w:p w:rsidR="00BD37B6" w:rsidRDefault="00BD37B6" w:rsidP="00BD37B6">
      <w:pPr>
        <w:rPr>
          <w:rFonts w:ascii="Calibri" w:hAnsi="Calibri" w:cs="Calibri"/>
          <w:sz w:val="20"/>
        </w:rPr>
      </w:pPr>
    </w:p>
    <w:p w:rsidR="00BD37B6" w:rsidRPr="0050146F" w:rsidRDefault="00BD37B6" w:rsidP="00BD37B6">
      <w:pPr>
        <w:rPr>
          <w:rFonts w:ascii="Calibri" w:hAnsi="Calibri"/>
          <w:b/>
          <w:sz w:val="22"/>
          <w:szCs w:val="22"/>
        </w:rPr>
      </w:pPr>
      <w:r w:rsidRPr="0050146F">
        <w:rPr>
          <w:rFonts w:ascii="Calibri" w:hAnsi="Calibri"/>
          <w:b/>
          <w:sz w:val="22"/>
          <w:szCs w:val="22"/>
        </w:rPr>
        <w:t>Assignment Submittal</w:t>
      </w:r>
    </w:p>
    <w:p w:rsidR="00BD37B6" w:rsidRPr="000F0D8A" w:rsidRDefault="00BD37B6" w:rsidP="00BD37B6">
      <w:pPr>
        <w:rPr>
          <w:rFonts w:ascii="Calibri" w:hAnsi="Calibri"/>
          <w:sz w:val="20"/>
        </w:rPr>
      </w:pPr>
      <w:r w:rsidRPr="00DA793B">
        <w:rPr>
          <w:rFonts w:ascii="Calibri" w:hAnsi="Calibri"/>
          <w:sz w:val="20"/>
        </w:rPr>
        <w:t>Students can submit assignme</w:t>
      </w:r>
      <w:r>
        <w:rPr>
          <w:rFonts w:ascii="Calibri" w:hAnsi="Calibri"/>
          <w:sz w:val="20"/>
        </w:rPr>
        <w:t xml:space="preserve">nts either through </w:t>
      </w:r>
      <w:r w:rsidRPr="00DA793B">
        <w:rPr>
          <w:rFonts w:ascii="Calibri" w:hAnsi="Calibri"/>
          <w:sz w:val="20"/>
        </w:rPr>
        <w:t xml:space="preserve">email (amattacchione@alaska.edu) Meetings </w:t>
      </w:r>
      <w:r>
        <w:rPr>
          <w:rFonts w:ascii="Calibri" w:hAnsi="Calibri"/>
          <w:sz w:val="20"/>
        </w:rPr>
        <w:t>may</w:t>
      </w:r>
      <w:r w:rsidRPr="00DA793B">
        <w:rPr>
          <w:rFonts w:ascii="Calibri" w:hAnsi="Calibri"/>
          <w:sz w:val="20"/>
        </w:rPr>
        <w:t xml:space="preserve"> be conducted via </w:t>
      </w:r>
      <w:r>
        <w:rPr>
          <w:rFonts w:ascii="Calibri" w:hAnsi="Calibri"/>
          <w:sz w:val="20"/>
        </w:rPr>
        <w:t>Blackboard Collaborate</w:t>
      </w:r>
      <w:r w:rsidRPr="00DA793B">
        <w:rPr>
          <w:rFonts w:ascii="Calibri" w:hAnsi="Calibri"/>
          <w:sz w:val="20"/>
        </w:rPr>
        <w:t xml:space="preserve"> interface as well as presentation of your final field assignment.</w:t>
      </w:r>
      <w:r>
        <w:rPr>
          <w:rFonts w:ascii="Calibri" w:hAnsi="Calibri"/>
          <w:sz w:val="20"/>
        </w:rPr>
        <w:t xml:space="preserve"> If you submit your assignment through email and I do not reply within 24 hours, it may mean I did not receive it. Please double check with me to ensure I have received the assignment. I will respond and note that I received your email.</w:t>
      </w:r>
    </w:p>
    <w:p w:rsidR="00BD37B6" w:rsidRDefault="00BD37B6" w:rsidP="00BD37B6">
      <w:pPr>
        <w:rPr>
          <w:rFonts w:ascii="Calibri" w:hAnsi="Calibri"/>
          <w:sz w:val="18"/>
          <w:szCs w:val="18"/>
        </w:rPr>
      </w:pPr>
    </w:p>
    <w:p w:rsidR="00BD37B6" w:rsidRPr="0050146F" w:rsidRDefault="00BD37B6" w:rsidP="00BD37B6">
      <w:pPr>
        <w:rPr>
          <w:rFonts w:ascii="Calibri" w:hAnsi="Calibri"/>
          <w:b/>
          <w:sz w:val="22"/>
          <w:szCs w:val="22"/>
        </w:rPr>
      </w:pPr>
      <w:r w:rsidRPr="0050146F">
        <w:rPr>
          <w:rFonts w:ascii="Calibri" w:hAnsi="Calibri"/>
          <w:b/>
          <w:sz w:val="22"/>
          <w:szCs w:val="22"/>
        </w:rPr>
        <w:t>Checking Your Grade</w:t>
      </w:r>
    </w:p>
    <w:p w:rsidR="00BD37B6" w:rsidRPr="008B1775" w:rsidRDefault="00BD37B6" w:rsidP="00BD37B6">
      <w:pPr>
        <w:rPr>
          <w:rFonts w:ascii="Calibri" w:hAnsi="Calibri" w:cs="Calibri"/>
          <w:sz w:val="20"/>
        </w:rPr>
      </w:pPr>
      <w:r w:rsidRPr="008B1775">
        <w:rPr>
          <w:rFonts w:ascii="Calibri" w:hAnsi="Calibri"/>
          <w:sz w:val="20"/>
        </w:rPr>
        <w:t>Students are strongly encouraged to check grades frequently to ensure accuracy of grade and assignment submittal. Check your grades by clicking on the ‘My Grades’ link on the left side menu of the Blackboard course shell. A green icon indicates that the assignment has not been graded. Please read all instructor feedback provided on graded assignments.</w:t>
      </w:r>
    </w:p>
    <w:p w:rsidR="00BD37B6" w:rsidRPr="004F526F" w:rsidRDefault="00BD37B6" w:rsidP="00BD37B6">
      <w:pPr>
        <w:rPr>
          <w:rFonts w:ascii="Calibri" w:hAnsi="Calibri"/>
          <w:b/>
          <w:sz w:val="20"/>
        </w:rPr>
      </w:pPr>
    </w:p>
    <w:p w:rsidR="00BD37B6" w:rsidRPr="0050146F" w:rsidRDefault="00BD37B6" w:rsidP="00BD37B6">
      <w:pPr>
        <w:rPr>
          <w:rFonts w:ascii="Calibri" w:hAnsi="Calibri"/>
          <w:b/>
          <w:sz w:val="22"/>
          <w:szCs w:val="22"/>
        </w:rPr>
      </w:pPr>
      <w:r w:rsidRPr="0050146F">
        <w:rPr>
          <w:rFonts w:ascii="Calibri" w:hAnsi="Calibri"/>
          <w:b/>
          <w:sz w:val="22"/>
          <w:szCs w:val="22"/>
        </w:rPr>
        <w:t>Grading Policy</w:t>
      </w:r>
    </w:p>
    <w:p w:rsidR="00BD37B6" w:rsidRPr="008B1775" w:rsidRDefault="00BD37B6" w:rsidP="00BD37B6">
      <w:pPr>
        <w:rPr>
          <w:rFonts w:ascii="Calibri" w:hAnsi="Calibri"/>
          <w:sz w:val="20"/>
        </w:rPr>
      </w:pPr>
      <w:r>
        <w:rPr>
          <w:noProof/>
          <w:sz w:val="20"/>
        </w:rPr>
        <w:drawing>
          <wp:anchor distT="0" distB="0" distL="114300" distR="114300" simplePos="0" relativeHeight="251662336" behindDoc="1" locked="0" layoutInCell="1" allowOverlap="1" wp14:anchorId="07C765B9" wp14:editId="07962E9F">
            <wp:simplePos x="0" y="0"/>
            <wp:positionH relativeFrom="column">
              <wp:posOffset>5152913</wp:posOffset>
            </wp:positionH>
            <wp:positionV relativeFrom="paragraph">
              <wp:posOffset>12438</wp:posOffset>
            </wp:positionV>
            <wp:extent cx="1438275" cy="952500"/>
            <wp:effectExtent l="152400" t="152400" r="352425" b="342900"/>
            <wp:wrapThrough wrapText="bothSides">
              <wp:wrapPolygon edited="0">
                <wp:start x="1144" y="-3456"/>
                <wp:lineTo x="-2289" y="-2592"/>
                <wp:lineTo x="-2289" y="22896"/>
                <wp:lineTo x="-1717" y="25488"/>
                <wp:lineTo x="1144" y="28080"/>
                <wp:lineTo x="1430" y="28944"/>
                <wp:lineTo x="22887" y="28944"/>
                <wp:lineTo x="23174" y="28080"/>
                <wp:lineTo x="25748" y="25488"/>
                <wp:lineTo x="25748" y="25056"/>
                <wp:lineTo x="26607" y="18576"/>
                <wp:lineTo x="26607" y="4320"/>
                <wp:lineTo x="23174" y="-2160"/>
                <wp:lineTo x="22887" y="-3456"/>
                <wp:lineTo x="1144" y="-345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952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8B1775">
        <w:rPr>
          <w:rFonts w:ascii="Calibri" w:hAnsi="Calibri"/>
          <w:sz w:val="20"/>
        </w:rPr>
        <w:t xml:space="preserve"> Students planning to graduate with an ECE degree must obtain a C or better</w:t>
      </w:r>
      <w:r>
        <w:rPr>
          <w:rFonts w:ascii="Calibri" w:hAnsi="Calibri"/>
          <w:sz w:val="20"/>
        </w:rPr>
        <w:t xml:space="preserve"> </w:t>
      </w:r>
      <w:r w:rsidRPr="008B1775">
        <w:rPr>
          <w:rFonts w:ascii="Calibri" w:hAnsi="Calibri"/>
          <w:sz w:val="20"/>
        </w:rPr>
        <w:t xml:space="preserve">grade in their ECE major courses.  If a student repeats a course, the </w:t>
      </w:r>
      <w:r w:rsidRPr="008B1775">
        <w:rPr>
          <w:rFonts w:ascii="Calibri" w:hAnsi="Calibri"/>
          <w:sz w:val="20"/>
          <w:u w:val="single"/>
        </w:rPr>
        <w:t>most recent grade</w:t>
      </w:r>
      <w:r w:rsidRPr="008B1775">
        <w:rPr>
          <w:rFonts w:ascii="Calibri" w:hAnsi="Calibri"/>
          <w:sz w:val="20"/>
        </w:rPr>
        <w:t xml:space="preserve"> (not necessarily the highest) is the one that is applied to graduation and used for determining your GPA.</w:t>
      </w:r>
    </w:p>
    <w:p w:rsidR="00BD37B6" w:rsidRDefault="00BD37B6" w:rsidP="00BD37B6">
      <w:pPr>
        <w:rPr>
          <w:rFonts w:ascii="Calibri" w:hAnsi="Calibri" w:cs="Calibri"/>
          <w:b/>
          <w:sz w:val="20"/>
        </w:rPr>
      </w:pPr>
    </w:p>
    <w:p w:rsidR="00BD37B6" w:rsidRDefault="00BD37B6" w:rsidP="00BD37B6">
      <w:pPr>
        <w:rPr>
          <w:rFonts w:ascii="Calibri" w:hAnsi="Calibri" w:cs="Calibri"/>
          <w:b/>
          <w:sz w:val="22"/>
          <w:szCs w:val="22"/>
        </w:rPr>
      </w:pPr>
    </w:p>
    <w:p w:rsidR="00BD37B6" w:rsidRPr="00D30CFC" w:rsidRDefault="00BD37B6" w:rsidP="00BD37B6">
      <w:pPr>
        <w:rPr>
          <w:rFonts w:ascii="Calibri" w:hAnsi="Calibri" w:cs="Calibri"/>
          <w:sz w:val="20"/>
        </w:rPr>
      </w:pPr>
      <w:r w:rsidRPr="00D30CFC">
        <w:rPr>
          <w:rFonts w:ascii="Calibri" w:hAnsi="Calibri" w:cs="Calibri"/>
          <w:b/>
          <w:sz w:val="22"/>
          <w:szCs w:val="22"/>
        </w:rPr>
        <w:t>Grading and Student Involvement:</w:t>
      </w:r>
      <w:r w:rsidRPr="00D30CFC">
        <w:rPr>
          <w:rFonts w:ascii="Calibri" w:hAnsi="Calibri" w:cs="Calibri"/>
          <w:b/>
          <w:sz w:val="22"/>
          <w:szCs w:val="22"/>
        </w:rPr>
        <w:tab/>
      </w:r>
      <w:r w:rsidRPr="00D30CFC">
        <w:rPr>
          <w:rFonts w:ascii="Calibri" w:hAnsi="Calibri" w:cs="Calibri"/>
          <w:b/>
          <w:sz w:val="22"/>
          <w:szCs w:val="22"/>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p>
    <w:p w:rsidR="00BD37B6" w:rsidRPr="00D30CFC" w:rsidRDefault="00BD37B6" w:rsidP="00BD37B6">
      <w:pPr>
        <w:ind w:left="360"/>
        <w:rPr>
          <w:rFonts w:ascii="Calibri" w:hAnsi="Calibri" w:cs="Calibri"/>
          <w:sz w:val="20"/>
        </w:rPr>
      </w:pPr>
      <w:r>
        <w:rPr>
          <w:rFonts w:ascii="Calibri" w:hAnsi="Calibri" w:cs="Calibri"/>
          <w:b/>
          <w:sz w:val="20"/>
        </w:rPr>
        <w:t xml:space="preserve">Collaboration:  </w:t>
      </w:r>
      <w:r w:rsidRPr="00D30CFC">
        <w:rPr>
          <w:rFonts w:ascii="Calibri" w:hAnsi="Calibri" w:cs="Calibri"/>
          <w:sz w:val="20"/>
        </w:rPr>
        <w:t>Contact Assignments: (</w:t>
      </w:r>
      <w:r>
        <w:rPr>
          <w:rFonts w:ascii="Calibri" w:hAnsi="Calibri" w:cs="Calibri"/>
          <w:sz w:val="20"/>
        </w:rPr>
        <w:t>7</w:t>
      </w:r>
      <w:r w:rsidRPr="00D30CFC">
        <w:rPr>
          <w:rFonts w:ascii="Calibri" w:hAnsi="Calibri" w:cs="Calibri"/>
          <w:sz w:val="20"/>
        </w:rPr>
        <w:t xml:space="preserve"> meetings X </w:t>
      </w:r>
      <w:r>
        <w:rPr>
          <w:rFonts w:ascii="Calibri" w:hAnsi="Calibri" w:cs="Calibri"/>
          <w:sz w:val="20"/>
        </w:rPr>
        <w:t>10</w:t>
      </w:r>
      <w:r w:rsidRPr="00D30CFC">
        <w:rPr>
          <w:rFonts w:ascii="Calibri" w:hAnsi="Calibri" w:cs="Calibri"/>
          <w:sz w:val="20"/>
        </w:rPr>
        <w:t xml:space="preserve">) </w:t>
      </w:r>
      <w:r w:rsidRPr="00D30CFC">
        <w:rPr>
          <w:rFonts w:ascii="Calibri" w:hAnsi="Calibri" w:cs="Calibri"/>
          <w:sz w:val="20"/>
        </w:rPr>
        <w:tab/>
      </w:r>
      <w:r w:rsidRPr="00D30CFC">
        <w:rPr>
          <w:rFonts w:ascii="Calibri" w:hAnsi="Calibri" w:cs="Calibri"/>
          <w:sz w:val="20"/>
        </w:rPr>
        <w:tab/>
      </w:r>
      <w:r w:rsidRPr="00D30CFC">
        <w:rPr>
          <w:rFonts w:ascii="Calibri" w:hAnsi="Calibri" w:cs="Calibri"/>
          <w:sz w:val="20"/>
        </w:rPr>
        <w:tab/>
        <w:t xml:space="preserve">   </w:t>
      </w:r>
      <w:proofErr w:type="gramStart"/>
      <w:r>
        <w:rPr>
          <w:rFonts w:ascii="Calibri" w:hAnsi="Calibri" w:cs="Calibri"/>
          <w:sz w:val="20"/>
        </w:rPr>
        <w:t>7</w:t>
      </w:r>
      <w:r w:rsidRPr="00D30CFC">
        <w:rPr>
          <w:rFonts w:ascii="Calibri" w:hAnsi="Calibri" w:cs="Calibri"/>
          <w:sz w:val="20"/>
        </w:rPr>
        <w:t xml:space="preserve">0 </w:t>
      </w:r>
      <w:r>
        <w:rPr>
          <w:rFonts w:ascii="Calibri" w:hAnsi="Calibri" w:cs="Calibri"/>
          <w:sz w:val="20"/>
        </w:rPr>
        <w:t xml:space="preserve"> Pts</w:t>
      </w:r>
      <w:proofErr w:type="gramEnd"/>
      <w:r>
        <w:rPr>
          <w:rFonts w:ascii="Calibri" w:hAnsi="Calibri" w:cs="Calibri"/>
          <w:sz w:val="20"/>
        </w:rPr>
        <w:t xml:space="preserve">    14</w:t>
      </w:r>
      <w:r w:rsidRPr="00D30CFC">
        <w:rPr>
          <w:rFonts w:ascii="Calibri" w:hAnsi="Calibri" w:cs="Calibri"/>
          <w:sz w:val="20"/>
        </w:rPr>
        <w:t>%</w:t>
      </w:r>
    </w:p>
    <w:p w:rsidR="00BD37B6" w:rsidRPr="00D30CFC" w:rsidRDefault="00BD37B6" w:rsidP="00BD37B6">
      <w:pPr>
        <w:ind w:left="360"/>
        <w:rPr>
          <w:rFonts w:ascii="Calibri" w:hAnsi="Calibri" w:cs="Calibri"/>
          <w:sz w:val="20"/>
        </w:rPr>
      </w:pPr>
      <w:r w:rsidRPr="00D30CFC">
        <w:rPr>
          <w:rFonts w:ascii="Calibri" w:hAnsi="Calibri" w:cs="Calibri"/>
          <w:b/>
          <w:sz w:val="20"/>
        </w:rPr>
        <w:t>Instruction/Assignment:</w:t>
      </w:r>
      <w:r>
        <w:rPr>
          <w:rFonts w:ascii="Calibri" w:hAnsi="Calibri" w:cs="Calibri"/>
          <w:b/>
          <w:sz w:val="20"/>
        </w:rPr>
        <w:t xml:space="preserve">  </w:t>
      </w:r>
      <w:r w:rsidRPr="00D30CFC">
        <w:rPr>
          <w:rFonts w:ascii="Calibri" w:hAnsi="Calibri" w:cs="Calibri"/>
          <w:sz w:val="20"/>
        </w:rPr>
        <w:t>Lessons: (</w:t>
      </w:r>
      <w:r>
        <w:rPr>
          <w:rFonts w:ascii="Calibri" w:hAnsi="Calibri" w:cs="Calibri"/>
          <w:sz w:val="20"/>
        </w:rPr>
        <w:t>14</w:t>
      </w:r>
      <w:r w:rsidRPr="00D30CFC">
        <w:rPr>
          <w:rFonts w:ascii="Calibri" w:hAnsi="Calibri" w:cs="Calibri"/>
          <w:sz w:val="20"/>
        </w:rPr>
        <w:t xml:space="preserve"> X </w:t>
      </w:r>
      <w:r>
        <w:rPr>
          <w:rFonts w:ascii="Calibri" w:hAnsi="Calibri" w:cs="Calibri"/>
          <w:sz w:val="20"/>
        </w:rPr>
        <w:t>25</w:t>
      </w:r>
      <w:r w:rsidRPr="00D30CFC">
        <w:rPr>
          <w:rFonts w:ascii="Calibri" w:hAnsi="Calibri" w:cs="Calibri"/>
          <w:sz w:val="20"/>
        </w:rPr>
        <w:t>)</w:t>
      </w:r>
      <w:r w:rsidRPr="00D30CFC">
        <w:rPr>
          <w:rFonts w:ascii="Calibri" w:hAnsi="Calibri" w:cs="Calibri"/>
          <w:sz w:val="20"/>
        </w:rPr>
        <w:tab/>
      </w:r>
      <w:r w:rsidRPr="00D30CFC">
        <w:rPr>
          <w:rFonts w:ascii="Calibri" w:hAnsi="Calibri" w:cs="Calibri"/>
          <w:sz w:val="20"/>
        </w:rPr>
        <w:tab/>
      </w:r>
      <w:r w:rsidRPr="00D30CFC">
        <w:rPr>
          <w:rFonts w:ascii="Calibri" w:hAnsi="Calibri" w:cs="Calibri"/>
          <w:sz w:val="20"/>
        </w:rPr>
        <w:tab/>
        <w:t xml:space="preserve"> </w:t>
      </w:r>
      <w:r w:rsidRPr="00D30CFC">
        <w:rPr>
          <w:rFonts w:ascii="Calibri" w:hAnsi="Calibri" w:cs="Calibri"/>
          <w:sz w:val="20"/>
        </w:rPr>
        <w:tab/>
        <w:t xml:space="preserve"> </w:t>
      </w:r>
      <w:proofErr w:type="gramStart"/>
      <w:r>
        <w:rPr>
          <w:rFonts w:ascii="Calibri" w:hAnsi="Calibri" w:cs="Calibri"/>
          <w:sz w:val="20"/>
        </w:rPr>
        <w:t xml:space="preserve">350 </w:t>
      </w:r>
      <w:r w:rsidRPr="00D30CFC">
        <w:rPr>
          <w:rFonts w:ascii="Calibri" w:hAnsi="Calibri" w:cs="Calibri"/>
          <w:sz w:val="20"/>
        </w:rPr>
        <w:t xml:space="preserve"> </w:t>
      </w:r>
      <w:r>
        <w:rPr>
          <w:rFonts w:ascii="Calibri" w:hAnsi="Calibri" w:cs="Calibri"/>
          <w:sz w:val="20"/>
        </w:rPr>
        <w:t>Pts</w:t>
      </w:r>
      <w:proofErr w:type="gramEnd"/>
      <w:r>
        <w:rPr>
          <w:rFonts w:ascii="Calibri" w:hAnsi="Calibri" w:cs="Calibri"/>
          <w:sz w:val="20"/>
        </w:rPr>
        <w:t xml:space="preserve">    70</w:t>
      </w:r>
      <w:r w:rsidRPr="00D30CFC">
        <w:rPr>
          <w:rFonts w:ascii="Calibri" w:hAnsi="Calibri" w:cs="Calibri"/>
          <w:sz w:val="20"/>
        </w:rPr>
        <w:t>%</w:t>
      </w:r>
    </w:p>
    <w:p w:rsidR="00BD37B6" w:rsidRPr="00D30CFC" w:rsidRDefault="00BD37B6" w:rsidP="00BD37B6">
      <w:pPr>
        <w:ind w:left="360"/>
        <w:rPr>
          <w:rFonts w:ascii="Calibri" w:hAnsi="Calibri" w:cs="Calibri"/>
          <w:sz w:val="20"/>
        </w:rPr>
      </w:pPr>
      <w:r w:rsidRPr="00D30CFC">
        <w:rPr>
          <w:rFonts w:ascii="Calibri" w:hAnsi="Calibri" w:cs="Calibri"/>
          <w:b/>
          <w:sz w:val="20"/>
        </w:rPr>
        <w:t>Final Assignment</w:t>
      </w:r>
      <w:r>
        <w:rPr>
          <w:rFonts w:ascii="Calibri" w:hAnsi="Calibri" w:cs="Calibri"/>
          <w:b/>
          <w:sz w:val="20"/>
        </w:rPr>
        <w:t xml:space="preserve">: </w:t>
      </w:r>
      <w:r>
        <w:rPr>
          <w:rFonts w:ascii="Calibri" w:hAnsi="Calibri" w:cs="Calibri"/>
          <w:sz w:val="20"/>
        </w:rPr>
        <w:t>Child Portfolio Presentation and Reflection</w:t>
      </w:r>
      <w:r w:rsidRPr="00D30CFC">
        <w:rPr>
          <w:rFonts w:ascii="Calibri" w:hAnsi="Calibri" w:cs="Calibri"/>
          <w:sz w:val="20"/>
        </w:rPr>
        <w:tab/>
      </w:r>
      <w:r>
        <w:rPr>
          <w:rFonts w:ascii="Calibri" w:hAnsi="Calibri" w:cs="Calibri"/>
          <w:sz w:val="20"/>
        </w:rPr>
        <w:tab/>
      </w:r>
      <w:r>
        <w:rPr>
          <w:rFonts w:ascii="Calibri" w:hAnsi="Calibri" w:cs="Calibri"/>
          <w:sz w:val="20"/>
          <w:u w:val="double"/>
        </w:rPr>
        <w:t xml:space="preserve">   </w:t>
      </w:r>
      <w:proofErr w:type="gramStart"/>
      <w:r>
        <w:rPr>
          <w:rFonts w:ascii="Calibri" w:hAnsi="Calibri" w:cs="Calibri"/>
          <w:sz w:val="20"/>
          <w:u w:val="double"/>
        </w:rPr>
        <w:t xml:space="preserve">80 </w:t>
      </w:r>
      <w:r w:rsidRPr="00D30CFC">
        <w:rPr>
          <w:rFonts w:ascii="Calibri" w:hAnsi="Calibri" w:cs="Calibri"/>
          <w:sz w:val="20"/>
          <w:u w:val="double"/>
        </w:rPr>
        <w:t xml:space="preserve"> </w:t>
      </w:r>
      <w:r w:rsidRPr="00D30CFC">
        <w:rPr>
          <w:rFonts w:ascii="Calibri" w:hAnsi="Calibri" w:cs="Calibri"/>
          <w:sz w:val="20"/>
        </w:rPr>
        <w:t>Pts</w:t>
      </w:r>
      <w:proofErr w:type="gramEnd"/>
      <w:r>
        <w:rPr>
          <w:rFonts w:ascii="Calibri" w:hAnsi="Calibri" w:cs="Calibri"/>
          <w:sz w:val="20"/>
        </w:rPr>
        <w:t xml:space="preserve">    16</w:t>
      </w:r>
      <w:r w:rsidRPr="00D30CFC">
        <w:rPr>
          <w:rFonts w:ascii="Calibri" w:hAnsi="Calibri" w:cs="Calibri"/>
          <w:sz w:val="20"/>
        </w:rPr>
        <w:t>%</w:t>
      </w:r>
    </w:p>
    <w:p w:rsidR="00BD37B6" w:rsidRDefault="00BD37B6" w:rsidP="00BD37B6">
      <w:pPr>
        <w:ind w:left="360"/>
        <w:rPr>
          <w:rFonts w:ascii="Calibri" w:hAnsi="Calibri" w:cs="Calibri"/>
          <w:sz w:val="20"/>
        </w:rPr>
      </w:pPr>
      <w:r w:rsidRPr="00D30CFC">
        <w:rPr>
          <w:rFonts w:ascii="Calibri" w:hAnsi="Calibri" w:cs="Calibri"/>
          <w:b/>
          <w:sz w:val="20"/>
        </w:rPr>
        <w:t>Total</w:t>
      </w:r>
      <w:r w:rsidRPr="00D30CFC">
        <w:rPr>
          <w:rFonts w:ascii="Calibri" w:hAnsi="Calibri" w:cs="Calibri"/>
          <w:sz w:val="20"/>
        </w:rPr>
        <w:tab/>
      </w:r>
      <w:r w:rsidRPr="00D30CFC">
        <w:rPr>
          <w:rFonts w:ascii="Calibri" w:hAnsi="Calibri" w:cs="Calibri"/>
          <w:sz w:val="20"/>
        </w:rPr>
        <w:tab/>
      </w:r>
      <w:r w:rsidRPr="00D30CFC">
        <w:rPr>
          <w:rFonts w:ascii="Calibri" w:hAnsi="Calibri" w:cs="Calibri"/>
          <w:sz w:val="20"/>
        </w:rPr>
        <w:tab/>
      </w:r>
      <w:r w:rsidRPr="00D30CFC">
        <w:rPr>
          <w:rFonts w:ascii="Calibri" w:hAnsi="Calibri" w:cs="Calibri"/>
          <w:sz w:val="20"/>
        </w:rPr>
        <w:tab/>
      </w:r>
      <w:r w:rsidRPr="00D30CFC">
        <w:rPr>
          <w:rFonts w:ascii="Calibri" w:hAnsi="Calibri" w:cs="Calibri"/>
          <w:sz w:val="20"/>
        </w:rPr>
        <w:tab/>
      </w:r>
      <w:r w:rsidRPr="00D30CFC">
        <w:rPr>
          <w:rFonts w:ascii="Calibri" w:hAnsi="Calibri" w:cs="Calibri"/>
          <w:sz w:val="20"/>
        </w:rPr>
        <w:tab/>
      </w:r>
      <w:r w:rsidRPr="00D30CFC">
        <w:rPr>
          <w:rFonts w:ascii="Calibri" w:hAnsi="Calibri" w:cs="Calibri"/>
          <w:sz w:val="20"/>
        </w:rPr>
        <w:tab/>
      </w:r>
      <w:r w:rsidRPr="00D30CFC">
        <w:rPr>
          <w:rFonts w:ascii="Calibri" w:hAnsi="Calibri" w:cs="Calibri"/>
          <w:sz w:val="20"/>
        </w:rPr>
        <w:tab/>
        <w:t xml:space="preserve">  500 </w:t>
      </w:r>
      <w:proofErr w:type="gramStart"/>
      <w:r w:rsidRPr="00D30CFC">
        <w:rPr>
          <w:rFonts w:ascii="Calibri" w:hAnsi="Calibri" w:cs="Calibri"/>
          <w:sz w:val="20"/>
        </w:rPr>
        <w:t xml:space="preserve">Pts </w:t>
      </w:r>
      <w:r>
        <w:rPr>
          <w:rFonts w:ascii="Calibri" w:hAnsi="Calibri" w:cs="Calibri"/>
          <w:sz w:val="20"/>
        </w:rPr>
        <w:t xml:space="preserve"> </w:t>
      </w:r>
      <w:r w:rsidRPr="00D30CFC">
        <w:rPr>
          <w:rFonts w:ascii="Calibri" w:hAnsi="Calibri" w:cs="Calibri"/>
          <w:sz w:val="20"/>
        </w:rPr>
        <w:t>100</w:t>
      </w:r>
      <w:proofErr w:type="gramEnd"/>
      <w:r w:rsidRPr="00D30CFC">
        <w:rPr>
          <w:rFonts w:ascii="Calibri" w:hAnsi="Calibri" w:cs="Calibri"/>
          <w:sz w:val="20"/>
        </w:rPr>
        <w:t>%</w:t>
      </w:r>
    </w:p>
    <w:p w:rsidR="00BD37B6" w:rsidRDefault="00BD37B6" w:rsidP="00BD37B6">
      <w:pPr>
        <w:ind w:left="360"/>
        <w:rPr>
          <w:rFonts w:ascii="Calibri" w:hAnsi="Calibri" w:cs="Calibri"/>
          <w:sz w:val="20"/>
        </w:rPr>
      </w:pPr>
    </w:p>
    <w:p w:rsidR="00BD37B6" w:rsidRPr="0050146F" w:rsidRDefault="00BD37B6" w:rsidP="00BD37B6">
      <w:pPr>
        <w:rPr>
          <w:rFonts w:ascii="Calibri" w:hAnsi="Calibri"/>
          <w:b/>
          <w:sz w:val="22"/>
          <w:szCs w:val="22"/>
        </w:rPr>
      </w:pPr>
      <w:r w:rsidRPr="0050146F">
        <w:rPr>
          <w:rFonts w:ascii="Calibri" w:hAnsi="Calibri"/>
          <w:b/>
          <w:sz w:val="22"/>
          <w:szCs w:val="22"/>
        </w:rPr>
        <w:t>Evaluation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981"/>
        <w:gridCol w:w="8429"/>
      </w:tblGrid>
      <w:tr w:rsidR="00BD37B6" w:rsidRPr="00056D0C" w:rsidTr="00DE3822">
        <w:tc>
          <w:tcPr>
            <w:tcW w:w="1188" w:type="dxa"/>
            <w:shd w:val="clear" w:color="auto" w:fill="D9D9D9"/>
          </w:tcPr>
          <w:p w:rsidR="00BD37B6" w:rsidRPr="00056D0C" w:rsidRDefault="00BD37B6" w:rsidP="00DE3822">
            <w:pPr>
              <w:jc w:val="center"/>
              <w:rPr>
                <w:rFonts w:ascii="Calibri" w:hAnsi="Calibri"/>
                <w:b/>
                <w:bCs/>
                <w:sz w:val="18"/>
                <w:szCs w:val="18"/>
              </w:rPr>
            </w:pPr>
            <w:r w:rsidRPr="00056D0C">
              <w:rPr>
                <w:rFonts w:ascii="Calibri" w:hAnsi="Calibri"/>
                <w:b/>
                <w:bCs/>
                <w:sz w:val="18"/>
                <w:szCs w:val="18"/>
              </w:rPr>
              <w:t>Grade</w:t>
            </w:r>
          </w:p>
        </w:tc>
        <w:tc>
          <w:tcPr>
            <w:tcW w:w="990" w:type="dxa"/>
            <w:shd w:val="clear" w:color="auto" w:fill="D9D9D9"/>
          </w:tcPr>
          <w:p w:rsidR="00BD37B6" w:rsidRPr="00056D0C" w:rsidRDefault="00BD37B6" w:rsidP="00DE3822">
            <w:pPr>
              <w:jc w:val="center"/>
              <w:rPr>
                <w:rFonts w:ascii="Calibri" w:hAnsi="Calibri"/>
                <w:b/>
                <w:bCs/>
                <w:sz w:val="18"/>
                <w:szCs w:val="18"/>
              </w:rPr>
            </w:pPr>
            <w:r w:rsidRPr="00056D0C">
              <w:rPr>
                <w:rFonts w:ascii="Calibri" w:hAnsi="Calibri"/>
                <w:b/>
                <w:bCs/>
                <w:sz w:val="18"/>
                <w:szCs w:val="18"/>
              </w:rPr>
              <w:t>Points</w:t>
            </w:r>
          </w:p>
        </w:tc>
        <w:tc>
          <w:tcPr>
            <w:tcW w:w="8640" w:type="dxa"/>
            <w:shd w:val="clear" w:color="auto" w:fill="D9D9D9"/>
          </w:tcPr>
          <w:p w:rsidR="00BD37B6" w:rsidRPr="00056D0C" w:rsidRDefault="00BD37B6" w:rsidP="00DE3822">
            <w:pPr>
              <w:jc w:val="center"/>
              <w:rPr>
                <w:rFonts w:ascii="Calibri" w:hAnsi="Calibri"/>
                <w:b/>
                <w:bCs/>
                <w:sz w:val="18"/>
                <w:szCs w:val="18"/>
              </w:rPr>
            </w:pPr>
            <w:r w:rsidRPr="00056D0C">
              <w:rPr>
                <w:rFonts w:ascii="Calibri" w:hAnsi="Calibri"/>
                <w:b/>
                <w:bCs/>
                <w:sz w:val="18"/>
                <w:szCs w:val="18"/>
              </w:rPr>
              <w:t>Definition</w:t>
            </w:r>
          </w:p>
        </w:tc>
      </w:tr>
      <w:tr w:rsidR="00BD37B6" w:rsidRPr="004F526F" w:rsidTr="00DE3822">
        <w:tc>
          <w:tcPr>
            <w:tcW w:w="1188" w:type="dxa"/>
          </w:tcPr>
          <w:p w:rsidR="00BD37B6" w:rsidRPr="004F526F" w:rsidRDefault="00BD37B6" w:rsidP="00DE3822">
            <w:pPr>
              <w:rPr>
                <w:rFonts w:ascii="Calibri" w:hAnsi="Calibri"/>
                <w:bCs/>
                <w:sz w:val="20"/>
              </w:rPr>
            </w:pPr>
            <w:r w:rsidRPr="004F526F">
              <w:rPr>
                <w:rFonts w:ascii="Calibri" w:hAnsi="Calibri"/>
                <w:bCs/>
                <w:sz w:val="20"/>
              </w:rPr>
              <w:t xml:space="preserve">A = </w:t>
            </w:r>
          </w:p>
          <w:p w:rsidR="00BD37B6" w:rsidRPr="004F526F" w:rsidRDefault="00BD37B6" w:rsidP="00DE3822">
            <w:pPr>
              <w:rPr>
                <w:rFonts w:ascii="Calibri" w:hAnsi="Calibri"/>
                <w:bCs/>
                <w:sz w:val="20"/>
              </w:rPr>
            </w:pPr>
            <w:r w:rsidRPr="004F526F">
              <w:rPr>
                <w:rFonts w:ascii="Calibri" w:hAnsi="Calibri"/>
                <w:bCs/>
                <w:sz w:val="20"/>
              </w:rPr>
              <w:t>100% - 90%</w:t>
            </w:r>
          </w:p>
        </w:tc>
        <w:tc>
          <w:tcPr>
            <w:tcW w:w="990" w:type="dxa"/>
          </w:tcPr>
          <w:p w:rsidR="00BD37B6" w:rsidRPr="004F526F" w:rsidRDefault="00BD37B6" w:rsidP="00DE3822">
            <w:pPr>
              <w:rPr>
                <w:rFonts w:ascii="Calibri" w:hAnsi="Calibri"/>
                <w:bCs/>
                <w:sz w:val="20"/>
              </w:rPr>
            </w:pPr>
            <w:r w:rsidRPr="004F526F">
              <w:rPr>
                <w:rFonts w:ascii="Calibri" w:hAnsi="Calibri"/>
                <w:sz w:val="20"/>
              </w:rPr>
              <w:t>500 - 450</w:t>
            </w:r>
            <w:r w:rsidRPr="004F526F">
              <w:rPr>
                <w:rFonts w:ascii="Calibri" w:hAnsi="Calibri"/>
                <w:bCs/>
                <w:sz w:val="20"/>
              </w:rPr>
              <w:t xml:space="preserve"> </w:t>
            </w:r>
          </w:p>
        </w:tc>
        <w:tc>
          <w:tcPr>
            <w:tcW w:w="8640" w:type="dxa"/>
          </w:tcPr>
          <w:p w:rsidR="00BD37B6" w:rsidRPr="004F526F" w:rsidRDefault="00BD37B6" w:rsidP="00DE3822">
            <w:pPr>
              <w:rPr>
                <w:rFonts w:ascii="Calibri" w:hAnsi="Calibri"/>
                <w:bCs/>
                <w:sz w:val="20"/>
              </w:rPr>
            </w:pPr>
            <w:r w:rsidRPr="004F526F">
              <w:rPr>
                <w:rFonts w:ascii="Calibri" w:hAnsi="Calibri"/>
                <w:bCs/>
                <w:sz w:val="20"/>
              </w:rPr>
              <w:t>An honor grade.  Demonstrates originality, independence, a thorough mastery of the subject; completing more work than is regularly required.   Demonstrates a deep understanding, presented with exceptional clarity &amp; poise.  Student enthusiastically participates and offers examples for discussion.  All work is completed on time.</w:t>
            </w:r>
          </w:p>
        </w:tc>
      </w:tr>
      <w:tr w:rsidR="00BD37B6" w:rsidRPr="004F526F" w:rsidTr="00DE3822">
        <w:tc>
          <w:tcPr>
            <w:tcW w:w="1188" w:type="dxa"/>
          </w:tcPr>
          <w:p w:rsidR="00BD37B6" w:rsidRPr="004F526F" w:rsidRDefault="00BD37B6" w:rsidP="00DE3822">
            <w:pPr>
              <w:rPr>
                <w:rFonts w:ascii="Calibri" w:hAnsi="Calibri"/>
                <w:bCs/>
                <w:sz w:val="20"/>
              </w:rPr>
            </w:pPr>
            <w:r w:rsidRPr="004F526F">
              <w:rPr>
                <w:rFonts w:ascii="Calibri" w:hAnsi="Calibri"/>
                <w:bCs/>
                <w:sz w:val="20"/>
              </w:rPr>
              <w:t xml:space="preserve">B =    </w:t>
            </w:r>
          </w:p>
          <w:p w:rsidR="00BD37B6" w:rsidRPr="004F526F" w:rsidRDefault="00BD37B6" w:rsidP="00DE3822">
            <w:pPr>
              <w:rPr>
                <w:rFonts w:ascii="Calibri" w:hAnsi="Calibri"/>
                <w:bCs/>
                <w:sz w:val="20"/>
              </w:rPr>
            </w:pPr>
            <w:r w:rsidRPr="004F526F">
              <w:rPr>
                <w:rFonts w:ascii="Calibri" w:hAnsi="Calibri"/>
                <w:bCs/>
                <w:sz w:val="20"/>
              </w:rPr>
              <w:t>89% - 80%</w:t>
            </w:r>
          </w:p>
        </w:tc>
        <w:tc>
          <w:tcPr>
            <w:tcW w:w="990" w:type="dxa"/>
          </w:tcPr>
          <w:p w:rsidR="00BD37B6" w:rsidRPr="004F526F" w:rsidRDefault="00BD37B6" w:rsidP="00DE3822">
            <w:pPr>
              <w:rPr>
                <w:rFonts w:ascii="Calibri" w:hAnsi="Calibri"/>
                <w:bCs/>
                <w:sz w:val="20"/>
              </w:rPr>
            </w:pPr>
            <w:r w:rsidRPr="004F526F">
              <w:rPr>
                <w:rFonts w:ascii="Calibri" w:hAnsi="Calibri"/>
                <w:bCs/>
                <w:sz w:val="20"/>
              </w:rPr>
              <w:t>449 - 400</w:t>
            </w:r>
          </w:p>
        </w:tc>
        <w:tc>
          <w:tcPr>
            <w:tcW w:w="8640" w:type="dxa"/>
          </w:tcPr>
          <w:p w:rsidR="00BD37B6" w:rsidRPr="004F526F" w:rsidRDefault="00BD37B6" w:rsidP="00DE3822">
            <w:pPr>
              <w:rPr>
                <w:rFonts w:ascii="Calibri" w:hAnsi="Calibri"/>
                <w:bCs/>
                <w:sz w:val="20"/>
              </w:rPr>
            </w:pPr>
            <w:r w:rsidRPr="004F526F">
              <w:rPr>
                <w:rFonts w:ascii="Calibri" w:hAnsi="Calibri"/>
                <w:bCs/>
                <w:sz w:val="20"/>
              </w:rPr>
              <w:t>Better than the average. Projects or papers are presented neatly and thoroughly but do not have the depth and originality for an “A”.  Student participates knowledgeably in discussion. Work is completed on time.</w:t>
            </w:r>
          </w:p>
        </w:tc>
      </w:tr>
      <w:tr w:rsidR="00BD37B6" w:rsidRPr="004F526F" w:rsidTr="00DE3822">
        <w:tc>
          <w:tcPr>
            <w:tcW w:w="1188" w:type="dxa"/>
          </w:tcPr>
          <w:p w:rsidR="00BD37B6" w:rsidRPr="004F526F" w:rsidRDefault="00BD37B6" w:rsidP="00DE3822">
            <w:pPr>
              <w:rPr>
                <w:rFonts w:ascii="Calibri" w:hAnsi="Calibri"/>
                <w:bCs/>
                <w:sz w:val="20"/>
              </w:rPr>
            </w:pPr>
            <w:r w:rsidRPr="004F526F">
              <w:rPr>
                <w:rFonts w:ascii="Calibri" w:hAnsi="Calibri"/>
                <w:bCs/>
                <w:sz w:val="20"/>
              </w:rPr>
              <w:t xml:space="preserve">C =   </w:t>
            </w:r>
          </w:p>
          <w:p w:rsidR="00BD37B6" w:rsidRPr="004F526F" w:rsidRDefault="00BD37B6" w:rsidP="00DE3822">
            <w:pPr>
              <w:rPr>
                <w:rFonts w:ascii="Calibri" w:hAnsi="Calibri"/>
                <w:bCs/>
                <w:sz w:val="20"/>
              </w:rPr>
            </w:pPr>
            <w:r w:rsidRPr="004F526F">
              <w:rPr>
                <w:rFonts w:ascii="Calibri" w:hAnsi="Calibri"/>
                <w:bCs/>
                <w:sz w:val="20"/>
              </w:rPr>
              <w:t>79% - 70%</w:t>
            </w:r>
          </w:p>
        </w:tc>
        <w:tc>
          <w:tcPr>
            <w:tcW w:w="990" w:type="dxa"/>
          </w:tcPr>
          <w:p w:rsidR="00BD37B6" w:rsidRPr="004F526F" w:rsidRDefault="00BD37B6" w:rsidP="00DE3822">
            <w:pPr>
              <w:rPr>
                <w:rFonts w:ascii="Calibri" w:hAnsi="Calibri"/>
                <w:bCs/>
                <w:sz w:val="20"/>
              </w:rPr>
            </w:pPr>
            <w:r w:rsidRPr="004F526F">
              <w:rPr>
                <w:rFonts w:ascii="Calibri" w:hAnsi="Calibri"/>
                <w:bCs/>
                <w:sz w:val="20"/>
              </w:rPr>
              <w:t>399 - 350</w:t>
            </w:r>
          </w:p>
        </w:tc>
        <w:tc>
          <w:tcPr>
            <w:tcW w:w="8640" w:type="dxa"/>
          </w:tcPr>
          <w:p w:rsidR="00BD37B6" w:rsidRPr="004F526F" w:rsidRDefault="00BD37B6" w:rsidP="00DE3822">
            <w:pPr>
              <w:rPr>
                <w:rFonts w:ascii="Calibri" w:hAnsi="Calibri"/>
                <w:bCs/>
                <w:sz w:val="20"/>
              </w:rPr>
            </w:pPr>
            <w:r w:rsidRPr="004F526F">
              <w:rPr>
                <w:rFonts w:ascii="Calibri" w:hAnsi="Calibri"/>
                <w:bCs/>
                <w:sz w:val="20"/>
              </w:rPr>
              <w:t>Average.  The student grasps the essential information; material is complete, although some assignments are late.  Student regularly participates in discussion.  Minimum grade for ECE majors.</w:t>
            </w:r>
          </w:p>
        </w:tc>
      </w:tr>
      <w:tr w:rsidR="00BD37B6" w:rsidRPr="004F526F" w:rsidTr="00DE3822">
        <w:tc>
          <w:tcPr>
            <w:tcW w:w="1188" w:type="dxa"/>
          </w:tcPr>
          <w:p w:rsidR="00BD37B6" w:rsidRPr="004F526F" w:rsidRDefault="00BD37B6" w:rsidP="00DE3822">
            <w:pPr>
              <w:rPr>
                <w:rFonts w:ascii="Calibri" w:hAnsi="Calibri"/>
                <w:bCs/>
                <w:sz w:val="20"/>
              </w:rPr>
            </w:pPr>
            <w:r w:rsidRPr="004F526F">
              <w:rPr>
                <w:rFonts w:ascii="Calibri" w:hAnsi="Calibri"/>
                <w:bCs/>
                <w:sz w:val="20"/>
              </w:rPr>
              <w:t xml:space="preserve">D =   </w:t>
            </w:r>
          </w:p>
          <w:p w:rsidR="00BD37B6" w:rsidRPr="004F526F" w:rsidRDefault="00BD37B6" w:rsidP="00DE3822">
            <w:pPr>
              <w:rPr>
                <w:rFonts w:ascii="Calibri" w:hAnsi="Calibri"/>
                <w:bCs/>
                <w:sz w:val="20"/>
              </w:rPr>
            </w:pPr>
            <w:r w:rsidRPr="004F526F">
              <w:rPr>
                <w:rFonts w:ascii="Calibri" w:hAnsi="Calibri"/>
                <w:bCs/>
                <w:sz w:val="20"/>
              </w:rPr>
              <w:t>69% - 60%</w:t>
            </w:r>
          </w:p>
        </w:tc>
        <w:tc>
          <w:tcPr>
            <w:tcW w:w="990" w:type="dxa"/>
          </w:tcPr>
          <w:p w:rsidR="00BD37B6" w:rsidRPr="004F526F" w:rsidRDefault="00BD37B6" w:rsidP="00DE3822">
            <w:pPr>
              <w:rPr>
                <w:rFonts w:ascii="Calibri" w:hAnsi="Calibri"/>
                <w:bCs/>
                <w:sz w:val="20"/>
              </w:rPr>
            </w:pPr>
            <w:r w:rsidRPr="004F526F">
              <w:rPr>
                <w:rFonts w:ascii="Calibri" w:hAnsi="Calibri"/>
                <w:bCs/>
                <w:sz w:val="20"/>
              </w:rPr>
              <w:t>349 - 300</w:t>
            </w:r>
          </w:p>
        </w:tc>
        <w:tc>
          <w:tcPr>
            <w:tcW w:w="8640" w:type="dxa"/>
          </w:tcPr>
          <w:p w:rsidR="00BD37B6" w:rsidRPr="004F526F" w:rsidRDefault="00BD37B6" w:rsidP="00DE3822">
            <w:pPr>
              <w:rPr>
                <w:rFonts w:ascii="Calibri" w:hAnsi="Calibri"/>
                <w:bCs/>
                <w:sz w:val="20"/>
              </w:rPr>
            </w:pPr>
            <w:r w:rsidRPr="004F526F">
              <w:rPr>
                <w:rFonts w:ascii="Calibri" w:hAnsi="Calibri"/>
                <w:bCs/>
                <w:sz w:val="20"/>
              </w:rPr>
              <w:t>Below average.  Student misses significant aspects of the assignment.  Much of the material is not turned in on time; student is unprepared to present project or participate in discussions.  Cannot be applied to the ECE degree; must be repeated.</w:t>
            </w:r>
          </w:p>
        </w:tc>
      </w:tr>
      <w:tr w:rsidR="00BD37B6" w:rsidRPr="004F526F" w:rsidTr="00DE3822">
        <w:tc>
          <w:tcPr>
            <w:tcW w:w="1188" w:type="dxa"/>
          </w:tcPr>
          <w:p w:rsidR="00BD37B6" w:rsidRPr="004F526F" w:rsidRDefault="00BD37B6" w:rsidP="00DE3822">
            <w:pPr>
              <w:rPr>
                <w:rFonts w:ascii="Calibri" w:hAnsi="Calibri"/>
                <w:bCs/>
                <w:sz w:val="20"/>
              </w:rPr>
            </w:pPr>
            <w:r w:rsidRPr="004F526F">
              <w:rPr>
                <w:rFonts w:ascii="Calibri" w:hAnsi="Calibri"/>
                <w:bCs/>
                <w:sz w:val="20"/>
              </w:rPr>
              <w:t xml:space="preserve">F  = </w:t>
            </w:r>
          </w:p>
          <w:p w:rsidR="00BD37B6" w:rsidRPr="004F526F" w:rsidRDefault="00BD37B6" w:rsidP="00DE3822">
            <w:pPr>
              <w:rPr>
                <w:rFonts w:ascii="Calibri" w:hAnsi="Calibri"/>
                <w:bCs/>
                <w:sz w:val="20"/>
              </w:rPr>
            </w:pPr>
            <w:r w:rsidRPr="004F526F">
              <w:rPr>
                <w:rFonts w:ascii="Calibri" w:hAnsi="Calibri"/>
                <w:bCs/>
                <w:sz w:val="20"/>
              </w:rPr>
              <w:t>below 60 %</w:t>
            </w:r>
          </w:p>
        </w:tc>
        <w:tc>
          <w:tcPr>
            <w:tcW w:w="990" w:type="dxa"/>
          </w:tcPr>
          <w:p w:rsidR="00BD37B6" w:rsidRPr="004F526F" w:rsidRDefault="00BD37B6" w:rsidP="00DE3822">
            <w:pPr>
              <w:rPr>
                <w:rFonts w:ascii="Calibri" w:hAnsi="Calibri"/>
                <w:bCs/>
                <w:sz w:val="20"/>
              </w:rPr>
            </w:pPr>
            <w:r w:rsidRPr="004F526F">
              <w:rPr>
                <w:rFonts w:ascii="Calibri" w:hAnsi="Calibri"/>
                <w:bCs/>
                <w:sz w:val="20"/>
              </w:rPr>
              <w:t>299 - 250</w:t>
            </w:r>
          </w:p>
        </w:tc>
        <w:tc>
          <w:tcPr>
            <w:tcW w:w="8640" w:type="dxa"/>
          </w:tcPr>
          <w:p w:rsidR="00BD37B6" w:rsidRPr="004F526F" w:rsidRDefault="00BD37B6" w:rsidP="00DE3822">
            <w:pPr>
              <w:rPr>
                <w:rFonts w:ascii="Calibri" w:hAnsi="Calibri"/>
                <w:bCs/>
                <w:sz w:val="20"/>
              </w:rPr>
            </w:pPr>
            <w:r w:rsidRPr="004F526F">
              <w:rPr>
                <w:rFonts w:ascii="Calibri" w:hAnsi="Calibri"/>
                <w:bCs/>
                <w:sz w:val="20"/>
              </w:rPr>
              <w:t xml:space="preserve">Student was unable to complete the assignment on time with at least a 60% understanding and presentation.  Student does not participate significantly in discussion.  </w:t>
            </w:r>
          </w:p>
        </w:tc>
      </w:tr>
      <w:tr w:rsidR="00BD37B6" w:rsidRPr="004F526F" w:rsidTr="00DE3822">
        <w:tc>
          <w:tcPr>
            <w:tcW w:w="1188" w:type="dxa"/>
          </w:tcPr>
          <w:p w:rsidR="00BD37B6" w:rsidRPr="004F526F" w:rsidRDefault="00BD37B6" w:rsidP="00DE3822">
            <w:pPr>
              <w:rPr>
                <w:rFonts w:ascii="Calibri" w:hAnsi="Calibri"/>
                <w:bCs/>
                <w:sz w:val="20"/>
              </w:rPr>
            </w:pPr>
            <w:r w:rsidRPr="004F526F">
              <w:rPr>
                <w:rFonts w:ascii="Calibri" w:hAnsi="Calibri"/>
                <w:bCs/>
                <w:sz w:val="20"/>
              </w:rPr>
              <w:t xml:space="preserve">NB = </w:t>
            </w:r>
          </w:p>
          <w:p w:rsidR="00BD37B6" w:rsidRPr="004F526F" w:rsidRDefault="00BD37B6" w:rsidP="00DE3822">
            <w:pPr>
              <w:rPr>
                <w:rFonts w:ascii="Calibri" w:hAnsi="Calibri"/>
                <w:bCs/>
                <w:sz w:val="20"/>
              </w:rPr>
            </w:pPr>
            <w:r w:rsidRPr="004F526F">
              <w:rPr>
                <w:rFonts w:ascii="Calibri" w:hAnsi="Calibri"/>
                <w:bCs/>
                <w:sz w:val="20"/>
              </w:rPr>
              <w:t>No basis</w:t>
            </w:r>
          </w:p>
        </w:tc>
        <w:tc>
          <w:tcPr>
            <w:tcW w:w="990" w:type="dxa"/>
          </w:tcPr>
          <w:p w:rsidR="00BD37B6" w:rsidRPr="004F526F" w:rsidRDefault="00BD37B6" w:rsidP="00DE3822">
            <w:pPr>
              <w:rPr>
                <w:rFonts w:ascii="Calibri" w:hAnsi="Calibri"/>
                <w:bCs/>
                <w:sz w:val="20"/>
              </w:rPr>
            </w:pPr>
          </w:p>
        </w:tc>
        <w:tc>
          <w:tcPr>
            <w:tcW w:w="8640" w:type="dxa"/>
          </w:tcPr>
          <w:p w:rsidR="00BD37B6" w:rsidRPr="004F526F" w:rsidRDefault="00BD37B6" w:rsidP="00DE3822">
            <w:pPr>
              <w:rPr>
                <w:rFonts w:ascii="Calibri" w:hAnsi="Calibri"/>
                <w:bCs/>
                <w:sz w:val="20"/>
              </w:rPr>
            </w:pPr>
            <w:r w:rsidRPr="004F526F">
              <w:rPr>
                <w:rFonts w:ascii="Calibri" w:hAnsi="Calibri"/>
                <w:bCs/>
                <w:sz w:val="20"/>
              </w:rPr>
              <w:t xml:space="preserve">Since fall 2006 this grade option has been reinstated.  It will be awarded if there is insufficient progress and/or attendance.  No credit is given and this grade is not calculated in the GPA.  It is a permanent grade and cannot be removed later by completing outstanding assignments. </w:t>
            </w:r>
          </w:p>
        </w:tc>
      </w:tr>
    </w:tbl>
    <w:p w:rsidR="00BD37B6" w:rsidRPr="004F526F" w:rsidRDefault="00BD37B6" w:rsidP="00BD37B6">
      <w:pPr>
        <w:rPr>
          <w:rFonts w:ascii="Calibri" w:hAnsi="Calibri"/>
          <w:sz w:val="18"/>
          <w:szCs w:val="18"/>
        </w:rPr>
      </w:pPr>
    </w:p>
    <w:p w:rsidR="00BD37B6" w:rsidRDefault="00BD37B6" w:rsidP="00BD37B6">
      <w:pPr>
        <w:widowControl w:val="0"/>
        <w:pBdr>
          <w:bottom w:val="single" w:sz="4" w:space="1" w:color="auto"/>
        </w:pBdr>
        <w:adjustRightInd w:val="0"/>
        <w:rPr>
          <w:rFonts w:asciiTheme="minorHAnsi" w:hAnsiTheme="minorHAnsi" w:cs="Arial"/>
          <w:b/>
          <w:bCs/>
          <w:sz w:val="22"/>
          <w:szCs w:val="30"/>
        </w:rPr>
      </w:pPr>
    </w:p>
    <w:p w:rsidR="00BD37B6" w:rsidRDefault="00BD37B6" w:rsidP="00BD37B6">
      <w:pPr>
        <w:widowControl w:val="0"/>
        <w:pBdr>
          <w:bottom w:val="single" w:sz="4" w:space="1" w:color="auto"/>
        </w:pBdr>
        <w:adjustRightInd w:val="0"/>
        <w:rPr>
          <w:rFonts w:asciiTheme="minorHAnsi" w:hAnsiTheme="minorHAnsi" w:cs="Arial"/>
          <w:b/>
          <w:bCs/>
          <w:sz w:val="22"/>
          <w:szCs w:val="30"/>
        </w:rPr>
      </w:pPr>
    </w:p>
    <w:p w:rsidR="00BD37B6" w:rsidRPr="005E7709" w:rsidRDefault="00BD37B6" w:rsidP="00BD37B6">
      <w:pPr>
        <w:widowControl w:val="0"/>
        <w:pBdr>
          <w:bottom w:val="single" w:sz="4" w:space="1" w:color="auto"/>
        </w:pBdr>
        <w:adjustRightInd w:val="0"/>
        <w:rPr>
          <w:rFonts w:asciiTheme="minorHAnsi" w:hAnsiTheme="minorHAnsi" w:cs="Arial"/>
          <w:b/>
          <w:bCs/>
          <w:sz w:val="22"/>
          <w:szCs w:val="30"/>
        </w:rPr>
      </w:pPr>
      <w:r w:rsidRPr="005E7709">
        <w:rPr>
          <w:rFonts w:asciiTheme="minorHAnsi" w:hAnsiTheme="minorHAnsi" w:cs="Arial"/>
          <w:b/>
          <w:bCs/>
          <w:sz w:val="22"/>
          <w:szCs w:val="30"/>
        </w:rPr>
        <w:t>E</w:t>
      </w:r>
      <w:r>
        <w:rPr>
          <w:rFonts w:asciiTheme="minorHAnsi" w:hAnsiTheme="minorHAnsi" w:cs="Arial"/>
          <w:b/>
          <w:bCs/>
          <w:sz w:val="22"/>
          <w:szCs w:val="30"/>
        </w:rPr>
        <w:t>xplanation of</w:t>
      </w:r>
      <w:r w:rsidRPr="005E7709">
        <w:rPr>
          <w:rFonts w:asciiTheme="minorHAnsi" w:hAnsiTheme="minorHAnsi" w:cs="Arial"/>
          <w:b/>
          <w:bCs/>
          <w:sz w:val="22"/>
          <w:szCs w:val="30"/>
        </w:rPr>
        <w:t xml:space="preserve"> W, NB, I </w:t>
      </w:r>
      <w:r>
        <w:rPr>
          <w:rFonts w:asciiTheme="minorHAnsi" w:hAnsiTheme="minorHAnsi" w:cs="Arial"/>
          <w:b/>
          <w:bCs/>
          <w:sz w:val="22"/>
          <w:szCs w:val="30"/>
        </w:rPr>
        <w:t>grades</w:t>
      </w:r>
    </w:p>
    <w:p w:rsidR="00BD37B6" w:rsidRPr="005E7709" w:rsidRDefault="00BD37B6" w:rsidP="00BD3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b/>
          <w:bCs/>
          <w:color w:val="000000"/>
          <w:sz w:val="20"/>
        </w:rPr>
      </w:pPr>
    </w:p>
    <w:p w:rsidR="00BD37B6" w:rsidRPr="005E7709" w:rsidRDefault="00BD37B6" w:rsidP="00BD3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olor w:val="000000"/>
          <w:sz w:val="20"/>
        </w:rPr>
      </w:pPr>
      <w:r w:rsidRPr="0050146F">
        <w:rPr>
          <w:rFonts w:asciiTheme="minorHAnsi" w:hAnsiTheme="minorHAnsi"/>
          <w:b/>
          <w:bCs/>
          <w:color w:val="000000"/>
          <w:sz w:val="22"/>
          <w:szCs w:val="22"/>
        </w:rPr>
        <w:t>Withdrawals</w:t>
      </w:r>
      <w:r w:rsidRPr="005E7709">
        <w:rPr>
          <w:rFonts w:asciiTheme="minorHAnsi" w:hAnsiTheme="minorHAnsi"/>
          <w:b/>
          <w:bCs/>
          <w:color w:val="000000"/>
          <w:sz w:val="20"/>
        </w:rPr>
        <w:br/>
      </w:r>
      <w:r w:rsidRPr="005E7709">
        <w:rPr>
          <w:rFonts w:asciiTheme="minorHAnsi" w:hAnsiTheme="minorHAnsi"/>
          <w:bCs/>
          <w:color w:val="000000"/>
          <w:sz w:val="20"/>
        </w:rPr>
        <w:t>Successful, t</w:t>
      </w:r>
      <w:r>
        <w:rPr>
          <w:rFonts w:asciiTheme="minorHAnsi" w:hAnsiTheme="minorHAnsi"/>
          <w:bCs/>
          <w:color w:val="000000"/>
          <w:sz w:val="20"/>
        </w:rPr>
        <w:t>imely completion of this course s</w:t>
      </w:r>
      <w:r w:rsidRPr="005E7709">
        <w:rPr>
          <w:rFonts w:asciiTheme="minorHAnsi" w:hAnsiTheme="minorHAnsi"/>
          <w:bCs/>
          <w:color w:val="000000"/>
          <w:sz w:val="20"/>
        </w:rPr>
        <w:t>tarting and establishing your progress through this course early can help to encourage your successful completion of the course.</w:t>
      </w:r>
      <w:r w:rsidRPr="005E7709">
        <w:rPr>
          <w:rFonts w:asciiTheme="minorHAnsi" w:hAnsiTheme="minorHAnsi"/>
          <w:b/>
          <w:bCs/>
          <w:color w:val="000000"/>
          <w:sz w:val="20"/>
        </w:rPr>
        <w:t xml:space="preserve"> </w:t>
      </w:r>
      <w:r w:rsidRPr="005E7709">
        <w:rPr>
          <w:rFonts w:asciiTheme="minorHAnsi" w:hAnsiTheme="minorHAnsi"/>
          <w:color w:val="000000"/>
          <w:sz w:val="20"/>
        </w:rPr>
        <w:t>Toward this end, this course adheres to the following UAF eLearning &amp; Distance Education procedures:</w:t>
      </w:r>
    </w:p>
    <w:p w:rsidR="00BD37B6" w:rsidRPr="009F4178" w:rsidRDefault="00BD37B6" w:rsidP="00BD37B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iCs/>
          <w:color w:val="000000"/>
          <w:sz w:val="20"/>
        </w:rPr>
      </w:pPr>
      <w:r w:rsidRPr="005E7709">
        <w:rPr>
          <w:rFonts w:asciiTheme="minorHAnsi" w:hAnsiTheme="minorHAnsi"/>
          <w:color w:val="000000"/>
          <w:sz w:val="20"/>
        </w:rPr>
        <w:t xml:space="preserve">The first contact assignment is due one week after the first day of instruction. </w:t>
      </w:r>
      <w:r w:rsidRPr="005E7709">
        <w:rPr>
          <w:rFonts w:asciiTheme="minorHAnsi" w:hAnsiTheme="minorHAnsi"/>
          <w:i/>
          <w:iCs/>
          <w:color w:val="000000"/>
          <w:sz w:val="20"/>
        </w:rPr>
        <w:t>Failure to submit this assig</w:t>
      </w:r>
      <w:r>
        <w:rPr>
          <w:rFonts w:asciiTheme="minorHAnsi" w:hAnsiTheme="minorHAnsi"/>
          <w:i/>
          <w:iCs/>
          <w:color w:val="000000"/>
          <w:sz w:val="20"/>
        </w:rPr>
        <w:t>nment within the first week</w:t>
      </w:r>
      <w:r w:rsidRPr="005E7709">
        <w:rPr>
          <w:rFonts w:asciiTheme="minorHAnsi" w:hAnsiTheme="minorHAnsi"/>
          <w:i/>
          <w:iCs/>
          <w:color w:val="000000"/>
          <w:sz w:val="20"/>
        </w:rPr>
        <w:t xml:space="preserve"> of the course could result in withdrawal from the course.</w:t>
      </w:r>
    </w:p>
    <w:p w:rsidR="00BD37B6" w:rsidRPr="005E7709" w:rsidRDefault="00BD37B6" w:rsidP="00BD37B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iCs/>
          <w:color w:val="000000"/>
          <w:sz w:val="20"/>
        </w:rPr>
      </w:pPr>
      <w:r w:rsidRPr="005E7709">
        <w:rPr>
          <w:rFonts w:asciiTheme="minorHAnsi" w:hAnsiTheme="minorHAnsi"/>
          <w:i/>
          <w:iCs/>
          <w:color w:val="000000"/>
          <w:sz w:val="20"/>
        </w:rPr>
        <w:lastRenderedPageBreak/>
        <w:t xml:space="preserve">Failure to submit the first three content assignments by the deadline for faculty-initiated withdrawals (the ninth Friday after the first day of classes) could result </w:t>
      </w:r>
      <w:r w:rsidRPr="005E7709">
        <w:rPr>
          <w:rFonts w:asciiTheme="minorHAnsi" w:hAnsiTheme="minorHAnsi"/>
          <w:b/>
          <w:i/>
          <w:iCs/>
          <w:color w:val="000000"/>
          <w:sz w:val="20"/>
        </w:rPr>
        <w:t>in instructor initiated withdrawal from the course (W</w:t>
      </w:r>
      <w:r w:rsidRPr="005E7709">
        <w:rPr>
          <w:rFonts w:asciiTheme="minorHAnsi" w:hAnsiTheme="minorHAnsi"/>
          <w:i/>
          <w:iCs/>
          <w:color w:val="000000"/>
          <w:sz w:val="20"/>
        </w:rPr>
        <w:t>).</w:t>
      </w:r>
    </w:p>
    <w:p w:rsidR="00BD37B6" w:rsidRDefault="00BD37B6" w:rsidP="00BD3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Arial"/>
          <w:b/>
          <w:bCs/>
          <w:sz w:val="22"/>
          <w:szCs w:val="30"/>
        </w:rPr>
      </w:pPr>
    </w:p>
    <w:p w:rsidR="00BD37B6" w:rsidRPr="005E7709" w:rsidRDefault="00BD37B6" w:rsidP="00BD3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i/>
          <w:iCs/>
          <w:color w:val="000000"/>
          <w:sz w:val="20"/>
        </w:rPr>
      </w:pPr>
      <w:r w:rsidRPr="0050146F">
        <w:rPr>
          <w:rFonts w:asciiTheme="minorHAnsi" w:hAnsiTheme="minorHAnsi"/>
          <w:b/>
          <w:bCs/>
          <w:color w:val="000000"/>
          <w:sz w:val="22"/>
          <w:szCs w:val="22"/>
        </w:rPr>
        <w:t>No Basis Grades</w:t>
      </w:r>
      <w:r w:rsidRPr="005E7709">
        <w:rPr>
          <w:rFonts w:asciiTheme="minorHAnsi" w:hAnsiTheme="minorHAnsi"/>
          <w:b/>
          <w:bCs/>
          <w:color w:val="000000"/>
          <w:sz w:val="20"/>
        </w:rPr>
        <w:br/>
      </w:r>
      <w:proofErr w:type="gramStart"/>
      <w:r w:rsidRPr="005E7709">
        <w:rPr>
          <w:rFonts w:asciiTheme="minorHAnsi" w:hAnsiTheme="minorHAnsi"/>
          <w:bCs/>
          <w:color w:val="000000"/>
          <w:sz w:val="20"/>
        </w:rPr>
        <w:t>This</w:t>
      </w:r>
      <w:proofErr w:type="gramEnd"/>
      <w:r w:rsidRPr="005E7709">
        <w:rPr>
          <w:rFonts w:asciiTheme="minorHAnsi" w:hAnsiTheme="minorHAnsi"/>
          <w:bCs/>
          <w:color w:val="000000"/>
          <w:sz w:val="20"/>
        </w:rPr>
        <w:t xml:space="preserve"> course adheres to the UAF eLearning Procedure regarding the granting of NB Grades</w:t>
      </w:r>
      <w:r>
        <w:rPr>
          <w:rFonts w:asciiTheme="minorHAnsi" w:hAnsiTheme="minorHAnsi"/>
          <w:bCs/>
          <w:color w:val="000000"/>
          <w:sz w:val="20"/>
        </w:rPr>
        <w:t>.</w:t>
      </w:r>
      <w:r w:rsidRPr="005E7709">
        <w:rPr>
          <w:rFonts w:asciiTheme="minorHAnsi" w:hAnsiTheme="minorHAnsi"/>
          <w:b/>
          <w:bCs/>
          <w:color w:val="000000"/>
          <w:sz w:val="20"/>
        </w:rPr>
        <w:t xml:space="preserve"> </w:t>
      </w:r>
      <w:r w:rsidRPr="005E7709">
        <w:rPr>
          <w:rFonts w:asciiTheme="minorHAnsi" w:hAnsiTheme="minorHAnsi"/>
          <w:iCs/>
          <w:color w:val="000000"/>
          <w:sz w:val="20"/>
        </w:rPr>
        <w:t>The NB grade is for use only in situations in which the instructor has No Basis upon which to assign a grade. In general, the NB grade will not be granted.</w:t>
      </w:r>
    </w:p>
    <w:p w:rsidR="00BD37B6" w:rsidRPr="005E7709" w:rsidRDefault="00BD37B6" w:rsidP="00BD3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b/>
          <w:bCs/>
          <w:color w:val="000000"/>
          <w:sz w:val="20"/>
        </w:rPr>
      </w:pPr>
    </w:p>
    <w:p w:rsidR="00BD37B6" w:rsidRPr="005E7709" w:rsidRDefault="00BD37B6" w:rsidP="00BD3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b/>
          <w:bCs/>
          <w:color w:val="000000"/>
          <w:sz w:val="20"/>
        </w:rPr>
      </w:pPr>
      <w:r w:rsidRPr="0050146F">
        <w:rPr>
          <w:rFonts w:asciiTheme="minorHAnsi" w:hAnsiTheme="minorHAnsi"/>
          <w:b/>
          <w:bCs/>
          <w:color w:val="000000"/>
          <w:sz w:val="22"/>
          <w:szCs w:val="22"/>
        </w:rPr>
        <w:t>Incompletes</w:t>
      </w:r>
      <w:r w:rsidRPr="005E7709">
        <w:rPr>
          <w:rFonts w:asciiTheme="minorHAnsi" w:hAnsiTheme="minorHAnsi"/>
          <w:b/>
          <w:bCs/>
          <w:color w:val="000000"/>
          <w:sz w:val="20"/>
        </w:rPr>
        <w:t xml:space="preserve"> </w:t>
      </w:r>
      <w:r w:rsidRPr="005E7709">
        <w:rPr>
          <w:rFonts w:asciiTheme="minorHAnsi" w:hAnsiTheme="minorHAnsi"/>
          <w:b/>
          <w:bCs/>
          <w:color w:val="000000"/>
          <w:sz w:val="20"/>
        </w:rPr>
        <w:br/>
      </w:r>
      <w:r>
        <w:rPr>
          <w:rFonts w:asciiTheme="minorHAnsi" w:hAnsiTheme="minorHAnsi"/>
          <w:bCs/>
          <w:color w:val="000000"/>
          <w:sz w:val="20"/>
        </w:rPr>
        <w:t>Following</w:t>
      </w:r>
      <w:r w:rsidRPr="005E7709">
        <w:rPr>
          <w:rFonts w:asciiTheme="minorHAnsi" w:hAnsiTheme="minorHAnsi"/>
          <w:bCs/>
          <w:color w:val="000000"/>
          <w:sz w:val="20"/>
        </w:rPr>
        <w:t xml:space="preserve"> the University of Alaska Fairbanks Incomplete Grade Policy</w:t>
      </w:r>
      <w:r>
        <w:rPr>
          <w:rFonts w:asciiTheme="minorHAnsi" w:hAnsiTheme="minorHAnsi"/>
          <w:bCs/>
          <w:color w:val="000000"/>
          <w:sz w:val="20"/>
        </w:rPr>
        <w:t>:</w:t>
      </w:r>
    </w:p>
    <w:p w:rsidR="00BD37B6" w:rsidRPr="005E7709" w:rsidRDefault="00BD37B6" w:rsidP="00BD3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olor w:val="000000"/>
          <w:sz w:val="20"/>
        </w:rPr>
      </w:pPr>
      <w:r w:rsidRPr="005E7709">
        <w:rPr>
          <w:rFonts w:asciiTheme="minorHAnsi" w:hAnsiTheme="minorHAnsi"/>
          <w:color w:val="000000"/>
          <w:sz w:val="20"/>
        </w:rPr>
        <w:t xml:space="preserve">“The letter “I” (Incomplete) is a temporary grade used to indicate that the student has satisfactorily completed (C or better) the </w:t>
      </w:r>
      <w:r w:rsidRPr="005E7709">
        <w:rPr>
          <w:rFonts w:asciiTheme="minorHAnsi" w:hAnsiTheme="minorHAnsi"/>
          <w:color w:val="000000"/>
          <w:sz w:val="20"/>
          <w:u w:val="single"/>
        </w:rPr>
        <w:t xml:space="preserve">majority </w:t>
      </w:r>
      <w:r w:rsidRPr="005E7709">
        <w:rPr>
          <w:rFonts w:asciiTheme="minorHAnsi" w:hAnsiTheme="minorHAnsi"/>
          <w:color w:val="000000"/>
          <w:sz w:val="20"/>
        </w:rPr>
        <w:t xml:space="preserve">of work in a course but for personal reasons beyond the student’s control, such as sickness, </w:t>
      </w:r>
      <w:r>
        <w:rPr>
          <w:rFonts w:asciiTheme="minorHAnsi" w:hAnsiTheme="minorHAnsi"/>
          <w:color w:val="000000"/>
          <w:sz w:val="20"/>
        </w:rPr>
        <w:t>the student</w:t>
      </w:r>
      <w:r w:rsidRPr="005E7709">
        <w:rPr>
          <w:rFonts w:asciiTheme="minorHAnsi" w:hAnsiTheme="minorHAnsi"/>
          <w:color w:val="000000"/>
          <w:sz w:val="20"/>
        </w:rPr>
        <w:t xml:space="preserve"> has not been able to complete the course during the regular semester. Negligence or indifference is</w:t>
      </w:r>
      <w:r>
        <w:rPr>
          <w:rFonts w:asciiTheme="minorHAnsi" w:hAnsiTheme="minorHAnsi"/>
          <w:color w:val="000000"/>
          <w:sz w:val="20"/>
        </w:rPr>
        <w:t xml:space="preserve"> </w:t>
      </w:r>
      <w:r w:rsidRPr="005E7709">
        <w:rPr>
          <w:rFonts w:asciiTheme="minorHAnsi" w:hAnsiTheme="minorHAnsi"/>
          <w:color w:val="000000"/>
          <w:sz w:val="20"/>
        </w:rPr>
        <w:t>not acceptable reasons for an “I” grade.”</w:t>
      </w:r>
    </w:p>
    <w:p w:rsidR="00BD37B6" w:rsidRPr="005E7709" w:rsidRDefault="00BD37B6" w:rsidP="00BD37B6">
      <w:pPr>
        <w:widowControl w:val="0"/>
        <w:adjustRightInd w:val="0"/>
        <w:rPr>
          <w:rFonts w:asciiTheme="minorHAnsi" w:hAnsiTheme="minorHAnsi" w:cs="Arial"/>
          <w:i/>
          <w:color w:val="548DD4" w:themeColor="text2" w:themeTint="99"/>
          <w:sz w:val="20"/>
        </w:rPr>
      </w:pPr>
    </w:p>
    <w:p w:rsidR="00BD37B6" w:rsidRPr="005E7709" w:rsidRDefault="00BD37B6" w:rsidP="00BD37B6">
      <w:pPr>
        <w:widowControl w:val="0"/>
        <w:adjustRightInd w:val="0"/>
        <w:rPr>
          <w:rFonts w:asciiTheme="minorHAnsi" w:hAnsiTheme="minorHAnsi" w:cs="Arial"/>
          <w:b/>
          <w:bCs/>
          <w:sz w:val="22"/>
          <w:szCs w:val="30"/>
        </w:rPr>
      </w:pPr>
      <w:r>
        <w:rPr>
          <w:rFonts w:asciiTheme="minorHAnsi" w:hAnsiTheme="minorHAnsi" w:cs="Arial"/>
          <w:b/>
          <w:bCs/>
          <w:sz w:val="22"/>
          <w:szCs w:val="30"/>
        </w:rPr>
        <w:t>Support Services</w:t>
      </w:r>
    </w:p>
    <w:p w:rsidR="00BD37B6" w:rsidRDefault="00BD37B6" w:rsidP="00BD37B6">
      <w:r w:rsidRPr="00451078">
        <w:rPr>
          <w:rFonts w:asciiTheme="minorHAnsi" w:hAnsiTheme="minorHAnsi"/>
          <w:color w:val="000000"/>
          <w:sz w:val="20"/>
        </w:rPr>
        <w:t>UAF eLearning Student Services</w:t>
      </w:r>
      <w:r w:rsidRPr="005E7709">
        <w:rPr>
          <w:rFonts w:asciiTheme="minorHAnsi" w:hAnsiTheme="minorHAnsi"/>
          <w:color w:val="000000"/>
          <w:sz w:val="20"/>
        </w:rPr>
        <w:t xml:space="preserve"> helps students with registration and course schedules, provides information about lessons and student records, assists with the examination process, and answers general questions. Our Academic Advisor can help students communicate with instructors, locate helpful resources, and maximize their distance learning experience.  Contact the UAF eLearning Student Services staff at 907- 479-3444 or toll free 1-800-277-8060 or contact staff directly – for directory listing see: </w:t>
      </w:r>
      <w:hyperlink r:id="rId14" w:history="1">
        <w:r w:rsidRPr="00BC19E5">
          <w:rPr>
            <w:rStyle w:val="Hyperlink"/>
            <w:rFonts w:asciiTheme="minorHAnsi" w:hAnsiTheme="minorHAnsi"/>
            <w:sz w:val="18"/>
            <w:szCs w:val="18"/>
          </w:rPr>
          <w:t>https://elearning.uaf.edu/contact/</w:t>
        </w:r>
      </w:hyperlink>
      <w:r>
        <w:rPr>
          <w:sz w:val="18"/>
          <w:szCs w:val="18"/>
        </w:rPr>
        <w:t xml:space="preserve"> </w:t>
      </w:r>
    </w:p>
    <w:p w:rsidR="00BD37B6" w:rsidRPr="005E7709" w:rsidRDefault="00BD37B6" w:rsidP="00BD37B6">
      <w:pPr>
        <w:rPr>
          <w:rFonts w:asciiTheme="minorHAnsi" w:hAnsiTheme="minorHAnsi"/>
          <w:sz w:val="20"/>
        </w:rPr>
      </w:pPr>
    </w:p>
    <w:p w:rsidR="00BD37B6" w:rsidRPr="005E7709" w:rsidRDefault="00BD37B6" w:rsidP="00BD37B6">
      <w:pPr>
        <w:widowControl w:val="0"/>
        <w:tabs>
          <w:tab w:val="left" w:pos="220"/>
          <w:tab w:val="left" w:pos="720"/>
        </w:tabs>
        <w:adjustRightInd w:val="0"/>
        <w:rPr>
          <w:rFonts w:asciiTheme="minorHAnsi" w:hAnsiTheme="minorHAnsi" w:cs="Arial"/>
          <w:i/>
          <w:color w:val="548DD4" w:themeColor="text2" w:themeTint="99"/>
          <w:sz w:val="22"/>
          <w:szCs w:val="30"/>
        </w:rPr>
      </w:pPr>
    </w:p>
    <w:p w:rsidR="00BD37B6" w:rsidRDefault="00BD37B6" w:rsidP="00BD37B6">
      <w:pPr>
        <w:rPr>
          <w:rFonts w:asciiTheme="minorHAnsi" w:hAnsiTheme="minorHAnsi"/>
          <w:b/>
          <w:color w:val="000000"/>
          <w:sz w:val="22"/>
          <w:szCs w:val="22"/>
        </w:rPr>
      </w:pPr>
      <w:r>
        <w:rPr>
          <w:rFonts w:asciiTheme="minorHAnsi" w:hAnsiTheme="minorHAnsi"/>
          <w:b/>
          <w:color w:val="000000"/>
          <w:sz w:val="22"/>
          <w:szCs w:val="22"/>
        </w:rPr>
        <w:t>Title IX</w:t>
      </w:r>
    </w:p>
    <w:p w:rsidR="00BD37B6" w:rsidRPr="00570345" w:rsidRDefault="00BD37B6" w:rsidP="00BD37B6">
      <w:pPr>
        <w:pStyle w:val="NoSpacing"/>
        <w:spacing w:after="180"/>
        <w:rPr>
          <w:sz w:val="20"/>
          <w:szCs w:val="20"/>
        </w:rPr>
      </w:pPr>
      <w:r w:rsidRPr="00570345">
        <w:rPr>
          <w:sz w:val="20"/>
          <w:szCs w:val="20"/>
        </w:rPr>
        <w:t xml:space="preserve">The University of Alaska Board of Regents has clearly stated in BOR Policy that discrimination, harassment and violence will not be tolerated on any campus of the University of Alaska  If you believe you are experiencing discrimination or any form of harassment including sexual harassment/misconduct/assault, you are encouraged to report that behavior.  If you report to a faculty member or any university employee, they must notify the UAF Title IX Coordinator about the basic facts of the incident.  Your choices for reporting include: </w:t>
      </w:r>
    </w:p>
    <w:p w:rsidR="00BD37B6" w:rsidRPr="00570345" w:rsidRDefault="00BD37B6" w:rsidP="00BD37B6">
      <w:pPr>
        <w:pStyle w:val="NoSpacing"/>
        <w:numPr>
          <w:ilvl w:val="0"/>
          <w:numId w:val="19"/>
        </w:numPr>
        <w:spacing w:after="120"/>
        <w:ind w:left="360"/>
        <w:rPr>
          <w:sz w:val="20"/>
          <w:szCs w:val="20"/>
        </w:rPr>
      </w:pPr>
      <w:r w:rsidRPr="00570345">
        <w:rPr>
          <w:sz w:val="20"/>
          <w:szCs w:val="20"/>
        </w:rPr>
        <w:t xml:space="preserve">You may access confidential counseling by contacting the UAF Health &amp; Counseling Center at 474-7043; </w:t>
      </w:r>
    </w:p>
    <w:p w:rsidR="00BD37B6" w:rsidRPr="00570345" w:rsidRDefault="00BD37B6" w:rsidP="00BD37B6">
      <w:pPr>
        <w:pStyle w:val="NoSpacing"/>
        <w:numPr>
          <w:ilvl w:val="0"/>
          <w:numId w:val="19"/>
        </w:numPr>
        <w:spacing w:after="120"/>
        <w:ind w:left="360"/>
        <w:rPr>
          <w:sz w:val="20"/>
          <w:szCs w:val="20"/>
        </w:rPr>
      </w:pPr>
      <w:r w:rsidRPr="00570345">
        <w:rPr>
          <w:sz w:val="20"/>
          <w:szCs w:val="20"/>
        </w:rPr>
        <w:t xml:space="preserve">You may access support and file a Title IX report by contacting the UAF Title IX Coordinator at 474-6600; </w:t>
      </w:r>
    </w:p>
    <w:p w:rsidR="00BD37B6" w:rsidRPr="00570345" w:rsidRDefault="00BD37B6" w:rsidP="00BD37B6">
      <w:pPr>
        <w:pStyle w:val="NoSpacing"/>
        <w:numPr>
          <w:ilvl w:val="0"/>
          <w:numId w:val="19"/>
        </w:numPr>
        <w:ind w:left="360"/>
        <w:rPr>
          <w:sz w:val="20"/>
          <w:szCs w:val="20"/>
        </w:rPr>
      </w:pPr>
      <w:r w:rsidRPr="00570345">
        <w:rPr>
          <w:sz w:val="20"/>
          <w:szCs w:val="20"/>
        </w:rPr>
        <w:t xml:space="preserve">You may file a criminal complaint by contacting the University Police Department at 474-7721.  </w:t>
      </w:r>
    </w:p>
    <w:p w:rsidR="00BD37B6" w:rsidRDefault="00BD37B6" w:rsidP="00BD37B6">
      <w:pPr>
        <w:rPr>
          <w:rFonts w:asciiTheme="minorHAnsi" w:hAnsiTheme="minorHAnsi"/>
          <w:b/>
          <w:color w:val="000000"/>
          <w:sz w:val="22"/>
          <w:szCs w:val="22"/>
        </w:rPr>
      </w:pPr>
    </w:p>
    <w:p w:rsidR="00BD37B6" w:rsidRDefault="00BD37B6" w:rsidP="00BD37B6">
      <w:pPr>
        <w:rPr>
          <w:rFonts w:asciiTheme="minorHAnsi" w:hAnsiTheme="minorHAnsi"/>
          <w:b/>
          <w:color w:val="000000"/>
          <w:sz w:val="22"/>
          <w:szCs w:val="22"/>
        </w:rPr>
      </w:pPr>
    </w:p>
    <w:p w:rsidR="00BD37B6" w:rsidRPr="0050146F" w:rsidRDefault="00BD37B6" w:rsidP="00BD37B6">
      <w:pPr>
        <w:rPr>
          <w:rFonts w:asciiTheme="minorHAnsi" w:hAnsiTheme="minorHAnsi"/>
          <w:color w:val="000000"/>
          <w:sz w:val="22"/>
          <w:szCs w:val="22"/>
        </w:rPr>
      </w:pPr>
      <w:r w:rsidRPr="0050146F">
        <w:rPr>
          <w:rFonts w:asciiTheme="minorHAnsi" w:hAnsiTheme="minorHAnsi"/>
          <w:b/>
          <w:color w:val="000000"/>
          <w:sz w:val="22"/>
          <w:szCs w:val="22"/>
        </w:rPr>
        <w:t>UAF Help Desk</w:t>
      </w:r>
    </w:p>
    <w:p w:rsidR="00BD37B6" w:rsidRPr="005E7709" w:rsidRDefault="00BD37B6" w:rsidP="00BD37B6">
      <w:pPr>
        <w:rPr>
          <w:rFonts w:asciiTheme="minorHAnsi" w:hAnsiTheme="minorHAnsi"/>
          <w:color w:val="000000"/>
          <w:sz w:val="20"/>
          <w:szCs w:val="27"/>
        </w:rPr>
      </w:pPr>
      <w:r w:rsidRPr="005E7709">
        <w:rPr>
          <w:rFonts w:asciiTheme="minorHAnsi" w:hAnsiTheme="minorHAnsi"/>
          <w:color w:val="000000"/>
          <w:sz w:val="20"/>
          <w:szCs w:val="22"/>
        </w:rPr>
        <w:t>Click here (</w:t>
      </w:r>
      <w:r w:rsidRPr="005E7709">
        <w:rPr>
          <w:rFonts w:asciiTheme="minorHAnsi" w:hAnsiTheme="minorHAnsi"/>
          <w:color w:val="0000FF"/>
          <w:sz w:val="20"/>
          <w:szCs w:val="22"/>
        </w:rPr>
        <w:t>http://www.alaska.edu/oit/</w:t>
      </w:r>
      <w:r w:rsidRPr="005E7709">
        <w:rPr>
          <w:rFonts w:asciiTheme="minorHAnsi" w:hAnsiTheme="minorHAnsi"/>
          <w:color w:val="000000"/>
          <w:sz w:val="20"/>
          <w:szCs w:val="22"/>
        </w:rPr>
        <w:t>) to see about current network outages and news.</w:t>
      </w:r>
    </w:p>
    <w:p w:rsidR="00BD37B6" w:rsidRPr="005E7709" w:rsidRDefault="00BD37B6" w:rsidP="00BD37B6">
      <w:pPr>
        <w:rPr>
          <w:rFonts w:asciiTheme="minorHAnsi" w:hAnsiTheme="minorHAnsi"/>
          <w:color w:val="000000"/>
          <w:sz w:val="20"/>
          <w:szCs w:val="22"/>
        </w:rPr>
      </w:pPr>
      <w:r w:rsidRPr="005E7709">
        <w:rPr>
          <w:rFonts w:asciiTheme="minorHAnsi" w:hAnsiTheme="minorHAnsi"/>
          <w:color w:val="000000"/>
          <w:sz w:val="20"/>
          <w:szCs w:val="22"/>
        </w:rPr>
        <w:t>Reach the Help Desk at:</w:t>
      </w:r>
    </w:p>
    <w:p w:rsidR="00BD37B6" w:rsidRPr="005E7709" w:rsidRDefault="00BD37B6" w:rsidP="00BD37B6">
      <w:pPr>
        <w:rPr>
          <w:rFonts w:asciiTheme="minorHAnsi" w:hAnsiTheme="minorHAnsi"/>
          <w:sz w:val="20"/>
          <w:szCs w:val="22"/>
        </w:rPr>
      </w:pPr>
      <w:r>
        <w:rPr>
          <w:rFonts w:asciiTheme="minorHAnsi" w:hAnsiTheme="minorHAnsi"/>
          <w:sz w:val="20"/>
          <w:szCs w:val="22"/>
        </w:rPr>
        <w:t>E</w:t>
      </w:r>
      <w:r w:rsidRPr="005E7709">
        <w:rPr>
          <w:rFonts w:asciiTheme="minorHAnsi" w:hAnsiTheme="minorHAnsi"/>
          <w:sz w:val="20"/>
          <w:szCs w:val="22"/>
        </w:rPr>
        <w:t>-mail at</w:t>
      </w:r>
      <w:r w:rsidRPr="005E7709">
        <w:rPr>
          <w:rFonts w:asciiTheme="minorHAnsi" w:hAnsiTheme="minorHAnsi"/>
          <w:sz w:val="20"/>
        </w:rPr>
        <w:t> </w:t>
      </w:r>
      <w:hyperlink r:id="rId15" w:history="1">
        <w:r w:rsidRPr="005E7709">
          <w:rPr>
            <w:rFonts w:asciiTheme="minorHAnsi" w:hAnsiTheme="minorHAnsi"/>
            <w:color w:val="800080"/>
            <w:sz w:val="20"/>
            <w:u w:val="single"/>
          </w:rPr>
          <w:t>helpdesk@alaska.edu</w:t>
        </w:r>
      </w:hyperlink>
      <w:r w:rsidRPr="005E7709">
        <w:rPr>
          <w:rFonts w:asciiTheme="minorHAnsi" w:hAnsiTheme="minorHAnsi"/>
          <w:sz w:val="20"/>
          <w:szCs w:val="22"/>
        </w:rPr>
        <w:t>·</w:t>
      </w:r>
      <w:r w:rsidRPr="005E7709">
        <w:rPr>
          <w:rFonts w:asciiTheme="minorHAnsi" w:hAnsiTheme="minorHAnsi"/>
          <w:sz w:val="20"/>
          <w:szCs w:val="14"/>
        </w:rPr>
        <w:t> </w:t>
      </w:r>
      <w:r>
        <w:rPr>
          <w:rFonts w:asciiTheme="minorHAnsi" w:hAnsiTheme="minorHAnsi"/>
          <w:sz w:val="20"/>
          <w:szCs w:val="22"/>
        </w:rPr>
        <w:t>fax at (907)-450-8312</w:t>
      </w:r>
      <w:r>
        <w:rPr>
          <w:rFonts w:asciiTheme="minorHAnsi" w:hAnsiTheme="minorHAnsi"/>
          <w:sz w:val="20"/>
          <w:szCs w:val="22"/>
        </w:rPr>
        <w:br/>
        <w:t>P</w:t>
      </w:r>
      <w:r w:rsidRPr="005E7709">
        <w:rPr>
          <w:rFonts w:asciiTheme="minorHAnsi" w:hAnsiTheme="minorHAnsi"/>
          <w:sz w:val="20"/>
          <w:szCs w:val="22"/>
        </w:rPr>
        <w:t>hone in the Fairbanks area is 450-8300 and outside of Fairbanks is 1-800-478-8226</w:t>
      </w:r>
    </w:p>
    <w:p w:rsidR="00BD37B6" w:rsidRPr="005E7709" w:rsidRDefault="00BD37B6" w:rsidP="00BD37B6">
      <w:pPr>
        <w:widowControl w:val="0"/>
        <w:adjustRightInd w:val="0"/>
        <w:rPr>
          <w:rFonts w:asciiTheme="minorHAnsi" w:hAnsiTheme="minorHAnsi" w:cs="Arial"/>
          <w:b/>
          <w:bCs/>
          <w:sz w:val="22"/>
          <w:szCs w:val="30"/>
        </w:rPr>
      </w:pPr>
    </w:p>
    <w:p w:rsidR="00BD37B6" w:rsidRDefault="00BD37B6" w:rsidP="00BD37B6">
      <w:pPr>
        <w:widowControl w:val="0"/>
        <w:adjustRightInd w:val="0"/>
        <w:rPr>
          <w:rFonts w:asciiTheme="minorHAnsi" w:hAnsiTheme="minorHAnsi" w:cs="Arial"/>
          <w:b/>
          <w:bCs/>
          <w:sz w:val="22"/>
          <w:szCs w:val="30"/>
        </w:rPr>
      </w:pPr>
      <w:r>
        <w:rPr>
          <w:rFonts w:asciiTheme="minorHAnsi" w:hAnsiTheme="minorHAnsi" w:cs="Arial"/>
          <w:b/>
          <w:bCs/>
          <w:sz w:val="22"/>
          <w:szCs w:val="30"/>
        </w:rPr>
        <w:t>Disabilities Services</w:t>
      </w:r>
    </w:p>
    <w:p w:rsidR="00BD37B6" w:rsidRDefault="00BD37B6" w:rsidP="00BD37B6">
      <w:pPr>
        <w:widowControl w:val="0"/>
        <w:adjustRightInd w:val="0"/>
        <w:rPr>
          <w:rFonts w:asciiTheme="minorHAnsi" w:hAnsiTheme="minorHAnsi"/>
          <w:color w:val="000000"/>
          <w:sz w:val="20"/>
          <w:szCs w:val="27"/>
        </w:rPr>
      </w:pPr>
      <w:r w:rsidRPr="005E7709">
        <w:rPr>
          <w:rFonts w:asciiTheme="minorHAnsi" w:hAnsiTheme="minorHAnsi"/>
          <w:color w:val="000000"/>
          <w:sz w:val="20"/>
          <w:szCs w:val="22"/>
        </w:rPr>
        <w:t>The</w:t>
      </w:r>
      <w:r w:rsidRPr="005E7709">
        <w:rPr>
          <w:rFonts w:asciiTheme="minorHAnsi" w:hAnsiTheme="minorHAnsi"/>
          <w:color w:val="000000"/>
          <w:sz w:val="20"/>
        </w:rPr>
        <w:t> </w:t>
      </w:r>
      <w:r w:rsidRPr="005E7709">
        <w:rPr>
          <w:rFonts w:asciiTheme="minorHAnsi" w:hAnsiTheme="minorHAnsi"/>
          <w:b/>
          <w:color w:val="000000"/>
          <w:sz w:val="20"/>
          <w:szCs w:val="22"/>
        </w:rPr>
        <w:t>UAF Office of Disability Services</w:t>
      </w:r>
      <w:r w:rsidRPr="005E7709">
        <w:rPr>
          <w:rFonts w:asciiTheme="minorHAnsi" w:hAnsiTheme="minorHAnsi"/>
          <w:color w:val="000000"/>
          <w:sz w:val="20"/>
        </w:rPr>
        <w:t> </w:t>
      </w:r>
      <w:r w:rsidRPr="005E7709">
        <w:rPr>
          <w:rFonts w:asciiTheme="minorHAnsi" w:hAnsiTheme="minorHAnsi"/>
          <w:color w:val="000000"/>
          <w:sz w:val="20"/>
          <w:szCs w:val="22"/>
        </w:rPr>
        <w:t xml:space="preserve">operates in conjunction with </w:t>
      </w:r>
      <w:r>
        <w:rPr>
          <w:rFonts w:asciiTheme="minorHAnsi" w:hAnsiTheme="minorHAnsi"/>
          <w:color w:val="000000"/>
          <w:sz w:val="20"/>
          <w:szCs w:val="22"/>
        </w:rPr>
        <w:t>eLearning</w:t>
      </w:r>
      <w:r w:rsidRPr="005E7709">
        <w:rPr>
          <w:rFonts w:asciiTheme="minorHAnsi" w:hAnsiTheme="minorHAnsi"/>
          <w:color w:val="000000"/>
          <w:sz w:val="20"/>
          <w:szCs w:val="22"/>
        </w:rPr>
        <w:t>. Disability Services, a part of UAF's Center for Health and Counseling, provides academic accommodations to enrolled students who are identified as being eligible for these services.</w:t>
      </w:r>
    </w:p>
    <w:p w:rsidR="00BD37B6" w:rsidRPr="005E7709" w:rsidRDefault="00BD37B6" w:rsidP="00BD37B6">
      <w:pPr>
        <w:widowControl w:val="0"/>
        <w:adjustRightInd w:val="0"/>
        <w:rPr>
          <w:rFonts w:asciiTheme="minorHAnsi" w:hAnsiTheme="minorHAnsi"/>
          <w:color w:val="000000"/>
          <w:sz w:val="20"/>
          <w:szCs w:val="27"/>
        </w:rPr>
      </w:pPr>
      <w:r>
        <w:rPr>
          <w:rFonts w:asciiTheme="minorHAnsi" w:hAnsiTheme="minorHAnsi"/>
          <w:noProof/>
          <w:color w:val="000000"/>
          <w:sz w:val="20"/>
          <w:szCs w:val="22"/>
        </w:rPr>
        <w:drawing>
          <wp:anchor distT="0" distB="0" distL="114300" distR="114300" simplePos="0" relativeHeight="251661312" behindDoc="1" locked="0" layoutInCell="1" allowOverlap="1" wp14:anchorId="19E04416" wp14:editId="4BA0B86A">
            <wp:simplePos x="0" y="0"/>
            <wp:positionH relativeFrom="column">
              <wp:posOffset>4754880</wp:posOffset>
            </wp:positionH>
            <wp:positionV relativeFrom="paragraph">
              <wp:posOffset>10421</wp:posOffset>
            </wp:positionV>
            <wp:extent cx="1809750" cy="1295400"/>
            <wp:effectExtent l="152400" t="152400" r="361950" b="361950"/>
            <wp:wrapThrough wrapText="bothSides">
              <wp:wrapPolygon edited="0">
                <wp:start x="1819" y="-2541"/>
                <wp:lineTo x="-1819" y="-1906"/>
                <wp:lineTo x="-1819" y="22871"/>
                <wp:lineTo x="-1364" y="23824"/>
                <wp:lineTo x="1364" y="26682"/>
                <wp:lineTo x="1592" y="27318"/>
                <wp:lineTo x="22282" y="27318"/>
                <wp:lineTo x="22509" y="26682"/>
                <wp:lineTo x="25238" y="23824"/>
                <wp:lineTo x="25693" y="18424"/>
                <wp:lineTo x="25465" y="2224"/>
                <wp:lineTo x="22737" y="-1906"/>
                <wp:lineTo x="22055" y="-2541"/>
                <wp:lineTo x="1819" y="-2541"/>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1295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BD37B6" w:rsidRPr="005E7709" w:rsidRDefault="00BD37B6" w:rsidP="00BD37B6">
      <w:pPr>
        <w:rPr>
          <w:rFonts w:asciiTheme="minorHAnsi" w:hAnsiTheme="minorHAnsi"/>
          <w:color w:val="000000"/>
          <w:sz w:val="20"/>
          <w:szCs w:val="27"/>
        </w:rPr>
      </w:pPr>
      <w:r w:rsidRPr="005E7709">
        <w:rPr>
          <w:rFonts w:asciiTheme="minorHAnsi" w:hAnsiTheme="minorHAnsi"/>
          <w:color w:val="000000"/>
          <w:sz w:val="20"/>
          <w:szCs w:val="22"/>
        </w:rPr>
        <w:t>If you believe you are eligible, please visit their web site (</w:t>
      </w:r>
      <w:hyperlink r:id="rId17" w:history="1">
        <w:r w:rsidRPr="005E7709">
          <w:rPr>
            <w:rFonts w:asciiTheme="minorHAnsi" w:hAnsiTheme="minorHAnsi"/>
            <w:color w:val="800080"/>
            <w:sz w:val="20"/>
            <w:u w:val="single"/>
          </w:rPr>
          <w:t>http://www.uaf.edu/apache/disability/</w:t>
        </w:r>
      </w:hyperlink>
      <w:r w:rsidRPr="005E7709">
        <w:rPr>
          <w:rFonts w:asciiTheme="minorHAnsi" w:hAnsiTheme="minorHAnsi"/>
          <w:color w:val="000000"/>
          <w:sz w:val="20"/>
          <w:szCs w:val="22"/>
        </w:rPr>
        <w:t>) or contact a student affairs staff person at your nearest local campus. You can also contact Disability Services on the Fairbanks Campus by phone, 907-474-7043, or by e-mail (</w:t>
      </w:r>
      <w:hyperlink r:id="rId18" w:history="1">
        <w:r w:rsidRPr="005E7709">
          <w:rPr>
            <w:rFonts w:asciiTheme="minorHAnsi" w:hAnsiTheme="minorHAnsi"/>
            <w:color w:val="800080"/>
            <w:sz w:val="20"/>
            <w:u w:val="single"/>
          </w:rPr>
          <w:t>fydso@uaf.edu</w:t>
        </w:r>
      </w:hyperlink>
      <w:r w:rsidRPr="005E7709">
        <w:rPr>
          <w:rFonts w:asciiTheme="minorHAnsi" w:hAnsiTheme="minorHAnsi"/>
          <w:color w:val="000000"/>
          <w:sz w:val="20"/>
          <w:szCs w:val="22"/>
        </w:rPr>
        <w:t>).</w:t>
      </w:r>
    </w:p>
    <w:p w:rsidR="00BD37B6" w:rsidRDefault="00BD37B6" w:rsidP="00BD37B6">
      <w:pPr>
        <w:rPr>
          <w:rFonts w:ascii="Calibri" w:hAnsi="Calibri" w:cs="Calibri"/>
          <w:b/>
          <w:sz w:val="22"/>
          <w:szCs w:val="22"/>
        </w:rPr>
      </w:pPr>
    </w:p>
    <w:p w:rsidR="00BD37B6" w:rsidRPr="000F719C" w:rsidRDefault="00BD37B6" w:rsidP="00BD37B6">
      <w:pPr>
        <w:rPr>
          <w:rFonts w:asciiTheme="minorHAnsi" w:hAnsiTheme="minorHAnsi"/>
          <w:sz w:val="20"/>
        </w:rPr>
      </w:pPr>
      <w:r w:rsidRPr="0050146F">
        <w:rPr>
          <w:rFonts w:asciiTheme="minorHAnsi" w:hAnsiTheme="minorHAnsi"/>
          <w:b/>
          <w:sz w:val="22"/>
          <w:szCs w:val="22"/>
        </w:rPr>
        <w:t>UAF Writing Center</w:t>
      </w:r>
      <w:r w:rsidRPr="000F719C">
        <w:rPr>
          <w:rFonts w:asciiTheme="minorHAnsi" w:hAnsiTheme="minorHAnsi"/>
          <w:b/>
          <w:sz w:val="20"/>
        </w:rPr>
        <w:br/>
      </w:r>
      <w:r w:rsidRPr="000F719C">
        <w:rPr>
          <w:rFonts w:asciiTheme="minorHAnsi" w:hAnsiTheme="minorHAnsi"/>
          <w:sz w:val="20"/>
        </w:rPr>
        <w:t>The Writing Center is a student-staffed, student-oriented service of the English Department. Tutors can assist you in all phases of the writing process, including the following: brainstorming and generating topics, organizing ideas, developing research strategies, use of citation styles (MLA, APA, and Chicago), and editing for clarity and correctness. Tutors collaborate with each student on a one-to-one basis in any phase of the writing process: planning, drafting, or revising. They also help writers discover ways of improving grammar, mechanics, and punctuation.</w:t>
      </w:r>
    </w:p>
    <w:p w:rsidR="00BD37B6" w:rsidRPr="000F719C" w:rsidRDefault="00DE3822" w:rsidP="00BD37B6">
      <w:pPr>
        <w:rPr>
          <w:rFonts w:asciiTheme="minorHAnsi" w:hAnsiTheme="minorHAnsi"/>
          <w:sz w:val="20"/>
        </w:rPr>
      </w:pPr>
      <w:hyperlink r:id="rId19" w:history="1">
        <w:r w:rsidR="00BD37B6" w:rsidRPr="000F719C">
          <w:rPr>
            <w:rStyle w:val="Hyperlink"/>
            <w:rFonts w:asciiTheme="minorHAnsi" w:hAnsiTheme="minorHAnsi"/>
            <w:sz w:val="20"/>
          </w:rPr>
          <w:t>http://www.alaska.edu/english/writing-center/</w:t>
        </w:r>
      </w:hyperlink>
    </w:p>
    <w:p w:rsidR="00BD37B6" w:rsidRPr="000F719C" w:rsidRDefault="00BD37B6" w:rsidP="00BD37B6">
      <w:pPr>
        <w:rPr>
          <w:rFonts w:asciiTheme="minorHAnsi" w:hAnsiTheme="minorHAnsi"/>
          <w:sz w:val="20"/>
        </w:rPr>
      </w:pPr>
      <w:r w:rsidRPr="000F719C">
        <w:rPr>
          <w:rFonts w:asciiTheme="minorHAnsi" w:hAnsiTheme="minorHAnsi"/>
          <w:sz w:val="20"/>
        </w:rPr>
        <w:lastRenderedPageBreak/>
        <w:t>Phone: (907) 474-5314</w:t>
      </w:r>
    </w:p>
    <w:p w:rsidR="00BD37B6" w:rsidRDefault="00BD37B6" w:rsidP="00BD37B6">
      <w:pPr>
        <w:rPr>
          <w:rFonts w:ascii="Calibri" w:hAnsi="Calibri" w:cs="Calibri"/>
          <w:b/>
          <w:sz w:val="22"/>
          <w:szCs w:val="22"/>
        </w:rPr>
      </w:pPr>
    </w:p>
    <w:p w:rsidR="00BD37B6" w:rsidRPr="0050146F" w:rsidRDefault="00BD37B6" w:rsidP="00BD37B6">
      <w:pPr>
        <w:rPr>
          <w:rFonts w:ascii="Calibri" w:hAnsi="Calibri" w:cs="Calibri"/>
          <w:b/>
          <w:bCs/>
          <w:sz w:val="22"/>
          <w:szCs w:val="22"/>
        </w:rPr>
      </w:pPr>
      <w:r w:rsidRPr="0050146F">
        <w:rPr>
          <w:rFonts w:ascii="Calibri" w:hAnsi="Calibri" w:cs="Calibri"/>
          <w:b/>
          <w:bCs/>
          <w:sz w:val="22"/>
          <w:szCs w:val="22"/>
        </w:rPr>
        <w:t xml:space="preserve">Academic Integrity </w:t>
      </w:r>
    </w:p>
    <w:p w:rsidR="00BD37B6" w:rsidRPr="005E7709" w:rsidRDefault="00BD37B6" w:rsidP="00BD37B6">
      <w:pPr>
        <w:rPr>
          <w:rFonts w:ascii="Calibri" w:hAnsi="Calibri" w:cs="Calibri"/>
          <w:sz w:val="20"/>
        </w:rPr>
      </w:pPr>
      <w:r w:rsidRPr="005E7709">
        <w:rPr>
          <w:rFonts w:ascii="Calibri" w:hAnsi="Calibri" w:cs="Calibri"/>
          <w:sz w:val="20"/>
        </w:rPr>
        <w:t>As described by UAF, scholastic dishonesty constitutes a violation of the university rules and regulations and is punishable according to the procedures outlined by UAF. Scholastic dishonesty includes, but is not limited to, cheating on an exam, plagiarism, and collusion. Cheating includes providing answers to or taking answers from another student. Plagiarism includes use of another author’s words or arguments without attribution. Collusion includes unauthorized collaboration with another person in preparing written work for fulfillment of any course requirement. Scholastic dishonesty is punishable by removal from the course and a grade of “F.” For more informatio</w:t>
      </w:r>
      <w:r>
        <w:rPr>
          <w:rFonts w:ascii="Calibri" w:hAnsi="Calibri" w:cs="Calibri"/>
          <w:sz w:val="20"/>
        </w:rPr>
        <w:t>n go to Student Code of Conduct</w:t>
      </w:r>
      <w:r w:rsidRPr="005E7709">
        <w:rPr>
          <w:rFonts w:ascii="Calibri" w:hAnsi="Calibri" w:cs="Calibri"/>
          <w:sz w:val="20"/>
        </w:rPr>
        <w:t xml:space="preserve"> (http://www.uaf.edu/catalog/catalog_08- 09/academics/regs3.html#Student_Conduct)</w:t>
      </w:r>
    </w:p>
    <w:p w:rsidR="00BD37B6" w:rsidRPr="004F526F" w:rsidRDefault="00BD37B6" w:rsidP="00BD37B6">
      <w:pPr>
        <w:rPr>
          <w:rFonts w:ascii="Calibri" w:hAnsi="Calibri"/>
          <w:sz w:val="18"/>
          <w:szCs w:val="18"/>
          <w:u w:val="single"/>
        </w:rPr>
      </w:pPr>
    </w:p>
    <w:p w:rsidR="00BD37B6" w:rsidRPr="004F526F" w:rsidRDefault="00DE3822" w:rsidP="00BD37B6">
      <w:pPr>
        <w:rPr>
          <w:rFonts w:ascii="Calibri" w:hAnsi="Calibri"/>
          <w:sz w:val="18"/>
          <w:szCs w:val="18"/>
        </w:rPr>
      </w:pPr>
      <w:r>
        <w:rPr>
          <w:rFonts w:asciiTheme="minorHAnsi" w:hAnsiTheme="minorHAnsi" w:cs="Arial"/>
          <w:b/>
          <w:bCs/>
          <w:sz w:val="20"/>
        </w:rPr>
        <w:pict>
          <v:rect id="_x0000_i1026" style="width:0;height:1.5pt" o:hralign="center" o:hrstd="t" o:hr="t" fillcolor="gray" stroked="f"/>
        </w:pict>
      </w:r>
    </w:p>
    <w:p w:rsidR="00BD37B6" w:rsidRPr="0050146F" w:rsidRDefault="00BD37B6" w:rsidP="00BD37B6">
      <w:pPr>
        <w:rPr>
          <w:rFonts w:asciiTheme="minorHAnsi" w:hAnsiTheme="minorHAnsi"/>
          <w:sz w:val="22"/>
          <w:szCs w:val="22"/>
        </w:rPr>
      </w:pPr>
      <w:r w:rsidRPr="0050146F">
        <w:rPr>
          <w:rFonts w:asciiTheme="minorHAnsi" w:hAnsiTheme="minorHAnsi"/>
          <w:b/>
          <w:sz w:val="22"/>
          <w:szCs w:val="22"/>
        </w:rPr>
        <w:t>Student outcomes and standards</w:t>
      </w:r>
    </w:p>
    <w:p w:rsidR="00BD37B6" w:rsidRPr="00110096" w:rsidRDefault="00BD37B6" w:rsidP="00BD37B6">
      <w:pPr>
        <w:rPr>
          <w:rFonts w:asciiTheme="minorHAnsi" w:hAnsiTheme="minorHAnsi"/>
          <w:sz w:val="20"/>
        </w:rPr>
      </w:pPr>
      <w:r w:rsidRPr="00110096">
        <w:rPr>
          <w:rFonts w:asciiTheme="minorHAnsi" w:hAnsiTheme="minorHAnsi"/>
          <w:sz w:val="20"/>
        </w:rPr>
        <w:t xml:space="preserve">This program follows the NAEYC standards for AAS ECE degree granting institutions.  These standards apply to the entire degree program, not just an individual course.  Each standard has a few specific sub standards within it.  The sub standards are similar to the student “outcomes”, which is what we expect students to know and be able to do at the end of the entire degree program.  </w:t>
      </w:r>
    </w:p>
    <w:p w:rsidR="00BD37B6" w:rsidRPr="00110096" w:rsidRDefault="00BD37B6" w:rsidP="00BD37B6">
      <w:pPr>
        <w:rPr>
          <w:rFonts w:asciiTheme="minorHAnsi" w:hAnsiTheme="minorHAnsi"/>
          <w:sz w:val="20"/>
        </w:rPr>
      </w:pPr>
    </w:p>
    <w:p w:rsidR="00BD37B6" w:rsidRPr="00110096" w:rsidRDefault="00BD37B6" w:rsidP="00BD37B6">
      <w:pPr>
        <w:rPr>
          <w:rFonts w:asciiTheme="minorHAnsi" w:hAnsiTheme="minorHAnsi"/>
          <w:sz w:val="20"/>
        </w:rPr>
      </w:pPr>
      <w:r w:rsidRPr="00110096">
        <w:rPr>
          <w:rFonts w:asciiTheme="minorHAnsi" w:hAnsiTheme="minorHAnsi"/>
          <w:sz w:val="20"/>
        </w:rPr>
        <w:t xml:space="preserve">In the AAS program we generally anticipate students will follow a learning process of gaining “knowledge, comprehension and application”.  You will probably not </w:t>
      </w:r>
      <w:r w:rsidRPr="00110096">
        <w:rPr>
          <w:rFonts w:asciiTheme="minorHAnsi" w:hAnsiTheme="minorHAnsi"/>
          <w:sz w:val="20"/>
          <w:u w:val="single"/>
        </w:rPr>
        <w:t>master</w:t>
      </w:r>
      <w:r w:rsidRPr="00110096">
        <w:rPr>
          <w:rFonts w:asciiTheme="minorHAnsi" w:hAnsiTheme="minorHAnsi"/>
          <w:sz w:val="20"/>
        </w:rPr>
        <w:t xml:space="preserve"> any individual skill in a single course, but rather throughout the degree program.  The practicum courses serve as a capstone where students demonstrate their composite abilities.  During practicum, in addition to the practical work in the classroom with children, assignments from your entire course of study in the AAS program will be submitted in a portfolio.  Some of these assignments will be written in this introductory course. </w:t>
      </w:r>
    </w:p>
    <w:p w:rsidR="00BD37B6" w:rsidRPr="00110096" w:rsidRDefault="00BD37B6" w:rsidP="00BD37B6">
      <w:pPr>
        <w:overflowPunct w:val="0"/>
        <w:adjustRightInd w:val="0"/>
        <w:ind w:left="-630"/>
        <w:rPr>
          <w:rFonts w:asciiTheme="minorHAnsi" w:hAnsiTheme="minorHAnsi"/>
          <w:b/>
          <w:sz w:val="20"/>
        </w:rPr>
      </w:pPr>
    </w:p>
    <w:p w:rsidR="00BD37B6" w:rsidRPr="009867BC" w:rsidRDefault="00BD37B6" w:rsidP="00BD37B6">
      <w:pPr>
        <w:shd w:val="clear" w:color="auto" w:fill="FFFFFF"/>
        <w:rPr>
          <w:rFonts w:ascii="Calibri" w:hAnsi="Calibri" w:cs="Calibri"/>
          <w:b/>
        </w:rPr>
      </w:pPr>
      <w:r w:rsidRPr="009867BC">
        <w:rPr>
          <w:rFonts w:ascii="Calibri" w:hAnsi="Calibri" w:cs="Calibri"/>
          <w:b/>
        </w:rPr>
        <w:t>Student Learning Outcomes:</w:t>
      </w:r>
    </w:p>
    <w:p w:rsidR="00BD37B6" w:rsidRPr="009867BC" w:rsidRDefault="00BD37B6" w:rsidP="00BD37B6">
      <w:pPr>
        <w:rPr>
          <w:rFonts w:ascii="Calibri" w:hAnsi="Calibri" w:cs="Calibri"/>
          <w:sz w:val="18"/>
          <w:szCs w:val="18"/>
        </w:rPr>
      </w:pPr>
    </w:p>
    <w:p w:rsidR="00BD37B6" w:rsidRPr="009867BC" w:rsidRDefault="00BD37B6" w:rsidP="00BD37B6">
      <w:pPr>
        <w:rPr>
          <w:rFonts w:ascii="Calibri" w:hAnsi="Calibri" w:cs="Calibri"/>
          <w:sz w:val="18"/>
          <w:szCs w:val="18"/>
        </w:rPr>
      </w:pPr>
      <w:r w:rsidRPr="009867BC">
        <w:rPr>
          <w:rFonts w:ascii="Calibri" w:hAnsi="Calibri" w:cs="Calibri"/>
          <w:sz w:val="18"/>
          <w:szCs w:val="18"/>
        </w:rPr>
        <w:t xml:space="preserve">The student learning outcomes are based on the 2010 national standards for ECE AAS programs. This course is primarily involved with standard #2 Building Family and Community Relationships and #3 Observing, Documenting and Assessing to Support Young Children and Families. Each standard also has key components, which are used to determine our student learning outcomes for this course. The assignments will be related to the outcomes. </w:t>
      </w:r>
    </w:p>
    <w:p w:rsidR="00BD37B6" w:rsidRPr="009867BC" w:rsidRDefault="00BD37B6" w:rsidP="00BD37B6">
      <w:pPr>
        <w:rPr>
          <w:rFonts w:ascii="Calibri" w:hAnsi="Calibri" w:cs="Calibri"/>
          <w:sz w:val="18"/>
          <w:szCs w:val="18"/>
        </w:rPr>
      </w:pPr>
    </w:p>
    <w:p w:rsidR="00BD37B6" w:rsidRPr="009867BC" w:rsidRDefault="00BD37B6" w:rsidP="00BD37B6">
      <w:pPr>
        <w:rPr>
          <w:rFonts w:ascii="Calibri" w:hAnsi="Calibri" w:cs="Calibri"/>
          <w:sz w:val="18"/>
          <w:szCs w:val="18"/>
        </w:rPr>
      </w:pPr>
      <w:r w:rsidRPr="009867BC">
        <w:rPr>
          <w:rFonts w:ascii="Calibri" w:hAnsi="Calibri" w:cs="Calibri"/>
          <w:sz w:val="18"/>
          <w:szCs w:val="18"/>
        </w:rPr>
        <w:t>By the end of the course students will be able to demonstrate competence in each of the following:</w:t>
      </w:r>
    </w:p>
    <w:p w:rsidR="00BD37B6" w:rsidRPr="009867BC" w:rsidRDefault="00BD37B6" w:rsidP="00BD37B6">
      <w:pPr>
        <w:rPr>
          <w:rFonts w:ascii="Calibri" w:hAnsi="Calibri" w:cs="Calibri"/>
          <w:sz w:val="18"/>
          <w:szCs w:val="18"/>
        </w:rPr>
      </w:pPr>
    </w:p>
    <w:p w:rsidR="00BD37B6" w:rsidRPr="009867BC" w:rsidRDefault="00BD37B6" w:rsidP="00BD37B6">
      <w:pPr>
        <w:rPr>
          <w:rFonts w:ascii="Calibri" w:hAnsi="Calibri" w:cs="Calibri"/>
          <w:sz w:val="18"/>
          <w:szCs w:val="18"/>
        </w:rPr>
      </w:pPr>
      <w:r w:rsidRPr="009867BC">
        <w:rPr>
          <w:rFonts w:ascii="Calibri" w:hAnsi="Calibri" w:cs="Calibri"/>
          <w:b/>
          <w:sz w:val="18"/>
          <w:szCs w:val="18"/>
          <w:u w:val="single"/>
        </w:rPr>
        <w:t>Outcome 1:</w:t>
      </w:r>
      <w:r w:rsidRPr="009867BC">
        <w:rPr>
          <w:rFonts w:ascii="Calibri" w:hAnsi="Calibri" w:cs="Calibri"/>
          <w:b/>
          <w:sz w:val="18"/>
          <w:szCs w:val="18"/>
        </w:rPr>
        <w:t xml:space="preserve"> </w:t>
      </w:r>
      <w:r w:rsidRPr="009867BC">
        <w:rPr>
          <w:rFonts w:ascii="Calibri" w:hAnsi="Calibri" w:cs="Calibri"/>
          <w:sz w:val="18"/>
          <w:szCs w:val="18"/>
        </w:rPr>
        <w:t xml:space="preserve">Students seek and use knowledge of diverse family and community characteristics to develop respectful, reciprocal relationships that support and empower each family. (NAEYC Standard: 2a) </w:t>
      </w:r>
    </w:p>
    <w:p w:rsidR="00BD37B6" w:rsidRPr="009867BC" w:rsidRDefault="00BD37B6" w:rsidP="00BD37B6">
      <w:pPr>
        <w:rPr>
          <w:rFonts w:ascii="Calibri" w:hAnsi="Calibri" w:cs="Calibri"/>
          <w:sz w:val="18"/>
          <w:szCs w:val="18"/>
        </w:rPr>
      </w:pPr>
    </w:p>
    <w:p w:rsidR="00BD37B6" w:rsidRPr="009867BC" w:rsidRDefault="00BD37B6" w:rsidP="00BD37B6">
      <w:pPr>
        <w:rPr>
          <w:rFonts w:ascii="Calibri" w:hAnsi="Calibri" w:cs="Calibri"/>
          <w:sz w:val="18"/>
          <w:szCs w:val="18"/>
        </w:rPr>
      </w:pPr>
      <w:r w:rsidRPr="009867BC">
        <w:rPr>
          <w:rFonts w:ascii="Calibri" w:hAnsi="Calibri" w:cs="Calibri"/>
          <w:sz w:val="18"/>
          <w:szCs w:val="18"/>
        </w:rPr>
        <w:t xml:space="preserve">Associated Assignment: Weekly Chapter Activities associated with gathering assessment documents using appropriate practice and knowledge of Early Childhood Education. Samples of collected work will be assessed each class, 135 pts. </w:t>
      </w:r>
      <w:proofErr w:type="gramStart"/>
      <w:r w:rsidRPr="009867BC">
        <w:rPr>
          <w:rFonts w:ascii="Calibri" w:hAnsi="Calibri" w:cs="Calibri"/>
          <w:sz w:val="18"/>
          <w:szCs w:val="18"/>
        </w:rPr>
        <w:t>27% of grade.</w:t>
      </w:r>
      <w:proofErr w:type="gramEnd"/>
    </w:p>
    <w:p w:rsidR="00BD37B6" w:rsidRPr="009867BC" w:rsidRDefault="00BD37B6" w:rsidP="00BD37B6">
      <w:pPr>
        <w:rPr>
          <w:rFonts w:ascii="Calibri" w:hAnsi="Calibri" w:cs="Calibri"/>
          <w:sz w:val="18"/>
          <w:szCs w:val="18"/>
        </w:rPr>
      </w:pPr>
    </w:p>
    <w:p w:rsidR="00BD37B6" w:rsidRPr="009867BC" w:rsidRDefault="00BD37B6" w:rsidP="00BD37B6">
      <w:pPr>
        <w:rPr>
          <w:rFonts w:ascii="Calibri" w:hAnsi="Calibri" w:cs="Calibri"/>
          <w:sz w:val="18"/>
          <w:szCs w:val="18"/>
        </w:rPr>
      </w:pPr>
    </w:p>
    <w:p w:rsidR="00BD37B6" w:rsidRPr="009867BC" w:rsidRDefault="00BD37B6" w:rsidP="00BD37B6">
      <w:pPr>
        <w:rPr>
          <w:rFonts w:ascii="Calibri" w:hAnsi="Calibri" w:cs="Calibri"/>
          <w:sz w:val="18"/>
          <w:szCs w:val="18"/>
        </w:rPr>
      </w:pPr>
      <w:r w:rsidRPr="009867BC">
        <w:rPr>
          <w:rFonts w:ascii="Calibri" w:hAnsi="Calibri" w:cs="Calibri"/>
          <w:b/>
          <w:sz w:val="18"/>
          <w:szCs w:val="18"/>
          <w:u w:val="single"/>
        </w:rPr>
        <w:t>Outcome 2:</w:t>
      </w:r>
      <w:r w:rsidRPr="009867BC">
        <w:rPr>
          <w:rFonts w:ascii="Calibri" w:hAnsi="Calibri" w:cs="Calibri"/>
          <w:b/>
          <w:sz w:val="18"/>
          <w:szCs w:val="18"/>
        </w:rPr>
        <w:t xml:space="preserve"> </w:t>
      </w:r>
      <w:r w:rsidRPr="009867BC">
        <w:rPr>
          <w:rFonts w:ascii="Calibri" w:hAnsi="Calibri" w:cs="Calibri"/>
          <w:sz w:val="18"/>
          <w:szCs w:val="18"/>
        </w:rPr>
        <w:t>Students involve all families in their child’s development and learning, acknowledging there are a multitude of ways to engage families to participate and contribute (NAEYC Standard: 2b)</w:t>
      </w:r>
    </w:p>
    <w:p w:rsidR="00BD37B6" w:rsidRPr="009867BC" w:rsidRDefault="00BD37B6" w:rsidP="00BD37B6">
      <w:pPr>
        <w:rPr>
          <w:rFonts w:ascii="Calibri" w:hAnsi="Calibri" w:cs="Calibri"/>
          <w:sz w:val="18"/>
          <w:szCs w:val="18"/>
        </w:rPr>
      </w:pPr>
    </w:p>
    <w:p w:rsidR="00BD37B6" w:rsidRPr="009867BC" w:rsidRDefault="00BD37B6" w:rsidP="00BD37B6">
      <w:pPr>
        <w:rPr>
          <w:rFonts w:ascii="Calibri" w:hAnsi="Calibri" w:cs="Calibri"/>
          <w:sz w:val="18"/>
          <w:szCs w:val="18"/>
        </w:rPr>
      </w:pPr>
      <w:r w:rsidRPr="009867BC">
        <w:rPr>
          <w:rFonts w:ascii="Calibri" w:hAnsi="Calibri" w:cs="Calibri"/>
          <w:sz w:val="18"/>
          <w:szCs w:val="18"/>
        </w:rPr>
        <w:t xml:space="preserve">Associated Assignment:  This written assignment includes assessment of student’s interview with the parent by the parent and another professional, 15 pts. </w:t>
      </w:r>
      <w:proofErr w:type="gramStart"/>
      <w:r w:rsidRPr="009867BC">
        <w:rPr>
          <w:rFonts w:ascii="Calibri" w:hAnsi="Calibri" w:cs="Calibri"/>
          <w:sz w:val="18"/>
          <w:szCs w:val="18"/>
        </w:rPr>
        <w:t>3% of grade.</w:t>
      </w:r>
      <w:proofErr w:type="gramEnd"/>
    </w:p>
    <w:p w:rsidR="00BD37B6" w:rsidRPr="009867BC" w:rsidRDefault="00BD37B6" w:rsidP="00BD37B6">
      <w:pPr>
        <w:rPr>
          <w:rFonts w:ascii="Calibri" w:hAnsi="Calibri" w:cs="Calibri"/>
          <w:sz w:val="18"/>
          <w:szCs w:val="18"/>
        </w:rPr>
      </w:pPr>
    </w:p>
    <w:p w:rsidR="00BD37B6" w:rsidRPr="009867BC" w:rsidRDefault="00BD37B6" w:rsidP="00BD37B6">
      <w:pPr>
        <w:rPr>
          <w:rFonts w:ascii="Calibri" w:hAnsi="Calibri" w:cs="Calibri"/>
          <w:sz w:val="18"/>
          <w:szCs w:val="18"/>
        </w:rPr>
      </w:pPr>
      <w:r w:rsidRPr="009867BC">
        <w:rPr>
          <w:rFonts w:ascii="Calibri" w:hAnsi="Calibri" w:cs="Calibri"/>
          <w:b/>
          <w:sz w:val="18"/>
          <w:szCs w:val="18"/>
          <w:u w:val="single"/>
        </w:rPr>
        <w:t>Outcome 3:</w:t>
      </w:r>
      <w:r w:rsidRPr="009867BC">
        <w:rPr>
          <w:rFonts w:ascii="Calibri" w:hAnsi="Calibri" w:cs="Calibri"/>
          <w:b/>
          <w:sz w:val="18"/>
          <w:szCs w:val="18"/>
        </w:rPr>
        <w:t xml:space="preserve"> </w:t>
      </w:r>
      <w:r w:rsidRPr="009867BC">
        <w:rPr>
          <w:rFonts w:ascii="Calibri" w:hAnsi="Calibri" w:cs="Calibri"/>
          <w:sz w:val="18"/>
          <w:szCs w:val="18"/>
        </w:rPr>
        <w:t>Students can articulate the goals, benefits, and uses of assessment. (NAEYC Standard: 3a)</w:t>
      </w:r>
    </w:p>
    <w:p w:rsidR="00BD37B6" w:rsidRPr="009867BC" w:rsidRDefault="00BD37B6" w:rsidP="00BD37B6">
      <w:pPr>
        <w:rPr>
          <w:rFonts w:ascii="Calibri" w:hAnsi="Calibri" w:cs="Calibri"/>
          <w:sz w:val="18"/>
          <w:szCs w:val="18"/>
        </w:rPr>
      </w:pPr>
    </w:p>
    <w:p w:rsidR="00BD37B6" w:rsidRPr="009867BC" w:rsidRDefault="00BD37B6" w:rsidP="00BD37B6">
      <w:pPr>
        <w:rPr>
          <w:rFonts w:ascii="Calibri" w:hAnsi="Calibri" w:cs="Calibri"/>
          <w:sz w:val="18"/>
          <w:szCs w:val="18"/>
        </w:rPr>
      </w:pPr>
      <w:r w:rsidRPr="009867BC">
        <w:rPr>
          <w:rFonts w:ascii="Calibri" w:hAnsi="Calibri" w:cs="Calibri"/>
          <w:sz w:val="18"/>
          <w:szCs w:val="18"/>
        </w:rPr>
        <w:t xml:space="preserve">Associated Assignment:  Demonstrate through in-class demonstration techniques used during assessment process, 30 pts. </w:t>
      </w:r>
      <w:proofErr w:type="gramStart"/>
      <w:r w:rsidRPr="009867BC">
        <w:rPr>
          <w:rFonts w:ascii="Calibri" w:hAnsi="Calibri" w:cs="Calibri"/>
          <w:sz w:val="18"/>
          <w:szCs w:val="18"/>
        </w:rPr>
        <w:t>6% of grade.</w:t>
      </w:r>
      <w:proofErr w:type="gramEnd"/>
    </w:p>
    <w:p w:rsidR="00BD37B6" w:rsidRPr="009867BC" w:rsidRDefault="00BD37B6" w:rsidP="00BD37B6">
      <w:pPr>
        <w:rPr>
          <w:rFonts w:ascii="Calibri" w:hAnsi="Calibri" w:cs="Calibri"/>
          <w:sz w:val="18"/>
          <w:szCs w:val="18"/>
        </w:rPr>
      </w:pPr>
    </w:p>
    <w:p w:rsidR="00BD37B6" w:rsidRPr="009867BC" w:rsidRDefault="00BD37B6" w:rsidP="00BD37B6">
      <w:pPr>
        <w:rPr>
          <w:rFonts w:ascii="Calibri" w:hAnsi="Calibri" w:cs="Calibri"/>
          <w:sz w:val="18"/>
          <w:szCs w:val="18"/>
        </w:rPr>
      </w:pPr>
      <w:r w:rsidRPr="009867BC">
        <w:rPr>
          <w:rFonts w:ascii="Calibri" w:hAnsi="Calibri" w:cs="Calibri"/>
          <w:sz w:val="18"/>
          <w:szCs w:val="18"/>
        </w:rPr>
        <w:t xml:space="preserve"> </w:t>
      </w:r>
      <w:r w:rsidRPr="009867BC">
        <w:rPr>
          <w:rFonts w:ascii="Calibri" w:hAnsi="Calibri" w:cs="Calibri"/>
          <w:b/>
          <w:sz w:val="18"/>
          <w:szCs w:val="18"/>
          <w:u w:val="single"/>
        </w:rPr>
        <w:t>Outcome 4:</w:t>
      </w:r>
      <w:r w:rsidRPr="009867BC">
        <w:rPr>
          <w:rFonts w:ascii="Calibri" w:hAnsi="Calibri" w:cs="Calibri"/>
          <w:b/>
          <w:sz w:val="18"/>
          <w:szCs w:val="18"/>
        </w:rPr>
        <w:t xml:space="preserve"> </w:t>
      </w:r>
      <w:r w:rsidRPr="009867BC">
        <w:rPr>
          <w:rFonts w:ascii="Calibri" w:hAnsi="Calibri" w:cs="Calibri"/>
          <w:sz w:val="18"/>
          <w:szCs w:val="18"/>
        </w:rPr>
        <w:t>Students use systematic observations, authentic documentation, reflection, and other effective ethical assessments strategies in a responsible way, including using assistive technology for children with disabilities. (NAEYC Standard: 3b)</w:t>
      </w:r>
    </w:p>
    <w:p w:rsidR="00BD37B6" w:rsidRPr="009867BC" w:rsidRDefault="00BD37B6" w:rsidP="00BD37B6">
      <w:pPr>
        <w:rPr>
          <w:rFonts w:ascii="Calibri" w:hAnsi="Calibri" w:cs="Calibri"/>
          <w:sz w:val="18"/>
          <w:szCs w:val="18"/>
        </w:rPr>
      </w:pPr>
    </w:p>
    <w:p w:rsidR="00BD37B6" w:rsidRPr="009867BC" w:rsidRDefault="00BD37B6" w:rsidP="00BD37B6">
      <w:pPr>
        <w:rPr>
          <w:rFonts w:ascii="Calibri" w:hAnsi="Calibri" w:cs="Calibri"/>
          <w:b/>
          <w:i/>
          <w:sz w:val="18"/>
          <w:szCs w:val="18"/>
        </w:rPr>
      </w:pPr>
      <w:r w:rsidRPr="009867BC">
        <w:rPr>
          <w:rFonts w:ascii="Calibri" w:hAnsi="Calibri" w:cs="Calibri"/>
          <w:sz w:val="18"/>
          <w:szCs w:val="18"/>
        </w:rPr>
        <w:t xml:space="preserve">Common Assignment:  Students will provide an example of a child portfolio with screening tool(s) and analysis of work samples. Further recommendation of child development activities and individualize curriculum based on the analysis of the portfolio will be included, 100 pts. </w:t>
      </w:r>
      <w:proofErr w:type="gramStart"/>
      <w:r w:rsidRPr="009867BC">
        <w:rPr>
          <w:rFonts w:ascii="Calibri" w:hAnsi="Calibri" w:cs="Calibri"/>
          <w:sz w:val="18"/>
          <w:szCs w:val="18"/>
        </w:rPr>
        <w:t>17% of grade.</w:t>
      </w:r>
      <w:proofErr w:type="gramEnd"/>
      <w:r w:rsidRPr="009867BC">
        <w:rPr>
          <w:rFonts w:ascii="Calibri" w:hAnsi="Calibri" w:cs="Calibri"/>
          <w:sz w:val="18"/>
          <w:szCs w:val="18"/>
        </w:rPr>
        <w:t xml:space="preserve"> </w:t>
      </w:r>
      <w:r w:rsidRPr="009867BC">
        <w:rPr>
          <w:rFonts w:ascii="Calibri" w:hAnsi="Calibri" w:cs="Calibri"/>
          <w:b/>
          <w:i/>
          <w:sz w:val="18"/>
          <w:szCs w:val="18"/>
        </w:rPr>
        <w:t>This activity is this courses common assignment; save for your portfolio.</w:t>
      </w:r>
    </w:p>
    <w:p w:rsidR="00BD37B6" w:rsidRPr="009867BC" w:rsidRDefault="00BD37B6" w:rsidP="00BD37B6">
      <w:pPr>
        <w:rPr>
          <w:rFonts w:ascii="Calibri" w:hAnsi="Calibri" w:cs="Calibri"/>
          <w:sz w:val="18"/>
          <w:szCs w:val="18"/>
          <w:highlight w:val="yellow"/>
        </w:rPr>
      </w:pPr>
    </w:p>
    <w:p w:rsidR="00BD37B6" w:rsidRPr="009867BC" w:rsidRDefault="00BD37B6" w:rsidP="00BD37B6">
      <w:pPr>
        <w:rPr>
          <w:rFonts w:ascii="Calibri" w:hAnsi="Calibri" w:cs="Calibri"/>
          <w:sz w:val="18"/>
          <w:szCs w:val="18"/>
        </w:rPr>
      </w:pPr>
      <w:r w:rsidRPr="009867BC">
        <w:rPr>
          <w:rFonts w:ascii="Calibri" w:hAnsi="Calibri" w:cs="Calibri"/>
          <w:b/>
          <w:sz w:val="20"/>
        </w:rPr>
        <w:t>Supportive Skills:</w:t>
      </w:r>
      <w:r w:rsidRPr="009867BC">
        <w:rPr>
          <w:rFonts w:ascii="Calibri" w:hAnsi="Calibri" w:cs="Calibri"/>
          <w:b/>
          <w:sz w:val="18"/>
          <w:szCs w:val="18"/>
        </w:rPr>
        <w:t xml:space="preserve"> </w:t>
      </w:r>
      <w:r w:rsidRPr="009867BC">
        <w:rPr>
          <w:rFonts w:ascii="Calibri" w:hAnsi="Calibri" w:cs="Calibri"/>
          <w:sz w:val="18"/>
          <w:szCs w:val="18"/>
        </w:rPr>
        <w:t>Support associate degree students’ ability to gain competence in relation to the core standards. With these skills students are better able to make use of learning opportunities provided by the program and progress in a career as an early childhood professional.</w:t>
      </w:r>
    </w:p>
    <w:p w:rsidR="00BD37B6" w:rsidRPr="009867BC" w:rsidRDefault="00BD37B6" w:rsidP="00BD37B6">
      <w:pPr>
        <w:rPr>
          <w:rFonts w:ascii="Calibri" w:hAnsi="Calibri" w:cs="Calibri"/>
          <w:sz w:val="18"/>
          <w:szCs w:val="18"/>
        </w:rPr>
      </w:pPr>
    </w:p>
    <w:p w:rsidR="00BD37B6" w:rsidRPr="009867BC" w:rsidRDefault="00BD37B6" w:rsidP="00BD37B6">
      <w:pPr>
        <w:rPr>
          <w:rFonts w:ascii="Calibri" w:hAnsi="Calibri" w:cs="Calibri"/>
          <w:sz w:val="18"/>
          <w:szCs w:val="18"/>
        </w:rPr>
      </w:pPr>
      <w:r w:rsidRPr="009867BC">
        <w:rPr>
          <w:rFonts w:ascii="Calibri" w:hAnsi="Calibri" w:cs="Calibri"/>
          <w:sz w:val="18"/>
          <w:szCs w:val="18"/>
        </w:rPr>
        <w:t xml:space="preserve">This course includes the following supportive skills: </w:t>
      </w:r>
    </w:p>
    <w:p w:rsidR="00BD37B6" w:rsidRPr="009867BC" w:rsidRDefault="00BD37B6" w:rsidP="00BD37B6">
      <w:pPr>
        <w:rPr>
          <w:rFonts w:ascii="Calibri" w:hAnsi="Calibri" w:cs="Calibri"/>
          <w:sz w:val="18"/>
          <w:szCs w:val="18"/>
        </w:rPr>
      </w:pPr>
    </w:p>
    <w:p w:rsidR="00BD37B6" w:rsidRPr="009867BC" w:rsidRDefault="00BD37B6" w:rsidP="00BD37B6">
      <w:pPr>
        <w:numPr>
          <w:ilvl w:val="0"/>
          <w:numId w:val="18"/>
        </w:numPr>
        <w:autoSpaceDE/>
        <w:autoSpaceDN/>
        <w:contextualSpacing/>
        <w:rPr>
          <w:rFonts w:ascii="Calibri" w:hAnsi="Calibri" w:cs="Calibri"/>
          <w:sz w:val="18"/>
          <w:szCs w:val="18"/>
        </w:rPr>
      </w:pPr>
      <w:r w:rsidRPr="009867BC">
        <w:rPr>
          <w:rFonts w:ascii="Calibri" w:hAnsi="Calibri" w:cs="Calibri"/>
          <w:b/>
          <w:sz w:val="18"/>
          <w:szCs w:val="18"/>
        </w:rPr>
        <w:lastRenderedPageBreak/>
        <w:t xml:space="preserve">Verbal: </w:t>
      </w:r>
      <w:r w:rsidRPr="009867BC">
        <w:rPr>
          <w:rFonts w:ascii="Calibri" w:hAnsi="Calibri" w:cs="Calibri"/>
          <w:sz w:val="18"/>
          <w:szCs w:val="18"/>
        </w:rPr>
        <w:t xml:space="preserve">Students have effective skills in written and verbal communication demonstrated by a competent and complete verbal presentation of the final child portfolio. </w:t>
      </w:r>
    </w:p>
    <w:p w:rsidR="00BD37B6" w:rsidRPr="009867BC" w:rsidRDefault="00BD37B6" w:rsidP="00BD37B6">
      <w:pPr>
        <w:numPr>
          <w:ilvl w:val="0"/>
          <w:numId w:val="18"/>
        </w:numPr>
        <w:autoSpaceDE/>
        <w:autoSpaceDN/>
        <w:contextualSpacing/>
        <w:rPr>
          <w:rFonts w:ascii="Calibri" w:hAnsi="Calibri" w:cs="Calibri"/>
          <w:sz w:val="18"/>
          <w:szCs w:val="18"/>
        </w:rPr>
      </w:pPr>
      <w:r w:rsidRPr="009867BC">
        <w:rPr>
          <w:rFonts w:ascii="Calibri" w:hAnsi="Calibri" w:cs="Calibri"/>
          <w:b/>
          <w:sz w:val="18"/>
          <w:szCs w:val="18"/>
        </w:rPr>
        <w:t>Identifying and Using Professional Resources:</w:t>
      </w:r>
      <w:r w:rsidRPr="009867BC">
        <w:rPr>
          <w:rFonts w:ascii="Calibri" w:hAnsi="Calibri" w:cs="Calibri"/>
          <w:sz w:val="18"/>
          <w:szCs w:val="18"/>
        </w:rPr>
        <w:t xml:space="preserve"> Students know how to identify and use credible professional resources from multiple sources to include screening and assessment tools, recording documents and ways in which they can track observations of children. </w:t>
      </w:r>
    </w:p>
    <w:p w:rsidR="00BD37B6" w:rsidRPr="009867BC" w:rsidRDefault="00BD37B6" w:rsidP="00BD37B6">
      <w:pPr>
        <w:numPr>
          <w:ilvl w:val="0"/>
          <w:numId w:val="18"/>
        </w:numPr>
        <w:autoSpaceDE/>
        <w:autoSpaceDN/>
        <w:contextualSpacing/>
        <w:rPr>
          <w:rFonts w:ascii="Calibri" w:hAnsi="Calibri"/>
          <w:b/>
          <w:sz w:val="22"/>
          <w:szCs w:val="22"/>
        </w:rPr>
      </w:pPr>
      <w:r w:rsidRPr="009867BC">
        <w:rPr>
          <w:rFonts w:ascii="Calibri" w:hAnsi="Calibri" w:cs="Calibri"/>
          <w:b/>
          <w:sz w:val="18"/>
          <w:szCs w:val="18"/>
        </w:rPr>
        <w:t>Making Connections between Prior Knowledge/Experience and New Learning:</w:t>
      </w:r>
      <w:r w:rsidRPr="009867BC">
        <w:rPr>
          <w:rFonts w:ascii="Calibri" w:hAnsi="Calibri" w:cs="Calibri"/>
          <w:sz w:val="18"/>
          <w:szCs w:val="18"/>
        </w:rPr>
        <w:t xml:space="preserve"> Students respect and draw upon their past or current work experiences through the process of implementing and demonstrating content knowledge in previous coursework. Students will use their understanding of child development, curriculum strategies and theory to make critical analysis of children’s behavior in context to assessment and recording. Students will articulate specific milestones in several developmental areas.</w:t>
      </w:r>
    </w:p>
    <w:p w:rsidR="00BD37B6" w:rsidRPr="00531656" w:rsidRDefault="00BD37B6" w:rsidP="00BD37B6">
      <w:pPr>
        <w:rPr>
          <w:rFonts w:ascii="Calibri" w:hAnsi="Calibri"/>
          <w:b/>
          <w:sz w:val="22"/>
          <w:szCs w:val="22"/>
        </w:rPr>
      </w:pPr>
    </w:p>
    <w:p w:rsidR="00BD37B6" w:rsidRPr="00110096" w:rsidRDefault="00BD37B6" w:rsidP="00BD37B6">
      <w:pPr>
        <w:rPr>
          <w:rFonts w:asciiTheme="minorHAnsi" w:hAnsiTheme="minorHAnsi"/>
          <w:sz w:val="20"/>
          <w:highlight w:val="yellow"/>
        </w:rPr>
      </w:pPr>
      <w:r>
        <w:rPr>
          <w:rFonts w:asciiTheme="minorHAnsi" w:hAnsiTheme="minorHAnsi"/>
          <w:b/>
          <w:bCs/>
          <w:noProof/>
          <w:sz w:val="20"/>
          <w:u w:val="single"/>
        </w:rPr>
        <w:drawing>
          <wp:anchor distT="0" distB="0" distL="114300" distR="114300" simplePos="0" relativeHeight="251665408" behindDoc="1" locked="0" layoutInCell="1" allowOverlap="1" wp14:anchorId="248A03E5" wp14:editId="5DC41D04">
            <wp:simplePos x="0" y="0"/>
            <wp:positionH relativeFrom="column">
              <wp:posOffset>4260215</wp:posOffset>
            </wp:positionH>
            <wp:positionV relativeFrom="paragraph">
              <wp:posOffset>347345</wp:posOffset>
            </wp:positionV>
            <wp:extent cx="1368425" cy="2068195"/>
            <wp:effectExtent l="152400" t="152400" r="365125" b="370205"/>
            <wp:wrapThrough wrapText="bothSides">
              <wp:wrapPolygon edited="0">
                <wp:start x="1203" y="-1592"/>
                <wp:lineTo x="-2406" y="-1194"/>
                <wp:lineTo x="-2406" y="22482"/>
                <wp:lineTo x="-301" y="24273"/>
                <wp:lineTo x="2105" y="25267"/>
                <wp:lineTo x="22552" y="25267"/>
                <wp:lineTo x="25258" y="24273"/>
                <wp:lineTo x="27063" y="21288"/>
                <wp:lineTo x="27063" y="1990"/>
                <wp:lineTo x="23454" y="-995"/>
                <wp:lineTo x="23154" y="-1592"/>
                <wp:lineTo x="1203" y="-1592"/>
              </wp:wrapPolygon>
            </wp:wrapThrough>
            <wp:docPr id="7" name="Picture 7" descr="http://wwwdelivery.superstock.com/WI/223/1598/PreviewComp/SuperStock_1598R-73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livery.superstock.com/WI/223/1598/PreviewComp/SuperStock_1598R-7378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8425" cy="20681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heme="minorHAnsi" w:hAnsiTheme="minorHAnsi"/>
          <w:b/>
          <w:bCs/>
          <w:noProof/>
          <w:sz w:val="20"/>
          <w:u w:val="single"/>
        </w:rPr>
        <w:drawing>
          <wp:anchor distT="0" distB="0" distL="114300" distR="114300" simplePos="0" relativeHeight="251664384" behindDoc="1" locked="0" layoutInCell="1" allowOverlap="1" wp14:anchorId="4799FE77" wp14:editId="79C3F72A">
            <wp:simplePos x="0" y="0"/>
            <wp:positionH relativeFrom="column">
              <wp:posOffset>1323190</wp:posOffset>
            </wp:positionH>
            <wp:positionV relativeFrom="paragraph">
              <wp:posOffset>190426</wp:posOffset>
            </wp:positionV>
            <wp:extent cx="1390650" cy="2392680"/>
            <wp:effectExtent l="152400" t="152400" r="361950" b="369570"/>
            <wp:wrapThrough wrapText="bothSides">
              <wp:wrapPolygon edited="0">
                <wp:start x="1184" y="-1376"/>
                <wp:lineTo x="-2367" y="-1032"/>
                <wp:lineTo x="-2367" y="22357"/>
                <wp:lineTo x="-888" y="23732"/>
                <wp:lineTo x="1775" y="24420"/>
                <wp:lineTo x="2071" y="24764"/>
                <wp:lineTo x="22488" y="24764"/>
                <wp:lineTo x="22784" y="24420"/>
                <wp:lineTo x="25151" y="23732"/>
                <wp:lineTo x="26926" y="21153"/>
                <wp:lineTo x="26926" y="1720"/>
                <wp:lineTo x="23375" y="-860"/>
                <wp:lineTo x="23079" y="-1376"/>
                <wp:lineTo x="1184" y="-1376"/>
              </wp:wrapPolygon>
            </wp:wrapThrough>
            <wp:docPr id="6" name="Picture 6" descr="http://www.bethyoung.org/.a/6a00d8341ccd8453ef0112796f77c028a4-32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thyoung.org/.a/6a00d8341ccd8453ef0112796f77c028a4-320w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0650" cy="23926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74244" w:rsidRPr="00787FAF" w:rsidRDefault="00787FAF" w:rsidP="00787FAF">
      <w:pPr>
        <w:autoSpaceDE/>
        <w:autoSpaceDN/>
        <w:spacing w:before="60"/>
        <w:rPr>
          <w:rFonts w:ascii="Optima" w:hAnsi="Optima" w:cs="Optima"/>
          <w:color w:val="000000"/>
          <w:sz w:val="20"/>
          <w:szCs w:val="20"/>
        </w:rPr>
      </w:pP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t xml:space="preserve">  </w:t>
      </w:r>
      <w:r>
        <w:rPr>
          <w:rFonts w:ascii="Optima" w:hAnsi="Optima" w:cs="Optima"/>
          <w:color w:val="000000"/>
          <w:sz w:val="20"/>
          <w:szCs w:val="20"/>
        </w:rPr>
        <w:tab/>
      </w:r>
      <w:r>
        <w:rPr>
          <w:rFonts w:ascii="Optima" w:hAnsi="Optima" w:cs="Optima"/>
          <w:color w:val="000000"/>
          <w:sz w:val="20"/>
          <w:szCs w:val="20"/>
        </w:rPr>
        <w:tab/>
      </w:r>
      <w:r w:rsidRPr="00787FAF">
        <w:rPr>
          <w:rFonts w:ascii="Optima" w:hAnsi="Optima" w:cs="Optima"/>
          <w:color w:val="000000"/>
          <w:sz w:val="20"/>
          <w:szCs w:val="20"/>
        </w:rPr>
        <w:t>5/21/2013</w:t>
      </w:r>
    </w:p>
    <w:sectPr w:rsidR="00174244" w:rsidRPr="00787FAF" w:rsidSect="00787FAF">
      <w:pgSz w:w="12240" w:h="15840"/>
      <w:pgMar w:top="720" w:right="864"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ptima">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720"/>
        </w:tabs>
      </w:pPr>
      <w:rPr>
        <w:rFonts w:cs="Times New Roman"/>
      </w:rPr>
    </w:lvl>
  </w:abstractNum>
  <w:abstractNum w:abstractNumId="1">
    <w:nsid w:val="00000002"/>
    <w:multiLevelType w:val="singleLevel"/>
    <w:tmpl w:val="00000002"/>
    <w:name w:val="WW8Num2"/>
    <w:lvl w:ilvl="0">
      <w:start w:val="1"/>
      <w:numFmt w:val="upperLetter"/>
      <w:lvlText w:val="%1."/>
      <w:lvlJc w:val="left"/>
      <w:pPr>
        <w:tabs>
          <w:tab w:val="num" w:pos="720"/>
        </w:tabs>
      </w:pPr>
      <w:rPr>
        <w:rFonts w:cs="Times New Roman"/>
      </w:rPr>
    </w:lvl>
  </w:abstractNum>
  <w:abstractNum w:abstractNumId="2">
    <w:nsid w:val="00000003"/>
    <w:multiLevelType w:val="multilevel"/>
    <w:tmpl w:val="00000003"/>
    <w:name w:val="WW8Num3"/>
    <w:lvl w:ilvl="0">
      <w:start w:val="1"/>
      <w:numFmt w:val="upperLetter"/>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upperLetter"/>
      <w:lvlText w:val="%3."/>
      <w:lvlJc w:val="left"/>
      <w:pPr>
        <w:tabs>
          <w:tab w:val="num" w:pos="2160"/>
        </w:tabs>
      </w:pPr>
      <w:rPr>
        <w:rFonts w:cs="Times New Roman"/>
      </w:rPr>
    </w:lvl>
    <w:lvl w:ilvl="3">
      <w:start w:val="1"/>
      <w:numFmt w:val="upperLetter"/>
      <w:lvlText w:val="%4."/>
      <w:lvlJc w:val="left"/>
      <w:pPr>
        <w:tabs>
          <w:tab w:val="num" w:pos="2880"/>
        </w:tabs>
      </w:pPr>
      <w:rPr>
        <w:rFonts w:cs="Times New Roman"/>
      </w:rPr>
    </w:lvl>
    <w:lvl w:ilvl="4">
      <w:start w:val="1"/>
      <w:numFmt w:val="upperLetter"/>
      <w:lvlText w:val="%5."/>
      <w:lvlJc w:val="left"/>
      <w:pPr>
        <w:tabs>
          <w:tab w:val="num" w:pos="3600"/>
        </w:tabs>
      </w:pPr>
      <w:rPr>
        <w:rFonts w:cs="Times New Roman"/>
      </w:rPr>
    </w:lvl>
    <w:lvl w:ilvl="5">
      <w:start w:val="1"/>
      <w:numFmt w:val="upperLetter"/>
      <w:lvlText w:val="%6."/>
      <w:lvlJc w:val="left"/>
      <w:pPr>
        <w:tabs>
          <w:tab w:val="num" w:pos="4320"/>
        </w:tabs>
      </w:pPr>
      <w:rPr>
        <w:rFonts w:cs="Times New Roman"/>
      </w:rPr>
    </w:lvl>
    <w:lvl w:ilvl="6">
      <w:start w:val="1"/>
      <w:numFmt w:val="upperLetter"/>
      <w:lvlText w:val="%7."/>
      <w:lvlJc w:val="left"/>
      <w:pPr>
        <w:tabs>
          <w:tab w:val="num" w:pos="5040"/>
        </w:tabs>
      </w:pPr>
      <w:rPr>
        <w:rFonts w:cs="Times New Roman"/>
      </w:rPr>
    </w:lvl>
    <w:lvl w:ilvl="7">
      <w:start w:val="1"/>
      <w:numFmt w:val="upperLetter"/>
      <w:lvlText w:val="%8."/>
      <w:lvlJc w:val="left"/>
      <w:pPr>
        <w:tabs>
          <w:tab w:val="num" w:pos="5760"/>
        </w:tabs>
      </w:pPr>
      <w:rPr>
        <w:rFonts w:cs="Times New Roman"/>
      </w:rPr>
    </w:lvl>
    <w:lvl w:ilvl="8">
      <w:start w:val="1"/>
      <w:numFmt w:val="upperLetter"/>
      <w:lvlText w:val="%9."/>
      <w:lvlJc w:val="left"/>
      <w:pPr>
        <w:tabs>
          <w:tab w:val="num" w:pos="6480"/>
        </w:tabs>
      </w:pPr>
      <w:rPr>
        <w:rFonts w:cs="Times New Roman"/>
      </w:rPr>
    </w:lvl>
  </w:abstractNum>
  <w:abstractNum w:abstractNumId="3">
    <w:nsid w:val="00000004"/>
    <w:multiLevelType w:val="multilevel"/>
    <w:tmpl w:val="59266AE4"/>
    <w:name w:val="WW8Num4"/>
    <w:lvl w:ilvl="0">
      <w:start w:val="1"/>
      <w:numFmt w:val="upperLetter"/>
      <w:pStyle w:val="Heading1"/>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lowerLetter"/>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upperLetter"/>
      <w:lvlText w:val="%5."/>
      <w:lvlJc w:val="left"/>
      <w:pPr>
        <w:tabs>
          <w:tab w:val="num" w:pos="3600"/>
        </w:tabs>
      </w:pPr>
      <w:rPr>
        <w:rFonts w:cs="Times New Roman"/>
      </w:rPr>
    </w:lvl>
    <w:lvl w:ilvl="5">
      <w:start w:val="1"/>
      <w:numFmt w:val="upperLetter"/>
      <w:lvlText w:val="%6."/>
      <w:lvlJc w:val="left"/>
      <w:pPr>
        <w:tabs>
          <w:tab w:val="num" w:pos="4320"/>
        </w:tabs>
      </w:pPr>
      <w:rPr>
        <w:rFonts w:cs="Times New Roman"/>
      </w:rPr>
    </w:lvl>
    <w:lvl w:ilvl="6">
      <w:start w:val="1"/>
      <w:numFmt w:val="upperLetter"/>
      <w:lvlText w:val="%7."/>
      <w:lvlJc w:val="left"/>
      <w:pPr>
        <w:tabs>
          <w:tab w:val="num" w:pos="5040"/>
        </w:tabs>
      </w:pPr>
      <w:rPr>
        <w:rFonts w:cs="Times New Roman"/>
      </w:rPr>
    </w:lvl>
    <w:lvl w:ilvl="7">
      <w:start w:val="1"/>
      <w:numFmt w:val="upperLetter"/>
      <w:lvlText w:val="%8."/>
      <w:lvlJc w:val="left"/>
      <w:pPr>
        <w:tabs>
          <w:tab w:val="num" w:pos="5760"/>
        </w:tabs>
      </w:pPr>
      <w:rPr>
        <w:rFonts w:cs="Times New Roman"/>
      </w:rPr>
    </w:lvl>
    <w:lvl w:ilvl="8">
      <w:start w:val="1"/>
      <w:numFmt w:val="upperLetter"/>
      <w:lvlText w:val="%9."/>
      <w:lvlJc w:val="left"/>
      <w:pPr>
        <w:tabs>
          <w:tab w:val="num" w:pos="6480"/>
        </w:tabs>
      </w:pPr>
      <w:rPr>
        <w:rFonts w:cs="Times New Roman"/>
      </w:rPr>
    </w:lvl>
  </w:abstractNum>
  <w:abstractNum w:abstractNumId="4">
    <w:nsid w:val="0A464DA7"/>
    <w:multiLevelType w:val="hybridMultilevel"/>
    <w:tmpl w:val="2A509E10"/>
    <w:lvl w:ilvl="0" w:tplc="741E35B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3A09E2"/>
    <w:multiLevelType w:val="hybridMultilevel"/>
    <w:tmpl w:val="A0404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AD471A"/>
    <w:multiLevelType w:val="hybridMultilevel"/>
    <w:tmpl w:val="7A6E7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5A32AA"/>
    <w:multiLevelType w:val="hybridMultilevel"/>
    <w:tmpl w:val="C344A00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9D4078"/>
    <w:multiLevelType w:val="hybridMultilevel"/>
    <w:tmpl w:val="6E006248"/>
    <w:lvl w:ilvl="0" w:tplc="0236410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7E7638"/>
    <w:multiLevelType w:val="hybridMultilevel"/>
    <w:tmpl w:val="4AA4D670"/>
    <w:lvl w:ilvl="0" w:tplc="FD3809C0">
      <w:start w:val="8"/>
      <w:numFmt w:val="decimal"/>
      <w:lvlText w:val="%1."/>
      <w:lvlJc w:val="left"/>
      <w:pPr>
        <w:tabs>
          <w:tab w:val="num" w:pos="300"/>
        </w:tabs>
        <w:ind w:left="300" w:hanging="360"/>
      </w:pPr>
      <w:rPr>
        <w:rFonts w:cs="Times New Roman" w:hint="default"/>
        <w:i/>
        <w:iCs/>
        <w:color w:val="auto"/>
      </w:rPr>
    </w:lvl>
    <w:lvl w:ilvl="1" w:tplc="04090019">
      <w:start w:val="1"/>
      <w:numFmt w:val="lowerLetter"/>
      <w:lvlText w:val="%2."/>
      <w:lvlJc w:val="left"/>
      <w:pPr>
        <w:tabs>
          <w:tab w:val="num" w:pos="1020"/>
        </w:tabs>
        <w:ind w:left="1020" w:hanging="360"/>
      </w:pPr>
      <w:rPr>
        <w:rFonts w:cs="Times New Roman"/>
      </w:rPr>
    </w:lvl>
    <w:lvl w:ilvl="2" w:tplc="0409001B">
      <w:start w:val="1"/>
      <w:numFmt w:val="lowerRoman"/>
      <w:lvlText w:val="%3."/>
      <w:lvlJc w:val="right"/>
      <w:pPr>
        <w:tabs>
          <w:tab w:val="num" w:pos="1740"/>
        </w:tabs>
        <w:ind w:left="1740" w:hanging="18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lowerLetter"/>
      <w:lvlText w:val="%5."/>
      <w:lvlJc w:val="left"/>
      <w:pPr>
        <w:tabs>
          <w:tab w:val="num" w:pos="3180"/>
        </w:tabs>
        <w:ind w:left="3180" w:hanging="360"/>
      </w:pPr>
      <w:rPr>
        <w:rFonts w:cs="Times New Roman"/>
      </w:rPr>
    </w:lvl>
    <w:lvl w:ilvl="5" w:tplc="0409001B">
      <w:start w:val="1"/>
      <w:numFmt w:val="lowerRoman"/>
      <w:lvlText w:val="%6."/>
      <w:lvlJc w:val="right"/>
      <w:pPr>
        <w:tabs>
          <w:tab w:val="num" w:pos="3900"/>
        </w:tabs>
        <w:ind w:left="3900" w:hanging="18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lowerLetter"/>
      <w:lvlText w:val="%8."/>
      <w:lvlJc w:val="left"/>
      <w:pPr>
        <w:tabs>
          <w:tab w:val="num" w:pos="5340"/>
        </w:tabs>
        <w:ind w:left="5340" w:hanging="360"/>
      </w:pPr>
      <w:rPr>
        <w:rFonts w:cs="Times New Roman"/>
      </w:rPr>
    </w:lvl>
    <w:lvl w:ilvl="8" w:tplc="0409001B">
      <w:start w:val="1"/>
      <w:numFmt w:val="lowerRoman"/>
      <w:lvlText w:val="%9."/>
      <w:lvlJc w:val="right"/>
      <w:pPr>
        <w:tabs>
          <w:tab w:val="num" w:pos="6060"/>
        </w:tabs>
        <w:ind w:left="6060" w:hanging="180"/>
      </w:pPr>
      <w:rPr>
        <w:rFonts w:cs="Times New Roman"/>
      </w:rPr>
    </w:lvl>
  </w:abstractNum>
  <w:abstractNum w:abstractNumId="10">
    <w:nsid w:val="3D3B5049"/>
    <w:multiLevelType w:val="hybridMultilevel"/>
    <w:tmpl w:val="EF04E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8189A"/>
    <w:multiLevelType w:val="hybridMultilevel"/>
    <w:tmpl w:val="EF82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663F5"/>
    <w:multiLevelType w:val="hybridMultilevel"/>
    <w:tmpl w:val="ECA40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BB739C"/>
    <w:multiLevelType w:val="hybridMultilevel"/>
    <w:tmpl w:val="7A6E7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CC6E24"/>
    <w:multiLevelType w:val="hybridMultilevel"/>
    <w:tmpl w:val="7A6E7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B20461"/>
    <w:multiLevelType w:val="hybridMultilevel"/>
    <w:tmpl w:val="550E6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E10453"/>
    <w:multiLevelType w:val="hybridMultilevel"/>
    <w:tmpl w:val="7A6E7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8B6739"/>
    <w:multiLevelType w:val="hybridMultilevel"/>
    <w:tmpl w:val="7A6E7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715C07"/>
    <w:multiLevelType w:val="hybridMultilevel"/>
    <w:tmpl w:val="81B43E32"/>
    <w:lvl w:ilvl="0" w:tplc="355EC476">
      <w:start w:val="8"/>
      <w:numFmt w:val="decimal"/>
      <w:lvlText w:val="%1."/>
      <w:lvlJc w:val="left"/>
      <w:pPr>
        <w:tabs>
          <w:tab w:val="num" w:pos="900"/>
        </w:tabs>
        <w:ind w:left="900" w:hanging="540"/>
      </w:pPr>
      <w:rPr>
        <w:rFonts w:cs="Times New Roman" w:hint="default"/>
        <w:i/>
        <w:iCs/>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8C221CD"/>
    <w:multiLevelType w:val="hybridMultilevel"/>
    <w:tmpl w:val="D1FA0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D83C2A"/>
    <w:multiLevelType w:val="hybridMultilevel"/>
    <w:tmpl w:val="8744CE36"/>
    <w:lvl w:ilvl="0" w:tplc="9A24F6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E841D4B"/>
    <w:multiLevelType w:val="hybridMultilevel"/>
    <w:tmpl w:val="E082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95AC3"/>
    <w:multiLevelType w:val="singleLevel"/>
    <w:tmpl w:val="FD1EFB40"/>
    <w:lvl w:ilvl="0">
      <w:start w:val="1"/>
      <w:numFmt w:val="bullet"/>
      <w:lvlText w:val="●"/>
      <w:lvlJc w:val="left"/>
      <w:pPr>
        <w:tabs>
          <w:tab w:val="num" w:pos="360"/>
        </w:tabs>
        <w:ind w:left="360" w:hanging="360"/>
      </w:pPr>
      <w:rPr>
        <w:rFonts w:ascii="Comic Sans MS" w:hAnsi="Comic Sans MS" w:hint="default"/>
        <w:sz w:val="16"/>
      </w:rPr>
    </w:lvl>
  </w:abstractNum>
  <w:abstractNum w:abstractNumId="23">
    <w:nsid w:val="74DA19A9"/>
    <w:multiLevelType w:val="hybridMultilevel"/>
    <w:tmpl w:val="7A6E7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18"/>
  </w:num>
  <w:num w:numId="6">
    <w:abstractNumId w:val="9"/>
  </w:num>
  <w:num w:numId="7">
    <w:abstractNumId w:val="22"/>
  </w:num>
  <w:num w:numId="8">
    <w:abstractNumId w:val="21"/>
  </w:num>
  <w:num w:numId="9">
    <w:abstractNumId w:val="17"/>
  </w:num>
  <w:num w:numId="10">
    <w:abstractNumId w:val="14"/>
  </w:num>
  <w:num w:numId="11">
    <w:abstractNumId w:val="13"/>
  </w:num>
  <w:num w:numId="12">
    <w:abstractNumId w:val="23"/>
  </w:num>
  <w:num w:numId="13">
    <w:abstractNumId w:val="4"/>
  </w:num>
  <w:num w:numId="14">
    <w:abstractNumId w:val="20"/>
  </w:num>
  <w:num w:numId="15">
    <w:abstractNumId w:val="6"/>
  </w:num>
  <w:num w:numId="16">
    <w:abstractNumId w:val="8"/>
  </w:num>
  <w:num w:numId="17">
    <w:abstractNumId w:val="16"/>
  </w:num>
  <w:num w:numId="18">
    <w:abstractNumId w:val="11"/>
  </w:num>
  <w:num w:numId="19">
    <w:abstractNumId w:val="10"/>
  </w:num>
  <w:num w:numId="20">
    <w:abstractNumId w:val="7"/>
  </w:num>
  <w:num w:numId="21">
    <w:abstractNumId w:val="12"/>
  </w:num>
  <w:num w:numId="22">
    <w:abstractNumId w:val="5"/>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E2"/>
    <w:rsid w:val="00025885"/>
    <w:rsid w:val="0004573E"/>
    <w:rsid w:val="00057CD7"/>
    <w:rsid w:val="00086C4E"/>
    <w:rsid w:val="000874BC"/>
    <w:rsid w:val="000B503A"/>
    <w:rsid w:val="000C295E"/>
    <w:rsid w:val="000C60AC"/>
    <w:rsid w:val="00104842"/>
    <w:rsid w:val="00106294"/>
    <w:rsid w:val="001072AA"/>
    <w:rsid w:val="00140305"/>
    <w:rsid w:val="0014629D"/>
    <w:rsid w:val="00151024"/>
    <w:rsid w:val="00165DFA"/>
    <w:rsid w:val="001738C2"/>
    <w:rsid w:val="00174244"/>
    <w:rsid w:val="001C7C27"/>
    <w:rsid w:val="002203E6"/>
    <w:rsid w:val="002203F3"/>
    <w:rsid w:val="00247FA9"/>
    <w:rsid w:val="0025368D"/>
    <w:rsid w:val="00286D16"/>
    <w:rsid w:val="002974B4"/>
    <w:rsid w:val="00312A61"/>
    <w:rsid w:val="00326DEA"/>
    <w:rsid w:val="00372587"/>
    <w:rsid w:val="00377CE2"/>
    <w:rsid w:val="003948FE"/>
    <w:rsid w:val="003F758B"/>
    <w:rsid w:val="00414817"/>
    <w:rsid w:val="00441045"/>
    <w:rsid w:val="00443BB3"/>
    <w:rsid w:val="00446A2A"/>
    <w:rsid w:val="004672EE"/>
    <w:rsid w:val="0048717E"/>
    <w:rsid w:val="00497678"/>
    <w:rsid w:val="004B0E39"/>
    <w:rsid w:val="004B1B4C"/>
    <w:rsid w:val="004D3677"/>
    <w:rsid w:val="004D6FE3"/>
    <w:rsid w:val="00504EBE"/>
    <w:rsid w:val="0051229F"/>
    <w:rsid w:val="0053007B"/>
    <w:rsid w:val="005947DA"/>
    <w:rsid w:val="005C6957"/>
    <w:rsid w:val="005D51D9"/>
    <w:rsid w:val="005E5D04"/>
    <w:rsid w:val="005F5D10"/>
    <w:rsid w:val="006001CA"/>
    <w:rsid w:val="00602D4D"/>
    <w:rsid w:val="00625755"/>
    <w:rsid w:val="0063090D"/>
    <w:rsid w:val="006345B1"/>
    <w:rsid w:val="00643CD2"/>
    <w:rsid w:val="00654125"/>
    <w:rsid w:val="00662303"/>
    <w:rsid w:val="00671E8F"/>
    <w:rsid w:val="00674ADA"/>
    <w:rsid w:val="006924EE"/>
    <w:rsid w:val="006C25EB"/>
    <w:rsid w:val="006D06BA"/>
    <w:rsid w:val="006E6F04"/>
    <w:rsid w:val="00721F9A"/>
    <w:rsid w:val="00752607"/>
    <w:rsid w:val="007551DC"/>
    <w:rsid w:val="00787FAF"/>
    <w:rsid w:val="007A37FD"/>
    <w:rsid w:val="007D4B66"/>
    <w:rsid w:val="007E094C"/>
    <w:rsid w:val="007E1978"/>
    <w:rsid w:val="00817D1C"/>
    <w:rsid w:val="008449EA"/>
    <w:rsid w:val="00890334"/>
    <w:rsid w:val="008B1209"/>
    <w:rsid w:val="008C0899"/>
    <w:rsid w:val="008C6CA1"/>
    <w:rsid w:val="008D346C"/>
    <w:rsid w:val="008D6506"/>
    <w:rsid w:val="008E61D4"/>
    <w:rsid w:val="008E71E5"/>
    <w:rsid w:val="008F1C92"/>
    <w:rsid w:val="00902C96"/>
    <w:rsid w:val="00944D8E"/>
    <w:rsid w:val="009575D0"/>
    <w:rsid w:val="009A1450"/>
    <w:rsid w:val="009A4843"/>
    <w:rsid w:val="009F3745"/>
    <w:rsid w:val="009F4D81"/>
    <w:rsid w:val="00A233B2"/>
    <w:rsid w:val="00A32AA5"/>
    <w:rsid w:val="00A6604B"/>
    <w:rsid w:val="00A768B9"/>
    <w:rsid w:val="00A84A7A"/>
    <w:rsid w:val="00AA519D"/>
    <w:rsid w:val="00AB6AAC"/>
    <w:rsid w:val="00B11DF6"/>
    <w:rsid w:val="00B2303A"/>
    <w:rsid w:val="00B45D2C"/>
    <w:rsid w:val="00B466C3"/>
    <w:rsid w:val="00B765B1"/>
    <w:rsid w:val="00BB3118"/>
    <w:rsid w:val="00BD37B6"/>
    <w:rsid w:val="00BE3F27"/>
    <w:rsid w:val="00C154E7"/>
    <w:rsid w:val="00C31DE9"/>
    <w:rsid w:val="00C35B26"/>
    <w:rsid w:val="00C4178F"/>
    <w:rsid w:val="00C452B2"/>
    <w:rsid w:val="00C5252A"/>
    <w:rsid w:val="00CA0546"/>
    <w:rsid w:val="00CB26DB"/>
    <w:rsid w:val="00CD7F86"/>
    <w:rsid w:val="00CE5511"/>
    <w:rsid w:val="00D17408"/>
    <w:rsid w:val="00D31364"/>
    <w:rsid w:val="00DB1CD7"/>
    <w:rsid w:val="00DB7862"/>
    <w:rsid w:val="00DC0E8A"/>
    <w:rsid w:val="00DC22B4"/>
    <w:rsid w:val="00DC6348"/>
    <w:rsid w:val="00DE3822"/>
    <w:rsid w:val="00DF1491"/>
    <w:rsid w:val="00E47DA0"/>
    <w:rsid w:val="00E52AA4"/>
    <w:rsid w:val="00E665CA"/>
    <w:rsid w:val="00E72E1E"/>
    <w:rsid w:val="00E76E4A"/>
    <w:rsid w:val="00EB1392"/>
    <w:rsid w:val="00EE19FF"/>
    <w:rsid w:val="00EF2255"/>
    <w:rsid w:val="00F050EE"/>
    <w:rsid w:val="00F42F00"/>
    <w:rsid w:val="00F730CE"/>
    <w:rsid w:val="00F924E0"/>
    <w:rsid w:val="00F95825"/>
    <w:rsid w:val="00FC2948"/>
    <w:rsid w:val="00FD37B7"/>
    <w:rsid w:val="00FD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numPr>
        <w:numId w:val="4"/>
      </w:numPr>
      <w:suppressAutoHyphens/>
      <w:autoSpaceDE/>
      <w:autoSpaceDN/>
      <w:spacing w:before="100" w:after="100"/>
      <w:ind w:left="1440" w:right="720" w:hanging="360"/>
      <w:outlineLvl w:val="0"/>
    </w:pPr>
    <w:rPr>
      <w:rFonts w:ascii="Arial" w:hAnsi="Arial" w:cs="Arial"/>
      <w:b/>
      <w:bCs/>
      <w:i/>
      <w:iCs/>
    </w:rPr>
  </w:style>
  <w:style w:type="paragraph" w:styleId="Heading2">
    <w:name w:val="heading 2"/>
    <w:basedOn w:val="Normal"/>
    <w:next w:val="Normal"/>
    <w:qFormat/>
    <w:pPr>
      <w:keepNext/>
      <w:suppressAutoHyphens/>
      <w:autoSpaceDE/>
      <w:autoSpaceDN/>
      <w:spacing w:before="100" w:after="100"/>
      <w:ind w:left="1080" w:right="720"/>
      <w:outlineLvl w:val="1"/>
    </w:pPr>
    <w:rPr>
      <w:rFonts w:ascii="Arial" w:hAnsi="Arial" w:cs="Arial"/>
      <w:b/>
      <w:bCs/>
    </w:rPr>
  </w:style>
  <w:style w:type="paragraph" w:styleId="Heading3">
    <w:name w:val="heading 3"/>
    <w:basedOn w:val="Normal"/>
    <w:next w:val="Normal"/>
    <w:qFormat/>
    <w:pPr>
      <w:keepNext/>
      <w:suppressAutoHyphens/>
      <w:autoSpaceDE/>
      <w:autoSpaceDN/>
      <w:spacing w:before="100" w:after="100"/>
      <w:ind w:left="1080" w:right="720"/>
      <w:outlineLvl w:val="2"/>
    </w:pPr>
    <w:rPr>
      <w:rFonts w:ascii="Arial" w:hAnsi="Arial" w:cs="Arial"/>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NormalWeb">
    <w:name w:val="Normal (Web)"/>
    <w:basedOn w:val="Normal"/>
    <w:pPr>
      <w:suppressAutoHyphens/>
      <w:autoSpaceDE/>
      <w:autoSpaceDN/>
      <w:spacing w:before="280" w:after="280"/>
    </w:pPr>
    <w:rPr>
      <w:rFonts w:cs="Times New Roman"/>
    </w:rPr>
  </w:style>
  <w:style w:type="paragraph" w:styleId="BodyText2">
    <w:name w:val="Body Text 2"/>
    <w:basedOn w:val="Normal"/>
    <w:pPr>
      <w:suppressAutoHyphens/>
      <w:autoSpaceDE/>
      <w:autoSpaceDN/>
      <w:spacing w:after="100"/>
      <w:ind w:left="1440"/>
    </w:pPr>
    <w:rPr>
      <w:rFonts w:cs="Times New Roman"/>
    </w:rPr>
  </w:style>
  <w:style w:type="table" w:styleId="TableGrid">
    <w:name w:val="Table Grid"/>
    <w:basedOn w:val="TableNormal"/>
    <w:pPr>
      <w:autoSpaceDE w:val="0"/>
      <w:autoSpaceDN w:val="0"/>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character" w:styleId="Strong">
    <w:name w:val="Strong"/>
    <w:basedOn w:val="DefaultParagraphFont"/>
    <w:qFormat/>
    <w:rsid w:val="004B0E39"/>
    <w:rPr>
      <w:rFonts w:cs="Times New Roman"/>
      <w:b/>
      <w:bCs/>
    </w:rPr>
  </w:style>
  <w:style w:type="paragraph" w:styleId="Title">
    <w:name w:val="Title"/>
    <w:basedOn w:val="Normal"/>
    <w:link w:val="TitleChar"/>
    <w:qFormat/>
    <w:rsid w:val="00BD37B6"/>
    <w:pPr>
      <w:autoSpaceDE/>
      <w:autoSpaceDN/>
      <w:jc w:val="center"/>
    </w:pPr>
    <w:rPr>
      <w:rFonts w:ascii="Arial" w:hAnsi="Arial" w:cs="Times New Roman"/>
      <w:b/>
      <w:szCs w:val="20"/>
    </w:rPr>
  </w:style>
  <w:style w:type="character" w:customStyle="1" w:styleId="TitleChar">
    <w:name w:val="Title Char"/>
    <w:basedOn w:val="DefaultParagraphFont"/>
    <w:link w:val="Title"/>
    <w:rsid w:val="00BD37B6"/>
    <w:rPr>
      <w:rFonts w:ascii="Arial" w:hAnsi="Arial"/>
      <w:b/>
      <w:sz w:val="24"/>
    </w:rPr>
  </w:style>
  <w:style w:type="paragraph" w:styleId="ListParagraph">
    <w:name w:val="List Paragraph"/>
    <w:basedOn w:val="Normal"/>
    <w:uiPriority w:val="34"/>
    <w:qFormat/>
    <w:rsid w:val="00BD37B6"/>
    <w:pPr>
      <w:autoSpaceDE/>
      <w:autoSpaceDN/>
      <w:ind w:left="720"/>
      <w:contextualSpacing/>
    </w:pPr>
    <w:rPr>
      <w:rFonts w:ascii="Times New Roman" w:hAnsi="Times New Roman" w:cs="Times New Roman"/>
    </w:rPr>
  </w:style>
  <w:style w:type="paragraph" w:styleId="NoSpacing">
    <w:name w:val="No Spacing"/>
    <w:uiPriority w:val="1"/>
    <w:qFormat/>
    <w:rsid w:val="00BD37B6"/>
    <w:rPr>
      <w:rFonts w:asciiTheme="minorHAnsi" w:eastAsiaTheme="minorHAnsi" w:hAnsiTheme="minorHAnsi"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numPr>
        <w:numId w:val="4"/>
      </w:numPr>
      <w:suppressAutoHyphens/>
      <w:autoSpaceDE/>
      <w:autoSpaceDN/>
      <w:spacing w:before="100" w:after="100"/>
      <w:ind w:left="1440" w:right="720" w:hanging="360"/>
      <w:outlineLvl w:val="0"/>
    </w:pPr>
    <w:rPr>
      <w:rFonts w:ascii="Arial" w:hAnsi="Arial" w:cs="Arial"/>
      <w:b/>
      <w:bCs/>
      <w:i/>
      <w:iCs/>
    </w:rPr>
  </w:style>
  <w:style w:type="paragraph" w:styleId="Heading2">
    <w:name w:val="heading 2"/>
    <w:basedOn w:val="Normal"/>
    <w:next w:val="Normal"/>
    <w:qFormat/>
    <w:pPr>
      <w:keepNext/>
      <w:suppressAutoHyphens/>
      <w:autoSpaceDE/>
      <w:autoSpaceDN/>
      <w:spacing w:before="100" w:after="100"/>
      <w:ind w:left="1080" w:right="720"/>
      <w:outlineLvl w:val="1"/>
    </w:pPr>
    <w:rPr>
      <w:rFonts w:ascii="Arial" w:hAnsi="Arial" w:cs="Arial"/>
      <w:b/>
      <w:bCs/>
    </w:rPr>
  </w:style>
  <w:style w:type="paragraph" w:styleId="Heading3">
    <w:name w:val="heading 3"/>
    <w:basedOn w:val="Normal"/>
    <w:next w:val="Normal"/>
    <w:qFormat/>
    <w:pPr>
      <w:keepNext/>
      <w:suppressAutoHyphens/>
      <w:autoSpaceDE/>
      <w:autoSpaceDN/>
      <w:spacing w:before="100" w:after="100"/>
      <w:ind w:left="1080" w:right="720"/>
      <w:outlineLvl w:val="2"/>
    </w:pPr>
    <w:rPr>
      <w:rFonts w:ascii="Arial" w:hAnsi="Arial" w:cs="Arial"/>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NormalWeb">
    <w:name w:val="Normal (Web)"/>
    <w:basedOn w:val="Normal"/>
    <w:pPr>
      <w:suppressAutoHyphens/>
      <w:autoSpaceDE/>
      <w:autoSpaceDN/>
      <w:spacing w:before="280" w:after="280"/>
    </w:pPr>
    <w:rPr>
      <w:rFonts w:cs="Times New Roman"/>
    </w:rPr>
  </w:style>
  <w:style w:type="paragraph" w:styleId="BodyText2">
    <w:name w:val="Body Text 2"/>
    <w:basedOn w:val="Normal"/>
    <w:pPr>
      <w:suppressAutoHyphens/>
      <w:autoSpaceDE/>
      <w:autoSpaceDN/>
      <w:spacing w:after="100"/>
      <w:ind w:left="1440"/>
    </w:pPr>
    <w:rPr>
      <w:rFonts w:cs="Times New Roman"/>
    </w:rPr>
  </w:style>
  <w:style w:type="table" w:styleId="TableGrid">
    <w:name w:val="Table Grid"/>
    <w:basedOn w:val="TableNormal"/>
    <w:pPr>
      <w:autoSpaceDE w:val="0"/>
      <w:autoSpaceDN w:val="0"/>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character" w:styleId="Strong">
    <w:name w:val="Strong"/>
    <w:basedOn w:val="DefaultParagraphFont"/>
    <w:qFormat/>
    <w:rsid w:val="004B0E39"/>
    <w:rPr>
      <w:rFonts w:cs="Times New Roman"/>
      <w:b/>
      <w:bCs/>
    </w:rPr>
  </w:style>
  <w:style w:type="paragraph" w:styleId="Title">
    <w:name w:val="Title"/>
    <w:basedOn w:val="Normal"/>
    <w:link w:val="TitleChar"/>
    <w:qFormat/>
    <w:rsid w:val="00BD37B6"/>
    <w:pPr>
      <w:autoSpaceDE/>
      <w:autoSpaceDN/>
      <w:jc w:val="center"/>
    </w:pPr>
    <w:rPr>
      <w:rFonts w:ascii="Arial" w:hAnsi="Arial" w:cs="Times New Roman"/>
      <w:b/>
      <w:szCs w:val="20"/>
    </w:rPr>
  </w:style>
  <w:style w:type="character" w:customStyle="1" w:styleId="TitleChar">
    <w:name w:val="Title Char"/>
    <w:basedOn w:val="DefaultParagraphFont"/>
    <w:link w:val="Title"/>
    <w:rsid w:val="00BD37B6"/>
    <w:rPr>
      <w:rFonts w:ascii="Arial" w:hAnsi="Arial"/>
      <w:b/>
      <w:sz w:val="24"/>
    </w:rPr>
  </w:style>
  <w:style w:type="paragraph" w:styleId="ListParagraph">
    <w:name w:val="List Paragraph"/>
    <w:basedOn w:val="Normal"/>
    <w:uiPriority w:val="34"/>
    <w:qFormat/>
    <w:rsid w:val="00BD37B6"/>
    <w:pPr>
      <w:autoSpaceDE/>
      <w:autoSpaceDN/>
      <w:ind w:left="720"/>
      <w:contextualSpacing/>
    </w:pPr>
    <w:rPr>
      <w:rFonts w:ascii="Times New Roman" w:hAnsi="Times New Roman" w:cs="Times New Roman"/>
    </w:rPr>
  </w:style>
  <w:style w:type="paragraph" w:styleId="NoSpacing">
    <w:name w:val="No Spacing"/>
    <w:uiPriority w:val="1"/>
    <w:qFormat/>
    <w:rsid w:val="00BD37B6"/>
    <w:rPr>
      <w:rFonts w:asciiTheme="minorHAnsi" w:eastAsia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f.edu/files/uafgov/Info-to-Publicize-C_Grading-Policy-UPDATED-May-2013.pdf" TargetMode="External"/><Relationship Id="rId13" Type="http://schemas.openxmlformats.org/officeDocument/2006/relationships/image" Target="media/image4.png"/><Relationship Id="rId18" Type="http://schemas.openxmlformats.org/officeDocument/2006/relationships/hyperlink" Target="mailto:fydso@uaf.edu"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hyperlink" Target="http://www.uaf.edu/uafgov/faculty-senate/curriculum/course-degree-procedures-/uaf-syllabus-requirements/" TargetMode="External"/><Relationship Id="rId12" Type="http://schemas.openxmlformats.org/officeDocument/2006/relationships/image" Target="media/image3.png"/><Relationship Id="rId17" Type="http://schemas.openxmlformats.org/officeDocument/2006/relationships/hyperlink" Target="http://www.uaf.edu/apache/disability/"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uaf.edu/uafgov/faculty-senate/curriculum/course-degree-procedures-/"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helpdesk@alaska.ed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alaska.edu/english/writing-center/" TargetMode="External"/><Relationship Id="rId4" Type="http://schemas.openxmlformats.org/officeDocument/2006/relationships/settings" Target="settings.xml"/><Relationship Id="rId9" Type="http://schemas.openxmlformats.org/officeDocument/2006/relationships/hyperlink" Target="http://www.uaf.edu/disability/" TargetMode="External"/><Relationship Id="rId14" Type="http://schemas.openxmlformats.org/officeDocument/2006/relationships/hyperlink" Target="https://elearning.uaf.edu/cont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5443</Words>
  <Characters>31027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 of A</Company>
  <LinksUpToDate>false</LinksUpToDate>
  <CharactersWithSpaces>36398</CharactersWithSpaces>
  <SharedDoc>false</SharedDoc>
  <HLinks>
    <vt:vector size="18" baseType="variant">
      <vt:variant>
        <vt:i4>7012454</vt:i4>
      </vt:variant>
      <vt:variant>
        <vt:i4>6</vt:i4>
      </vt:variant>
      <vt:variant>
        <vt:i4>0</vt:i4>
      </vt:variant>
      <vt:variant>
        <vt:i4>5</vt:i4>
      </vt:variant>
      <vt:variant>
        <vt:lpwstr>http://www.uaf.edu/uafgov/faculty-senate/meetings/2010-2011-meetings/</vt:lpwstr>
      </vt:variant>
      <vt:variant>
        <vt:lpwstr>171</vt:lpwstr>
      </vt:variant>
      <vt:variant>
        <vt:i4>1114189</vt:i4>
      </vt:variant>
      <vt:variant>
        <vt:i4>3</vt:i4>
      </vt:variant>
      <vt:variant>
        <vt:i4>0</vt:i4>
      </vt:variant>
      <vt:variant>
        <vt:i4>5</vt:i4>
      </vt:variant>
      <vt:variant>
        <vt:lpwstr>http://www.uaf.edu/uafgov/faculty-senate/curriculum/course-degree-procedures-/uaf-syllabus-requirements/</vt:lpwstr>
      </vt:variant>
      <vt:variant>
        <vt:lpwstr/>
      </vt:variant>
      <vt:variant>
        <vt:i4>6815850</vt:i4>
      </vt:variant>
      <vt:variant>
        <vt:i4>0</vt:i4>
      </vt:variant>
      <vt:variant>
        <vt:i4>0</vt:i4>
      </vt:variant>
      <vt:variant>
        <vt:i4>5</vt:i4>
      </vt:variant>
      <vt:variant>
        <vt:lpwstr>http://www.uaf.edu/uafgov/faculty-senate/curriculum/course-degree-procedures-/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Governance</dc:creator>
  <cp:lastModifiedBy>ctclab</cp:lastModifiedBy>
  <cp:revision>6</cp:revision>
  <cp:lastPrinted>2007-05-22T23:34:00Z</cp:lastPrinted>
  <dcterms:created xsi:type="dcterms:W3CDTF">2015-09-01T20:37:00Z</dcterms:created>
  <dcterms:modified xsi:type="dcterms:W3CDTF">2015-09-30T22:11:00Z</dcterms:modified>
</cp:coreProperties>
</file>